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BA" w:rsidRPr="000756FE" w:rsidRDefault="000471BA" w:rsidP="005D3F4E">
      <w:pPr>
        <w:tabs>
          <w:tab w:val="left" w:pos="7845"/>
        </w:tabs>
        <w:rPr>
          <w:iCs/>
          <w:color w:val="000000"/>
          <w:w w:val="0"/>
          <w:sz w:val="28"/>
          <w:szCs w:val="28"/>
          <w:lang w:val="ru-RU"/>
        </w:rPr>
      </w:pPr>
      <w:r w:rsidRPr="000756FE">
        <w:rPr>
          <w:iCs/>
          <w:color w:val="000000"/>
          <w:w w:val="0"/>
          <w:sz w:val="28"/>
          <w:szCs w:val="28"/>
          <w:lang w:val="ru-RU"/>
        </w:rPr>
        <w:t>СОГЛАСОВАНО</w:t>
      </w:r>
      <w:r w:rsidR="005D3F4E">
        <w:rPr>
          <w:iCs/>
          <w:color w:val="000000"/>
          <w:w w:val="0"/>
          <w:sz w:val="28"/>
          <w:szCs w:val="28"/>
          <w:lang w:val="ru-RU"/>
        </w:rPr>
        <w:tab/>
      </w:r>
    </w:p>
    <w:p w:rsidR="000471BA" w:rsidRPr="000756FE" w:rsidRDefault="000471BA" w:rsidP="000471BA">
      <w:pPr>
        <w:rPr>
          <w:b/>
          <w:iCs/>
          <w:color w:val="000000"/>
          <w:w w:val="0"/>
          <w:sz w:val="28"/>
          <w:szCs w:val="28"/>
          <w:lang w:val="ru-RU"/>
        </w:rPr>
      </w:pPr>
      <w:r w:rsidRPr="000756FE">
        <w:rPr>
          <w:b/>
          <w:iCs/>
          <w:color w:val="000000"/>
          <w:w w:val="0"/>
          <w:sz w:val="28"/>
          <w:szCs w:val="28"/>
          <w:lang w:val="ru-RU"/>
        </w:rPr>
        <w:t>Педагогическим советом</w:t>
      </w:r>
    </w:p>
    <w:p w:rsidR="000471BA" w:rsidRPr="000756FE" w:rsidRDefault="00B97C2F" w:rsidP="000471BA">
      <w:pPr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(протокол от 26</w:t>
      </w:r>
      <w:r w:rsidR="000471BA" w:rsidRPr="000756FE">
        <w:rPr>
          <w:iCs/>
          <w:color w:val="000000"/>
          <w:w w:val="0"/>
          <w:sz w:val="28"/>
          <w:szCs w:val="28"/>
          <w:lang w:val="ru-RU"/>
        </w:rPr>
        <w:t xml:space="preserve"> </w:t>
      </w:r>
      <w:r>
        <w:rPr>
          <w:iCs/>
          <w:color w:val="000000"/>
          <w:w w:val="0"/>
          <w:sz w:val="28"/>
          <w:szCs w:val="28"/>
          <w:lang w:val="ru-RU"/>
        </w:rPr>
        <w:t>февраля 2021 г. №2</w:t>
      </w:r>
      <w:r w:rsidR="000471BA" w:rsidRPr="000756FE">
        <w:rPr>
          <w:iCs/>
          <w:color w:val="000000"/>
          <w:w w:val="0"/>
          <w:sz w:val="28"/>
          <w:szCs w:val="28"/>
          <w:lang w:val="ru-RU"/>
        </w:rPr>
        <w:t>)</w:t>
      </w:r>
    </w:p>
    <w:p w:rsidR="000471BA" w:rsidRPr="000756FE" w:rsidRDefault="000471BA" w:rsidP="000471BA">
      <w:pPr>
        <w:rPr>
          <w:b/>
          <w:iCs/>
          <w:color w:val="000000"/>
          <w:w w:val="0"/>
          <w:sz w:val="28"/>
          <w:szCs w:val="28"/>
          <w:lang w:val="ru-RU"/>
        </w:rPr>
      </w:pPr>
      <w:r w:rsidRPr="000756FE">
        <w:rPr>
          <w:b/>
          <w:iCs/>
          <w:color w:val="000000"/>
          <w:w w:val="0"/>
          <w:sz w:val="28"/>
          <w:szCs w:val="28"/>
          <w:lang w:val="ru-RU"/>
        </w:rPr>
        <w:t>Советом родителей</w:t>
      </w:r>
    </w:p>
    <w:p w:rsidR="000471BA" w:rsidRPr="000756FE" w:rsidRDefault="000471BA" w:rsidP="000471BA">
      <w:pPr>
        <w:rPr>
          <w:iCs/>
          <w:color w:val="000000"/>
          <w:w w:val="0"/>
          <w:sz w:val="28"/>
          <w:szCs w:val="28"/>
          <w:lang w:val="ru-RU"/>
        </w:rPr>
      </w:pPr>
      <w:r w:rsidRPr="000756FE">
        <w:rPr>
          <w:iCs/>
          <w:color w:val="000000"/>
          <w:w w:val="0"/>
          <w:sz w:val="28"/>
          <w:szCs w:val="28"/>
          <w:lang w:val="ru-RU"/>
        </w:rPr>
        <w:t xml:space="preserve">(протокол от </w:t>
      </w:r>
      <w:r w:rsidR="00B97C2F">
        <w:rPr>
          <w:iCs/>
          <w:color w:val="000000"/>
          <w:w w:val="0"/>
          <w:sz w:val="28"/>
          <w:szCs w:val="28"/>
          <w:lang w:val="ru-RU"/>
        </w:rPr>
        <w:t>26</w:t>
      </w:r>
      <w:r w:rsidR="00B97C2F" w:rsidRPr="000756FE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B97C2F">
        <w:rPr>
          <w:iCs/>
          <w:color w:val="000000"/>
          <w:w w:val="0"/>
          <w:sz w:val="28"/>
          <w:szCs w:val="28"/>
          <w:lang w:val="ru-RU"/>
        </w:rPr>
        <w:t>февраля 2021 г. №2</w:t>
      </w:r>
      <w:r w:rsidRPr="000756FE">
        <w:rPr>
          <w:iCs/>
          <w:color w:val="000000"/>
          <w:w w:val="0"/>
          <w:sz w:val="28"/>
          <w:szCs w:val="28"/>
          <w:lang w:val="ru-RU"/>
        </w:rPr>
        <w:t>)</w:t>
      </w:r>
    </w:p>
    <w:p w:rsidR="000471BA" w:rsidRPr="000756FE" w:rsidRDefault="000471BA" w:rsidP="000471BA">
      <w:pPr>
        <w:rPr>
          <w:b/>
          <w:iCs/>
          <w:color w:val="000000"/>
          <w:w w:val="0"/>
          <w:sz w:val="28"/>
          <w:szCs w:val="28"/>
          <w:lang w:val="ru-RU"/>
        </w:rPr>
      </w:pPr>
      <w:r w:rsidRPr="000756FE">
        <w:rPr>
          <w:b/>
          <w:iCs/>
          <w:color w:val="000000"/>
          <w:w w:val="0"/>
          <w:sz w:val="28"/>
          <w:szCs w:val="28"/>
          <w:lang w:val="ru-RU"/>
        </w:rPr>
        <w:t>Советом учащихся</w:t>
      </w:r>
    </w:p>
    <w:p w:rsidR="000471BA" w:rsidRPr="000756FE" w:rsidRDefault="000471BA" w:rsidP="000471BA">
      <w:pPr>
        <w:rPr>
          <w:iCs/>
          <w:color w:val="000000"/>
          <w:w w:val="0"/>
          <w:sz w:val="28"/>
          <w:szCs w:val="28"/>
          <w:lang w:val="ru-RU"/>
        </w:rPr>
      </w:pPr>
      <w:r w:rsidRPr="000756FE">
        <w:rPr>
          <w:iCs/>
          <w:color w:val="000000"/>
          <w:w w:val="0"/>
          <w:sz w:val="28"/>
          <w:szCs w:val="28"/>
          <w:lang w:val="ru-RU"/>
        </w:rPr>
        <w:t xml:space="preserve">(протокол от </w:t>
      </w:r>
      <w:r w:rsidR="00B97C2F">
        <w:rPr>
          <w:iCs/>
          <w:color w:val="000000"/>
          <w:w w:val="0"/>
          <w:sz w:val="28"/>
          <w:szCs w:val="28"/>
          <w:lang w:val="ru-RU"/>
        </w:rPr>
        <w:t>26</w:t>
      </w:r>
      <w:r w:rsidR="00B97C2F" w:rsidRPr="000756FE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B97C2F">
        <w:rPr>
          <w:iCs/>
          <w:color w:val="000000"/>
          <w:w w:val="0"/>
          <w:sz w:val="28"/>
          <w:szCs w:val="28"/>
          <w:lang w:val="ru-RU"/>
        </w:rPr>
        <w:t>февраля 2021 г. №2</w:t>
      </w:r>
      <w:r w:rsidRPr="000756FE">
        <w:rPr>
          <w:iCs/>
          <w:color w:val="000000"/>
          <w:w w:val="0"/>
          <w:sz w:val="28"/>
          <w:szCs w:val="28"/>
          <w:lang w:val="ru-RU"/>
        </w:rPr>
        <w:t>)</w:t>
      </w:r>
    </w:p>
    <w:p w:rsidR="008B47D1" w:rsidRPr="000756FE" w:rsidRDefault="008B47D1" w:rsidP="008B47D1">
      <w:pPr>
        <w:adjustRightInd w:val="0"/>
        <w:rPr>
          <w:rFonts w:eastAsiaTheme="minorEastAsia" w:cstheme="minorHAnsi"/>
          <w:sz w:val="28"/>
          <w:szCs w:val="28"/>
          <w:lang w:val="ru-RU" w:eastAsia="ru-RU"/>
        </w:rPr>
      </w:pPr>
    </w:p>
    <w:p w:rsidR="008B47D1" w:rsidRPr="000756FE" w:rsidRDefault="008B47D1" w:rsidP="008B47D1">
      <w:pPr>
        <w:rPr>
          <w:sz w:val="28"/>
          <w:szCs w:val="28"/>
          <w:lang w:val="ru-RU" w:eastAsia="ru-RU"/>
        </w:rPr>
      </w:pPr>
    </w:p>
    <w:p w:rsidR="008B47D1" w:rsidRPr="009F1F25" w:rsidRDefault="008B47D1" w:rsidP="008B47D1">
      <w:pPr>
        <w:rPr>
          <w:sz w:val="24"/>
          <w:lang w:val="ru-RU" w:eastAsia="ru-RU"/>
        </w:rPr>
      </w:pPr>
    </w:p>
    <w:p w:rsidR="008B47D1" w:rsidRPr="009F1F25" w:rsidRDefault="008B47D1" w:rsidP="008B47D1">
      <w:pPr>
        <w:rPr>
          <w:sz w:val="24"/>
          <w:lang w:val="ru-RU" w:eastAsia="ru-RU"/>
        </w:rPr>
      </w:pPr>
    </w:p>
    <w:p w:rsidR="008B47D1" w:rsidRPr="009F1F25" w:rsidRDefault="008B47D1" w:rsidP="008B47D1">
      <w:pPr>
        <w:rPr>
          <w:sz w:val="24"/>
          <w:lang w:val="ru-RU" w:eastAsia="ru-RU"/>
        </w:rPr>
      </w:pPr>
    </w:p>
    <w:p w:rsidR="008B47D1" w:rsidRPr="009F1F25" w:rsidRDefault="008B47D1" w:rsidP="008B47D1">
      <w:pPr>
        <w:rPr>
          <w:sz w:val="24"/>
          <w:lang w:val="ru-RU" w:eastAsia="ru-RU"/>
        </w:rPr>
      </w:pPr>
    </w:p>
    <w:p w:rsidR="008B47D1" w:rsidRPr="009F1F25" w:rsidRDefault="008B47D1" w:rsidP="008B47D1">
      <w:pPr>
        <w:rPr>
          <w:sz w:val="24"/>
          <w:lang w:val="ru-RU" w:eastAsia="ru-RU"/>
        </w:rPr>
      </w:pPr>
    </w:p>
    <w:p w:rsidR="008B47D1" w:rsidRPr="009F1F25" w:rsidRDefault="008B47D1" w:rsidP="008B47D1">
      <w:pPr>
        <w:jc w:val="center"/>
        <w:rPr>
          <w:i/>
          <w:iCs/>
          <w:sz w:val="24"/>
          <w:lang w:val="ru-RU" w:eastAsia="ru-RU"/>
        </w:rPr>
      </w:pPr>
    </w:p>
    <w:p w:rsidR="008B47D1" w:rsidRPr="009F1F25" w:rsidRDefault="008B47D1" w:rsidP="008B47D1">
      <w:pPr>
        <w:rPr>
          <w:sz w:val="24"/>
          <w:lang w:val="ru-RU" w:eastAsia="ru-RU"/>
        </w:rPr>
      </w:pPr>
    </w:p>
    <w:p w:rsidR="008B47D1" w:rsidRPr="009F1F25" w:rsidRDefault="008B47D1" w:rsidP="008B47D1">
      <w:pPr>
        <w:rPr>
          <w:sz w:val="24"/>
          <w:lang w:val="ru-RU" w:eastAsia="ru-RU"/>
        </w:rPr>
      </w:pPr>
    </w:p>
    <w:p w:rsidR="008B47D1" w:rsidRPr="009F1F25" w:rsidRDefault="008B47D1" w:rsidP="008B47D1">
      <w:pPr>
        <w:rPr>
          <w:sz w:val="24"/>
          <w:lang w:val="ru-RU" w:eastAsia="ru-RU"/>
        </w:rPr>
      </w:pPr>
    </w:p>
    <w:p w:rsidR="008B47D1" w:rsidRPr="009F1F25" w:rsidRDefault="008B47D1" w:rsidP="008B47D1">
      <w:pPr>
        <w:rPr>
          <w:sz w:val="24"/>
          <w:lang w:val="ru-RU" w:eastAsia="ru-RU"/>
        </w:rPr>
      </w:pPr>
    </w:p>
    <w:p w:rsidR="00236DE6" w:rsidRPr="009F1F25" w:rsidRDefault="00236DE6" w:rsidP="009750E2">
      <w:pPr>
        <w:wordWrap/>
        <w:jc w:val="center"/>
        <w:rPr>
          <w:b/>
          <w:sz w:val="24"/>
          <w:lang w:val="ru-RU" w:eastAsia="ru-RU"/>
        </w:rPr>
      </w:pPr>
    </w:p>
    <w:p w:rsidR="00236DE6" w:rsidRPr="009F1F25" w:rsidRDefault="00236DE6" w:rsidP="009750E2">
      <w:pPr>
        <w:wordWrap/>
        <w:jc w:val="center"/>
        <w:rPr>
          <w:b/>
          <w:sz w:val="24"/>
          <w:lang w:val="ru-RU" w:eastAsia="ru-RU"/>
        </w:rPr>
      </w:pPr>
    </w:p>
    <w:p w:rsidR="00236DE6" w:rsidRPr="009F1F25" w:rsidRDefault="00236DE6" w:rsidP="009750E2">
      <w:pPr>
        <w:wordWrap/>
        <w:jc w:val="center"/>
        <w:rPr>
          <w:b/>
          <w:sz w:val="24"/>
          <w:lang w:val="ru-RU" w:eastAsia="ru-RU"/>
        </w:rPr>
      </w:pPr>
    </w:p>
    <w:p w:rsidR="009750E2" w:rsidRPr="009F1F25" w:rsidRDefault="009750E2" w:rsidP="009750E2">
      <w:pPr>
        <w:wordWrap/>
        <w:jc w:val="center"/>
        <w:rPr>
          <w:b/>
          <w:w w:val="0"/>
          <w:sz w:val="24"/>
          <w:lang w:val="ru-RU"/>
        </w:rPr>
      </w:pPr>
      <w:r w:rsidRPr="009F1F25">
        <w:rPr>
          <w:b/>
          <w:sz w:val="24"/>
          <w:lang w:val="ru-RU" w:eastAsia="ru-RU"/>
        </w:rPr>
        <w:t xml:space="preserve">РАБОЧАЯ </w:t>
      </w:r>
      <w:r w:rsidR="008B47D1" w:rsidRPr="009F1F25">
        <w:rPr>
          <w:b/>
          <w:sz w:val="24"/>
          <w:lang w:val="ru-RU" w:eastAsia="ru-RU"/>
        </w:rPr>
        <w:t>ПРОГРАММА</w:t>
      </w:r>
      <w:r w:rsidRPr="009F1F25">
        <w:rPr>
          <w:b/>
          <w:sz w:val="24"/>
          <w:lang w:val="ru-RU" w:eastAsia="ru-RU"/>
        </w:rPr>
        <w:t xml:space="preserve"> ВОСПИТАНИЯ</w:t>
      </w:r>
    </w:p>
    <w:p w:rsidR="008B47D1" w:rsidRPr="009F1F25" w:rsidRDefault="008B47D1" w:rsidP="009750E2">
      <w:pPr>
        <w:spacing w:before="120"/>
        <w:ind w:left="1418" w:right="1412"/>
        <w:jc w:val="center"/>
        <w:rPr>
          <w:b/>
          <w:sz w:val="24"/>
          <w:lang w:val="ru-RU" w:eastAsia="ru-RU"/>
        </w:rPr>
      </w:pPr>
      <w:r w:rsidRPr="009F1F25">
        <w:rPr>
          <w:b/>
          <w:sz w:val="24"/>
          <w:lang w:val="ru-RU" w:eastAsia="ru-RU"/>
        </w:rPr>
        <w:br/>
      </w:r>
    </w:p>
    <w:p w:rsidR="008B47D1" w:rsidRPr="009F1F25" w:rsidRDefault="008B47D1" w:rsidP="008B47D1">
      <w:pPr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ind w:left="5103"/>
        <w:jc w:val="center"/>
        <w:rPr>
          <w:sz w:val="24"/>
          <w:lang w:val="ru-RU" w:eastAsia="ru-RU"/>
        </w:rPr>
      </w:pPr>
    </w:p>
    <w:p w:rsidR="008B47D1" w:rsidRPr="009F1F25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9F1F25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9F1F25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9F1F25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9F1F25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9F1F25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9F1F25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8B47D1" w:rsidRPr="009F1F25" w:rsidRDefault="008B47D1" w:rsidP="008B47D1">
      <w:pPr>
        <w:jc w:val="center"/>
        <w:rPr>
          <w:sz w:val="24"/>
          <w:highlight w:val="yellow"/>
          <w:lang w:val="ru-RU" w:eastAsia="ru-RU"/>
        </w:rPr>
      </w:pPr>
    </w:p>
    <w:p w:rsidR="009750E2" w:rsidRPr="009F1F25" w:rsidRDefault="009750E2" w:rsidP="008B47D1">
      <w:pPr>
        <w:jc w:val="center"/>
        <w:rPr>
          <w:rFonts w:cstheme="minorHAnsi"/>
          <w:szCs w:val="20"/>
          <w:highlight w:val="yellow"/>
          <w:lang w:val="ru-RU" w:eastAsia="ru-RU"/>
        </w:rPr>
      </w:pPr>
    </w:p>
    <w:p w:rsidR="009750E2" w:rsidRPr="009F1F25" w:rsidRDefault="009750E2" w:rsidP="008B47D1">
      <w:pPr>
        <w:wordWrap/>
        <w:jc w:val="center"/>
        <w:rPr>
          <w:b/>
          <w:w w:val="0"/>
          <w:sz w:val="24"/>
          <w:lang w:val="ru-RU"/>
        </w:rPr>
      </w:pPr>
      <w:r w:rsidRPr="009F1F25">
        <w:rPr>
          <w:b/>
          <w:w w:val="0"/>
          <w:sz w:val="24"/>
          <w:lang w:val="ru-RU"/>
        </w:rPr>
        <w:br w:type="page"/>
      </w:r>
    </w:p>
    <w:p w:rsidR="00202132" w:rsidRPr="009F1F25" w:rsidRDefault="00202132" w:rsidP="009750E2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  <w:r w:rsidRPr="009F1F25">
        <w:rPr>
          <w:w w:val="0"/>
          <w:sz w:val="24"/>
          <w:lang w:val="ru-RU"/>
        </w:rPr>
        <w:lastRenderedPageBreak/>
        <w:t>Настоящая рабочая программа воспитания (далее – Программа) разработана с учетом</w:t>
      </w:r>
      <w:r w:rsidR="009750E2" w:rsidRPr="009F1F25">
        <w:rPr>
          <w:w w:val="0"/>
          <w:sz w:val="24"/>
          <w:lang w:val="ru-RU"/>
        </w:rPr>
        <w:t xml:space="preserve"> примерной программы воспитания, одобренной решением федерального учебно-методического объединения по общему образованию</w:t>
      </w:r>
      <w:r w:rsidR="003609F6" w:rsidRPr="009F1F25">
        <w:rPr>
          <w:w w:val="0"/>
          <w:sz w:val="24"/>
          <w:lang w:val="ru-RU"/>
        </w:rPr>
        <w:t xml:space="preserve"> </w:t>
      </w:r>
      <w:r w:rsidR="009750E2" w:rsidRPr="009F1F25">
        <w:rPr>
          <w:w w:val="0"/>
          <w:sz w:val="24"/>
          <w:lang w:val="ru-RU"/>
        </w:rPr>
        <w:t>(протокол от 2 июня 2020 г. № 2/20).</w:t>
      </w:r>
    </w:p>
    <w:p w:rsidR="00C24DD1" w:rsidRPr="009F1F25" w:rsidRDefault="00C24DD1" w:rsidP="009750E2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  <w:r w:rsidRPr="009F1F25">
        <w:rPr>
          <w:w w:val="0"/>
          <w:sz w:val="24"/>
          <w:lang w:val="ru-RU"/>
        </w:rPr>
        <w:t xml:space="preserve">Программа является компонентом основных общеобразовательных программ </w:t>
      </w:r>
      <w:proofErr w:type="gramStart"/>
      <w:r w:rsidRPr="009F1F25">
        <w:rPr>
          <w:w w:val="0"/>
          <w:sz w:val="24"/>
          <w:lang w:val="ru-RU"/>
        </w:rPr>
        <w:t>–о</w:t>
      </w:r>
      <w:proofErr w:type="gramEnd"/>
      <w:r w:rsidRPr="009F1F25">
        <w:rPr>
          <w:w w:val="0"/>
          <w:sz w:val="24"/>
          <w:lang w:val="ru-RU"/>
        </w:rPr>
        <w:t>бразовательной программы начального общего образования, образовательной программы основного общего образования, образовательной программы среднего общего образования (далее – школа).</w:t>
      </w:r>
    </w:p>
    <w:p w:rsidR="0042604F" w:rsidRPr="009F1F25" w:rsidRDefault="0042604F" w:rsidP="00A63650">
      <w:pPr>
        <w:tabs>
          <w:tab w:val="left" w:pos="851"/>
        </w:tabs>
        <w:wordWrap/>
        <w:ind w:firstLine="709"/>
        <w:jc w:val="center"/>
        <w:rPr>
          <w:w w:val="0"/>
          <w:sz w:val="24"/>
          <w:lang w:val="ru-RU"/>
        </w:rPr>
      </w:pPr>
    </w:p>
    <w:p w:rsidR="00736843" w:rsidRPr="009F1F25" w:rsidRDefault="00736843" w:rsidP="00B35611">
      <w:pPr>
        <w:wordWrap/>
        <w:jc w:val="center"/>
        <w:rPr>
          <w:w w:val="0"/>
          <w:sz w:val="24"/>
          <w:shd w:val="clear" w:color="000000" w:fill="FFFFFF"/>
          <w:lang w:val="ru-RU"/>
        </w:rPr>
      </w:pPr>
    </w:p>
    <w:p w:rsidR="00C54882" w:rsidRPr="00A63650" w:rsidRDefault="00D91C67" w:rsidP="00A63650">
      <w:pPr>
        <w:pStyle w:val="a3"/>
        <w:numPr>
          <w:ilvl w:val="0"/>
          <w:numId w:val="19"/>
        </w:numPr>
        <w:ind w:left="0" w:firstLine="709"/>
        <w:jc w:val="center"/>
        <w:rPr>
          <w:rFonts w:ascii="Times New Roman"/>
          <w:b/>
          <w:w w:val="0"/>
          <w:sz w:val="24"/>
          <w:szCs w:val="24"/>
          <w:shd w:val="clear" w:color="000000" w:fill="FFFFFF"/>
          <w:lang w:val="ru-RU"/>
        </w:rPr>
      </w:pPr>
      <w:r w:rsidRPr="00A63650">
        <w:rPr>
          <w:rFonts w:ascii="Times New Roman"/>
          <w:b/>
          <w:w w:val="0"/>
          <w:sz w:val="24"/>
          <w:shd w:val="clear" w:color="000000" w:fill="FFFFFF"/>
          <w:lang w:val="ru-RU"/>
        </w:rPr>
        <w:t xml:space="preserve">Особенности </w:t>
      </w:r>
      <w:proofErr w:type="gramStart"/>
      <w:r w:rsidRPr="00A63650">
        <w:rPr>
          <w:rFonts w:ascii="Times New Roman"/>
          <w:b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Pr="00A63650">
        <w:rPr>
          <w:rFonts w:ascii="Times New Roman"/>
          <w:b/>
          <w:w w:val="0"/>
          <w:sz w:val="24"/>
          <w:shd w:val="clear" w:color="000000" w:fill="FFFFFF"/>
          <w:lang w:val="ru-RU"/>
        </w:rPr>
        <w:t xml:space="preserve"> в школе воспитательного процесс</w:t>
      </w:r>
      <w:r w:rsidR="00C54882" w:rsidRPr="00A63650">
        <w:rPr>
          <w:rFonts w:ascii="Times New Roman"/>
          <w:lang w:val="ru-RU"/>
        </w:rPr>
        <w:t xml:space="preserve"> </w:t>
      </w:r>
    </w:p>
    <w:p w:rsidR="00A63650" w:rsidRDefault="00A63650" w:rsidP="00A63650">
      <w:pPr>
        <w:ind w:firstLine="709"/>
        <w:rPr>
          <w:sz w:val="24"/>
          <w:lang w:val="ru-RU"/>
        </w:rPr>
      </w:pPr>
    </w:p>
    <w:p w:rsidR="00C54882" w:rsidRPr="00A63650" w:rsidRDefault="00C54882" w:rsidP="00A63650">
      <w:pPr>
        <w:ind w:firstLine="709"/>
        <w:rPr>
          <w:sz w:val="24"/>
          <w:lang w:val="ru-RU"/>
        </w:rPr>
      </w:pPr>
      <w:r w:rsidRPr="00A63650">
        <w:rPr>
          <w:sz w:val="24"/>
          <w:lang w:val="ru-RU"/>
        </w:rPr>
        <w:t>Процесс воспитания в  СОШ №2 основывается на следующих принципах взаимоде</w:t>
      </w:r>
      <w:r w:rsidRPr="00A63650">
        <w:rPr>
          <w:sz w:val="24"/>
          <w:lang w:val="ru-RU"/>
        </w:rPr>
        <w:t>й</w:t>
      </w:r>
      <w:r w:rsidRPr="00A63650">
        <w:rPr>
          <w:sz w:val="24"/>
          <w:lang w:val="ru-RU"/>
        </w:rPr>
        <w:t xml:space="preserve">ствия педагогов и школьников: </w:t>
      </w:r>
    </w:p>
    <w:p w:rsidR="00C54882" w:rsidRPr="00A63650" w:rsidRDefault="00C54882" w:rsidP="00A63650">
      <w:pPr>
        <w:ind w:firstLine="709"/>
        <w:rPr>
          <w:sz w:val="24"/>
          <w:lang w:val="ru-RU"/>
        </w:rPr>
      </w:pPr>
      <w:r w:rsidRPr="00A63650">
        <w:rPr>
          <w:sz w:val="24"/>
          <w:lang w:val="ru-RU"/>
        </w:rPr>
        <w:t xml:space="preserve">- неукоснительное соблюдение законности и прав семьи и ребенка, </w:t>
      </w:r>
    </w:p>
    <w:p w:rsidR="00C54882" w:rsidRPr="00A63650" w:rsidRDefault="00C54882" w:rsidP="00A63650">
      <w:pPr>
        <w:ind w:firstLine="709"/>
        <w:rPr>
          <w:sz w:val="24"/>
          <w:lang w:val="ru-RU"/>
        </w:rPr>
      </w:pPr>
      <w:r w:rsidRPr="00A63650">
        <w:rPr>
          <w:sz w:val="24"/>
          <w:lang w:val="ru-RU"/>
        </w:rPr>
        <w:t>соблюдения конфиденциальности информации о ребенке и семье, приоритета без</w:t>
      </w:r>
      <w:r w:rsidRPr="00A63650">
        <w:rPr>
          <w:sz w:val="24"/>
          <w:lang w:val="ru-RU"/>
        </w:rPr>
        <w:t>о</w:t>
      </w:r>
      <w:r w:rsidRPr="00A63650">
        <w:rPr>
          <w:sz w:val="24"/>
          <w:lang w:val="ru-RU"/>
        </w:rPr>
        <w:t xml:space="preserve">пасности ребенка при нахождении в образовательной организации; </w:t>
      </w:r>
    </w:p>
    <w:p w:rsidR="00C54882" w:rsidRPr="00A63650" w:rsidRDefault="00C54882" w:rsidP="00A63650">
      <w:pPr>
        <w:ind w:firstLine="709"/>
        <w:rPr>
          <w:sz w:val="24"/>
          <w:lang w:val="ru-RU"/>
        </w:rPr>
      </w:pPr>
      <w:proofErr w:type="gramStart"/>
      <w:r w:rsidRPr="00A63650">
        <w:rPr>
          <w:sz w:val="24"/>
          <w:lang w:val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</w:t>
      </w:r>
      <w:r w:rsidRPr="00A63650">
        <w:rPr>
          <w:sz w:val="24"/>
          <w:lang w:val="ru-RU"/>
        </w:rPr>
        <w:t>й</w:t>
      </w:r>
      <w:r w:rsidRPr="00A63650">
        <w:rPr>
          <w:sz w:val="24"/>
          <w:lang w:val="ru-RU"/>
        </w:rPr>
        <w:t xml:space="preserve">ствие школьников и педагогов; </w:t>
      </w:r>
      <w:proofErr w:type="gramEnd"/>
    </w:p>
    <w:p w:rsidR="00C54882" w:rsidRPr="00A63650" w:rsidRDefault="00C54882" w:rsidP="00A63650">
      <w:pPr>
        <w:ind w:firstLine="709"/>
        <w:rPr>
          <w:sz w:val="24"/>
          <w:lang w:val="ru-RU"/>
        </w:rPr>
      </w:pPr>
      <w:r w:rsidRPr="00A63650">
        <w:rPr>
          <w:sz w:val="24"/>
          <w:lang w:val="ru-RU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7C17F6" w:rsidRPr="00A63650" w:rsidRDefault="00C54882" w:rsidP="00A63650">
      <w:pPr>
        <w:ind w:firstLine="709"/>
        <w:rPr>
          <w:sz w:val="24"/>
          <w:lang w:val="ru-RU"/>
        </w:rPr>
      </w:pPr>
      <w:r w:rsidRPr="00A63650">
        <w:rPr>
          <w:sz w:val="24"/>
          <w:lang w:val="ru-RU"/>
        </w:rPr>
        <w:t>- организация основных совместных дел школьников и педагогов как предмета совм</w:t>
      </w:r>
      <w:r w:rsidRPr="00A63650">
        <w:rPr>
          <w:sz w:val="24"/>
          <w:lang w:val="ru-RU"/>
        </w:rPr>
        <w:t>е</w:t>
      </w:r>
      <w:r w:rsidRPr="00A63650">
        <w:rPr>
          <w:sz w:val="24"/>
          <w:lang w:val="ru-RU"/>
        </w:rPr>
        <w:t xml:space="preserve">стной заботы и взрослых, и детей; - системность, целесообразность и </w:t>
      </w:r>
      <w:proofErr w:type="spellStart"/>
      <w:r w:rsidRPr="00A63650">
        <w:rPr>
          <w:sz w:val="24"/>
          <w:lang w:val="ru-RU"/>
        </w:rPr>
        <w:t>нешаблонность</w:t>
      </w:r>
      <w:proofErr w:type="spellEnd"/>
      <w:r w:rsidRPr="00A63650">
        <w:rPr>
          <w:sz w:val="24"/>
          <w:lang w:val="ru-RU"/>
        </w:rPr>
        <w:t xml:space="preserve"> восп</w:t>
      </w:r>
      <w:r w:rsidRPr="00A63650">
        <w:rPr>
          <w:sz w:val="24"/>
          <w:lang w:val="ru-RU"/>
        </w:rPr>
        <w:t>и</w:t>
      </w:r>
      <w:r w:rsidRPr="00A63650">
        <w:rPr>
          <w:sz w:val="24"/>
          <w:lang w:val="ru-RU"/>
        </w:rPr>
        <w:t xml:space="preserve">тания как условия его эффективности. </w:t>
      </w:r>
    </w:p>
    <w:p w:rsidR="007C17F6" w:rsidRPr="00A63650" w:rsidRDefault="007C17F6" w:rsidP="00A63650">
      <w:pPr>
        <w:ind w:firstLine="709"/>
        <w:rPr>
          <w:sz w:val="24"/>
          <w:lang w:val="ru-RU" w:eastAsia="ru-RU"/>
        </w:rPr>
      </w:pPr>
      <w:r w:rsidRPr="00A63650">
        <w:rPr>
          <w:sz w:val="24"/>
          <w:lang w:val="ru-RU"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</w:t>
      </w:r>
      <w:r w:rsidRPr="00A63650">
        <w:rPr>
          <w:color w:val="000000"/>
          <w:w w:val="1"/>
          <w:sz w:val="24"/>
          <w:lang w:val="ru-RU"/>
        </w:rPr>
        <w:t xml:space="preserve"> </w:t>
      </w:r>
    </w:p>
    <w:p w:rsidR="007C17F6" w:rsidRPr="00A63650" w:rsidRDefault="007C17F6" w:rsidP="00A63650">
      <w:pPr>
        <w:ind w:firstLine="709"/>
        <w:rPr>
          <w:sz w:val="24"/>
          <w:lang w:val="ru-RU" w:eastAsia="ru-RU"/>
        </w:rPr>
      </w:pPr>
      <w:r w:rsidRPr="00A63650">
        <w:rPr>
          <w:sz w:val="24"/>
          <w:lang w:val="ru-RU" w:eastAsia="ru-RU"/>
        </w:rPr>
        <w:t>- ключевой фигурой воспитания в школе является классный руководитель, реализу</w:t>
      </w:r>
      <w:r w:rsidRPr="00A63650">
        <w:rPr>
          <w:sz w:val="24"/>
          <w:lang w:val="ru-RU" w:eastAsia="ru-RU"/>
        </w:rPr>
        <w:t>ю</w:t>
      </w:r>
      <w:r w:rsidRPr="00A63650">
        <w:rPr>
          <w:sz w:val="24"/>
          <w:lang w:val="ru-RU" w:eastAsia="ru-RU"/>
        </w:rPr>
        <w:t>щий по отношению к детям защитную, личностно развивающую, организационную, посре</w:t>
      </w:r>
      <w:r w:rsidRPr="00A63650">
        <w:rPr>
          <w:sz w:val="24"/>
          <w:lang w:val="ru-RU" w:eastAsia="ru-RU"/>
        </w:rPr>
        <w:t>д</w:t>
      </w:r>
      <w:r w:rsidRPr="00A63650">
        <w:rPr>
          <w:sz w:val="24"/>
          <w:lang w:val="ru-RU" w:eastAsia="ru-RU"/>
        </w:rPr>
        <w:t>ническую (в разрешении конфликтов) функции.</w:t>
      </w:r>
    </w:p>
    <w:p w:rsidR="000A37E0" w:rsidRPr="009F1F25" w:rsidRDefault="000A37E0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Воспитание </w:t>
      </w:r>
      <w:r w:rsidR="00E9197C" w:rsidRPr="009F1F25">
        <w:rPr>
          <w:iCs/>
          <w:w w:val="0"/>
          <w:sz w:val="24"/>
          <w:lang w:val="ru-RU"/>
        </w:rPr>
        <w:t xml:space="preserve">в школе </w:t>
      </w:r>
      <w:r w:rsidRPr="009F1F25">
        <w:rPr>
          <w:iCs/>
          <w:w w:val="0"/>
          <w:sz w:val="24"/>
          <w:lang w:val="ru-RU"/>
        </w:rPr>
        <w:t>осуществляется как</w:t>
      </w:r>
      <w:r w:rsidR="008F100B" w:rsidRPr="009F1F25">
        <w:rPr>
          <w:iCs/>
          <w:w w:val="0"/>
          <w:sz w:val="24"/>
          <w:lang w:val="ru-RU"/>
        </w:rPr>
        <w:t>:</w:t>
      </w:r>
    </w:p>
    <w:p w:rsidR="000A37E0" w:rsidRPr="009F1F25" w:rsidRDefault="000A37E0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1) воспитывающее обучение, реализуемое на уроке;</w:t>
      </w:r>
    </w:p>
    <w:p w:rsidR="00ED6984" w:rsidRPr="009F1F25" w:rsidRDefault="000A37E0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2) специальное направление деятельности, включающее </w:t>
      </w:r>
      <w:r w:rsidR="00202132" w:rsidRPr="009F1F25">
        <w:rPr>
          <w:iCs/>
          <w:w w:val="0"/>
          <w:sz w:val="24"/>
          <w:lang w:val="ru-RU"/>
        </w:rPr>
        <w:t>мероприятия и проекты во</w:t>
      </w:r>
      <w:r w:rsidR="00202132" w:rsidRPr="009F1F25">
        <w:rPr>
          <w:iCs/>
          <w:w w:val="0"/>
          <w:sz w:val="24"/>
          <w:lang w:val="ru-RU"/>
        </w:rPr>
        <w:t>с</w:t>
      </w:r>
      <w:r w:rsidR="00202132" w:rsidRPr="009F1F25">
        <w:rPr>
          <w:iCs/>
          <w:w w:val="0"/>
          <w:sz w:val="24"/>
          <w:lang w:val="ru-RU"/>
        </w:rPr>
        <w:t>питательной направленности</w:t>
      </w:r>
      <w:r w:rsidR="00D22998" w:rsidRPr="009F1F25">
        <w:rPr>
          <w:iCs/>
          <w:w w:val="0"/>
          <w:sz w:val="24"/>
          <w:lang w:val="ru-RU"/>
        </w:rPr>
        <w:t>, в том числе в рамках внеурочной деятельности;</w:t>
      </w:r>
    </w:p>
    <w:p w:rsidR="00D1193B" w:rsidRPr="009F1F25" w:rsidRDefault="00D22998" w:rsidP="004227EE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3) воспитание в процессе реализации программ дополнительного образования.</w:t>
      </w:r>
    </w:p>
    <w:p w:rsidR="000A37E0" w:rsidRPr="009F1F25" w:rsidRDefault="004D0AD2" w:rsidP="00B35611">
      <w:pPr>
        <w:wordWrap/>
        <w:ind w:firstLine="709"/>
        <w:rPr>
          <w:iCs/>
          <w:w w:val="0"/>
          <w:sz w:val="24"/>
          <w:lang w:val="ru-RU"/>
        </w:rPr>
      </w:pPr>
      <w:r>
        <w:rPr>
          <w:iCs/>
          <w:w w:val="0"/>
          <w:sz w:val="24"/>
          <w:lang w:val="ru-RU"/>
        </w:rPr>
        <w:t xml:space="preserve">Организация в школе </w:t>
      </w:r>
      <w:r w:rsidR="00D22998" w:rsidRPr="009F1F25">
        <w:rPr>
          <w:iCs/>
          <w:w w:val="0"/>
          <w:sz w:val="24"/>
          <w:lang w:val="ru-RU"/>
        </w:rPr>
        <w:t xml:space="preserve"> </w:t>
      </w:r>
      <w:r w:rsidR="00D22998" w:rsidRPr="009F1F25">
        <w:rPr>
          <w:b/>
          <w:iCs/>
          <w:w w:val="0"/>
          <w:sz w:val="24"/>
          <w:lang w:val="ru-RU"/>
        </w:rPr>
        <w:t>воспитывающего обучения</w:t>
      </w:r>
      <w:r w:rsidR="00332EAF">
        <w:rPr>
          <w:b/>
          <w:iCs/>
          <w:w w:val="0"/>
          <w:sz w:val="24"/>
          <w:lang w:val="ru-RU"/>
        </w:rPr>
        <w:t xml:space="preserve"> </w:t>
      </w:r>
      <w:r>
        <w:rPr>
          <w:b/>
          <w:iCs/>
          <w:w w:val="0"/>
          <w:sz w:val="24"/>
          <w:lang w:val="ru-RU"/>
        </w:rPr>
        <w:t xml:space="preserve"> осуществляется </w:t>
      </w:r>
      <w:r w:rsidR="00D22998" w:rsidRPr="009F1F25">
        <w:rPr>
          <w:iCs/>
          <w:w w:val="0"/>
          <w:sz w:val="24"/>
          <w:lang w:val="ru-RU"/>
        </w:rPr>
        <w:t xml:space="preserve"> в процессе </w:t>
      </w:r>
      <w:r>
        <w:rPr>
          <w:iCs/>
          <w:w w:val="0"/>
          <w:sz w:val="24"/>
          <w:lang w:val="ru-RU"/>
        </w:rPr>
        <w:t>вн</w:t>
      </w:r>
      <w:r>
        <w:rPr>
          <w:iCs/>
          <w:w w:val="0"/>
          <w:sz w:val="24"/>
          <w:lang w:val="ru-RU"/>
        </w:rPr>
        <w:t>е</w:t>
      </w:r>
      <w:r w:rsidR="00D22998" w:rsidRPr="009F1F25">
        <w:rPr>
          <w:iCs/>
          <w:w w:val="0"/>
          <w:sz w:val="24"/>
          <w:lang w:val="ru-RU"/>
        </w:rPr>
        <w:t xml:space="preserve">урочной </w:t>
      </w:r>
      <w:r>
        <w:rPr>
          <w:iCs/>
          <w:w w:val="0"/>
          <w:sz w:val="24"/>
          <w:lang w:val="ru-RU"/>
        </w:rPr>
        <w:t xml:space="preserve"> и урочной </w:t>
      </w:r>
      <w:r w:rsidR="00D22998" w:rsidRPr="009F1F25">
        <w:rPr>
          <w:iCs/>
          <w:w w:val="0"/>
          <w:sz w:val="24"/>
          <w:lang w:val="ru-RU"/>
        </w:rPr>
        <w:t xml:space="preserve">деятельности, поскольку </w:t>
      </w:r>
      <w:r w:rsidR="00E00486" w:rsidRPr="009F1F25">
        <w:rPr>
          <w:iCs/>
          <w:w w:val="0"/>
          <w:sz w:val="24"/>
          <w:lang w:val="ru-RU"/>
        </w:rPr>
        <w:t xml:space="preserve">деятельность на </w:t>
      </w:r>
      <w:r w:rsidR="00D22998" w:rsidRPr="009F1F25">
        <w:rPr>
          <w:iCs/>
          <w:w w:val="0"/>
          <w:sz w:val="24"/>
          <w:lang w:val="ru-RU"/>
        </w:rPr>
        <w:t>урок</w:t>
      </w:r>
      <w:r w:rsidR="00E00486" w:rsidRPr="009F1F25">
        <w:rPr>
          <w:iCs/>
          <w:w w:val="0"/>
          <w:sz w:val="24"/>
          <w:lang w:val="ru-RU"/>
        </w:rPr>
        <w:t>е является основным в</w:t>
      </w:r>
      <w:r w:rsidR="00E00486" w:rsidRPr="009F1F25">
        <w:rPr>
          <w:iCs/>
          <w:w w:val="0"/>
          <w:sz w:val="24"/>
          <w:lang w:val="ru-RU"/>
        </w:rPr>
        <w:t>и</w:t>
      </w:r>
      <w:r w:rsidR="00E00486" w:rsidRPr="009F1F25">
        <w:rPr>
          <w:iCs/>
          <w:w w:val="0"/>
          <w:sz w:val="24"/>
          <w:lang w:val="ru-RU"/>
        </w:rPr>
        <w:t xml:space="preserve">дом </w:t>
      </w:r>
      <w:r w:rsidR="00A87264" w:rsidRPr="009F1F25">
        <w:rPr>
          <w:iCs/>
          <w:w w:val="0"/>
          <w:sz w:val="24"/>
          <w:lang w:val="ru-RU"/>
        </w:rPr>
        <w:t>занятости</w:t>
      </w:r>
      <w:r w:rsidR="00E00486" w:rsidRPr="009F1F25">
        <w:rPr>
          <w:iCs/>
          <w:w w:val="0"/>
          <w:sz w:val="24"/>
          <w:lang w:val="ru-RU"/>
        </w:rPr>
        <w:t xml:space="preserve"> обучающегося в школе.</w:t>
      </w:r>
      <w:r w:rsidR="002B5B96" w:rsidRPr="009F1F25">
        <w:rPr>
          <w:iCs/>
          <w:w w:val="0"/>
          <w:sz w:val="24"/>
          <w:lang w:val="ru-RU"/>
        </w:rPr>
        <w:t xml:space="preserve"> </w:t>
      </w:r>
      <w:r w:rsidR="00E00486" w:rsidRPr="009F1F25">
        <w:rPr>
          <w:iCs/>
          <w:w w:val="0"/>
          <w:sz w:val="24"/>
          <w:lang w:val="ru-RU"/>
        </w:rPr>
        <w:t>Урок</w:t>
      </w:r>
      <w:r w:rsidR="00DF7639" w:rsidRPr="009F1F25">
        <w:rPr>
          <w:iCs/>
          <w:w w:val="0"/>
          <w:sz w:val="24"/>
          <w:lang w:val="ru-RU"/>
        </w:rPr>
        <w:t>и охватывают</w:t>
      </w:r>
      <w:r w:rsidR="00E00486" w:rsidRPr="009F1F25">
        <w:rPr>
          <w:iCs/>
          <w:w w:val="0"/>
          <w:sz w:val="24"/>
          <w:lang w:val="ru-RU"/>
        </w:rPr>
        <w:t xml:space="preserve"> большую часть времени пребыв</w:t>
      </w:r>
      <w:r w:rsidR="00E00486" w:rsidRPr="009F1F25">
        <w:rPr>
          <w:iCs/>
          <w:w w:val="0"/>
          <w:sz w:val="24"/>
          <w:lang w:val="ru-RU"/>
        </w:rPr>
        <w:t>а</w:t>
      </w:r>
      <w:r w:rsidR="00E00486" w:rsidRPr="009F1F25">
        <w:rPr>
          <w:iCs/>
          <w:w w:val="0"/>
          <w:sz w:val="24"/>
          <w:lang w:val="ru-RU"/>
        </w:rPr>
        <w:t>ния ребенка в образовательном учреждении.</w:t>
      </w:r>
    </w:p>
    <w:p w:rsidR="007F23CE" w:rsidRPr="009F1F25" w:rsidRDefault="002B5B96" w:rsidP="002B5B96">
      <w:pPr>
        <w:wordWrap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           </w:t>
      </w:r>
      <w:r w:rsidR="00EE0C27" w:rsidRPr="009F1F25">
        <w:rPr>
          <w:iCs/>
          <w:w w:val="0"/>
          <w:sz w:val="24"/>
          <w:lang w:val="ru-RU"/>
        </w:rPr>
        <w:t>Особенностью</w:t>
      </w:r>
      <w:r w:rsidRPr="009F1F25">
        <w:rPr>
          <w:iCs/>
          <w:w w:val="0"/>
          <w:sz w:val="24"/>
          <w:lang w:val="ru-RU"/>
        </w:rPr>
        <w:t xml:space="preserve"> </w:t>
      </w:r>
      <w:r w:rsidR="00DD2AD6" w:rsidRPr="009F1F25">
        <w:rPr>
          <w:iCs/>
          <w:w w:val="0"/>
          <w:sz w:val="24"/>
          <w:lang w:val="ru-RU"/>
        </w:rPr>
        <w:t>организуемого в школ</w:t>
      </w:r>
      <w:r w:rsidR="00EE0C27" w:rsidRPr="009F1F25">
        <w:rPr>
          <w:iCs/>
          <w:w w:val="0"/>
          <w:sz w:val="24"/>
          <w:lang w:val="ru-RU"/>
        </w:rPr>
        <w:t xml:space="preserve">е воспитательного процесса является </w:t>
      </w:r>
      <w:r w:rsidR="00741864" w:rsidRPr="009F1F25">
        <w:rPr>
          <w:iCs/>
          <w:w w:val="0"/>
          <w:sz w:val="24"/>
          <w:lang w:val="ru-RU"/>
        </w:rPr>
        <w:t>наличие у</w:t>
      </w:r>
      <w:r w:rsidR="00741864" w:rsidRPr="009F1F25">
        <w:rPr>
          <w:iCs/>
          <w:w w:val="0"/>
          <w:sz w:val="24"/>
          <w:lang w:val="ru-RU"/>
        </w:rPr>
        <w:t>к</w:t>
      </w:r>
      <w:r w:rsidR="00741864" w:rsidRPr="009F1F25">
        <w:rPr>
          <w:iCs/>
          <w:w w:val="0"/>
          <w:sz w:val="24"/>
          <w:lang w:val="ru-RU"/>
        </w:rPr>
        <w:t>лада школьной жизни, определяемого:</w:t>
      </w:r>
    </w:p>
    <w:p w:rsidR="003779A5" w:rsidRDefault="002B5B96" w:rsidP="002B5B96">
      <w:pPr>
        <w:wordWrap/>
        <w:rPr>
          <w:iCs/>
          <w:w w:val="0"/>
          <w:sz w:val="24"/>
          <w:lang w:val="ru-RU"/>
        </w:rPr>
      </w:pPr>
      <w:r w:rsidRPr="009F1F25">
        <w:rPr>
          <w:rFonts w:asciiTheme="minorHAnsi" w:hAnsiTheme="minorHAnsi" w:cstheme="minorHAnsi"/>
          <w:iCs/>
          <w:w w:val="0"/>
          <w:szCs w:val="20"/>
          <w:lang w:val="ru-RU"/>
        </w:rPr>
        <w:t xml:space="preserve">              </w:t>
      </w:r>
      <w:r w:rsidR="00CF5F68" w:rsidRPr="009F1F25">
        <w:rPr>
          <w:iCs/>
          <w:w w:val="0"/>
          <w:sz w:val="24"/>
          <w:lang w:val="ru-RU"/>
        </w:rPr>
        <w:t>большим коллективом учащихся</w:t>
      </w:r>
      <w:r w:rsidR="00EE0C27" w:rsidRPr="009F1F25">
        <w:rPr>
          <w:iCs/>
          <w:w w:val="0"/>
          <w:sz w:val="24"/>
          <w:lang w:val="ru-RU"/>
        </w:rPr>
        <w:t xml:space="preserve">, </w:t>
      </w:r>
      <w:r w:rsidR="00BC1750" w:rsidRPr="009F1F25">
        <w:rPr>
          <w:iCs/>
          <w:w w:val="0"/>
          <w:sz w:val="24"/>
          <w:lang w:val="ru-RU"/>
        </w:rPr>
        <w:t>создающим разнообразие темпераментов, способн</w:t>
      </w:r>
      <w:r w:rsidR="00BC1750" w:rsidRPr="009F1F25">
        <w:rPr>
          <w:iCs/>
          <w:w w:val="0"/>
          <w:sz w:val="24"/>
          <w:lang w:val="ru-RU"/>
        </w:rPr>
        <w:t>о</w:t>
      </w:r>
      <w:r w:rsidR="00BC1750" w:rsidRPr="009F1F25">
        <w:rPr>
          <w:iCs/>
          <w:w w:val="0"/>
          <w:sz w:val="24"/>
          <w:lang w:val="ru-RU"/>
        </w:rPr>
        <w:t>стей, желаний, интересов</w:t>
      </w:r>
      <w:r w:rsidR="00037AC4" w:rsidRPr="009F1F25">
        <w:rPr>
          <w:iCs/>
          <w:w w:val="0"/>
          <w:sz w:val="24"/>
          <w:lang w:val="ru-RU"/>
        </w:rPr>
        <w:t xml:space="preserve">, </w:t>
      </w:r>
      <w:r w:rsidR="00BC1750" w:rsidRPr="009F1F25">
        <w:rPr>
          <w:iCs/>
          <w:w w:val="0"/>
          <w:sz w:val="24"/>
          <w:lang w:val="ru-RU"/>
        </w:rPr>
        <w:t>возможностей</w:t>
      </w:r>
      <w:r w:rsidR="00CF5F68" w:rsidRPr="009F1F25">
        <w:rPr>
          <w:iCs/>
          <w:w w:val="0"/>
          <w:sz w:val="24"/>
          <w:lang w:val="ru-RU"/>
        </w:rPr>
        <w:t>;</w:t>
      </w:r>
    </w:p>
    <w:p w:rsidR="00332EAF" w:rsidRPr="009F1F25" w:rsidRDefault="00332EAF" w:rsidP="002B5B96">
      <w:pPr>
        <w:wordWrap/>
        <w:rPr>
          <w:iCs/>
          <w:w w:val="0"/>
          <w:sz w:val="24"/>
          <w:lang w:val="ru-RU"/>
        </w:rPr>
      </w:pPr>
      <w:r>
        <w:rPr>
          <w:iCs/>
          <w:w w:val="0"/>
          <w:sz w:val="24"/>
          <w:lang w:val="ru-RU"/>
        </w:rPr>
        <w:t xml:space="preserve">           многие обучающиеся – дети выпускников нашей школы;</w:t>
      </w:r>
    </w:p>
    <w:p w:rsidR="002A3B3E" w:rsidRPr="009F1F25" w:rsidRDefault="003779A5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сохраняющимися традиционными отношениями в системе «взрослый–ребенок»; </w:t>
      </w:r>
    </w:p>
    <w:p w:rsidR="00BC1750" w:rsidRPr="009F1F25" w:rsidRDefault="00BC1750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цикличностью </w:t>
      </w:r>
      <w:r w:rsidR="003676B0" w:rsidRPr="009F1F25">
        <w:rPr>
          <w:iCs/>
          <w:w w:val="0"/>
          <w:sz w:val="24"/>
          <w:lang w:val="ru-RU"/>
        </w:rPr>
        <w:t xml:space="preserve">основных </w:t>
      </w:r>
      <w:r w:rsidRPr="009F1F25">
        <w:rPr>
          <w:iCs/>
          <w:w w:val="0"/>
          <w:sz w:val="24"/>
          <w:lang w:val="ru-RU"/>
        </w:rPr>
        <w:t>школьных мероприятий</w:t>
      </w:r>
      <w:r w:rsidR="004D0AD2">
        <w:rPr>
          <w:iCs/>
          <w:w w:val="0"/>
          <w:sz w:val="24"/>
          <w:lang w:val="ru-RU"/>
        </w:rPr>
        <w:t>, таких как мероприятия гражданско-патриотического, экологического, эстетического</w:t>
      </w:r>
      <w:r w:rsidR="00426AF6">
        <w:rPr>
          <w:iCs/>
          <w:w w:val="0"/>
          <w:sz w:val="24"/>
          <w:lang w:val="ru-RU"/>
        </w:rPr>
        <w:t>, здоровье</w:t>
      </w:r>
      <w:r w:rsidR="00332EAF">
        <w:rPr>
          <w:iCs/>
          <w:w w:val="0"/>
          <w:sz w:val="24"/>
          <w:lang w:val="ru-RU"/>
        </w:rPr>
        <w:t xml:space="preserve"> </w:t>
      </w:r>
      <w:r w:rsidR="00426AF6">
        <w:rPr>
          <w:iCs/>
          <w:w w:val="0"/>
          <w:sz w:val="24"/>
          <w:lang w:val="ru-RU"/>
        </w:rPr>
        <w:t>сберегающего, нравственного, коммуникативного направлений)</w:t>
      </w:r>
    </w:p>
    <w:p w:rsidR="003676B0" w:rsidRPr="009F1F25" w:rsidRDefault="003779A5" w:rsidP="00426AF6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традиционными школ</w:t>
      </w:r>
      <w:r w:rsidR="00426AF6">
        <w:rPr>
          <w:iCs/>
          <w:w w:val="0"/>
          <w:sz w:val="24"/>
          <w:lang w:val="ru-RU"/>
        </w:rPr>
        <w:t xml:space="preserve">ьными мероприятиями, такими как </w:t>
      </w:r>
      <w:r w:rsidR="00426AF6" w:rsidRPr="009F1F25">
        <w:rPr>
          <w:iCs/>
          <w:w w:val="0"/>
          <w:sz w:val="24"/>
          <w:lang w:val="ru-RU"/>
        </w:rPr>
        <w:t>«Посвящения в первоклас</w:t>
      </w:r>
      <w:r w:rsidR="00426AF6" w:rsidRPr="009F1F25">
        <w:rPr>
          <w:iCs/>
          <w:w w:val="0"/>
          <w:sz w:val="24"/>
          <w:lang w:val="ru-RU"/>
        </w:rPr>
        <w:t>с</w:t>
      </w:r>
      <w:r w:rsidR="00426AF6">
        <w:rPr>
          <w:iCs/>
          <w:w w:val="0"/>
          <w:sz w:val="24"/>
          <w:lang w:val="ru-RU"/>
        </w:rPr>
        <w:t>ники», «Посвящение в пятиклассники»,</w:t>
      </w:r>
      <w:r w:rsidR="00332EAF">
        <w:rPr>
          <w:iCs/>
          <w:w w:val="0"/>
          <w:sz w:val="24"/>
          <w:lang w:val="ru-RU"/>
        </w:rPr>
        <w:t xml:space="preserve"> </w:t>
      </w:r>
      <w:r w:rsidR="00426AF6" w:rsidRPr="009F1F25">
        <w:rPr>
          <w:iCs/>
          <w:w w:val="0"/>
          <w:sz w:val="24"/>
          <w:lang w:val="ru-RU"/>
        </w:rPr>
        <w:t>«Посвящение в старшеклассники</w:t>
      </w:r>
      <w:r w:rsidR="00426AF6">
        <w:rPr>
          <w:iCs/>
          <w:w w:val="0"/>
          <w:sz w:val="24"/>
          <w:lang w:val="ru-RU"/>
        </w:rPr>
        <w:t>», «М</w:t>
      </w:r>
      <w:proofErr w:type="gramStart"/>
      <w:r w:rsidR="00426AF6">
        <w:rPr>
          <w:iCs/>
          <w:w w:val="0"/>
          <w:sz w:val="24"/>
          <w:lang w:val="ru-RU"/>
        </w:rPr>
        <w:t>ы-</w:t>
      </w:r>
      <w:proofErr w:type="gramEnd"/>
      <w:r w:rsidR="00426AF6">
        <w:rPr>
          <w:iCs/>
          <w:w w:val="0"/>
          <w:sz w:val="24"/>
          <w:lang w:val="ru-RU"/>
        </w:rPr>
        <w:t xml:space="preserve"> будущие защитники Отечества», «Ярмарки профессий»</w:t>
      </w:r>
    </w:p>
    <w:p w:rsidR="00BF2F91" w:rsidRDefault="00BF2F91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Большое значение в системе воспитательной р</w:t>
      </w:r>
      <w:r w:rsidR="00CD37DE" w:rsidRPr="009F1F25">
        <w:rPr>
          <w:iCs/>
          <w:w w:val="0"/>
          <w:sz w:val="24"/>
          <w:lang w:val="ru-RU"/>
        </w:rPr>
        <w:t xml:space="preserve">аботы отводится традициям </w:t>
      </w:r>
      <w:r w:rsidR="0041100D">
        <w:rPr>
          <w:iCs/>
          <w:w w:val="0"/>
          <w:sz w:val="24"/>
          <w:lang w:val="ru-RU"/>
        </w:rPr>
        <w:t xml:space="preserve">школы – </w:t>
      </w:r>
    </w:p>
    <w:p w:rsidR="0041100D" w:rsidRPr="00A63650" w:rsidRDefault="0041100D" w:rsidP="00B35611">
      <w:pPr>
        <w:wordWrap/>
        <w:ind w:firstLine="709"/>
        <w:rPr>
          <w:iCs/>
          <w:w w:val="0"/>
          <w:sz w:val="24"/>
          <w:lang w:val="ru-RU"/>
        </w:rPr>
      </w:pPr>
      <w:r w:rsidRPr="00A63650">
        <w:rPr>
          <w:sz w:val="24"/>
          <w:lang w:val="ru-RU"/>
        </w:rPr>
        <w:lastRenderedPageBreak/>
        <w:t>- стержнем годового цикла воспитательной работы школы являются ключевые общ</w:t>
      </w:r>
      <w:r w:rsidRPr="00A63650">
        <w:rPr>
          <w:sz w:val="24"/>
          <w:lang w:val="ru-RU"/>
        </w:rPr>
        <w:t>е</w:t>
      </w:r>
      <w:r w:rsidRPr="00A63650">
        <w:rPr>
          <w:sz w:val="24"/>
          <w:lang w:val="ru-RU"/>
        </w:rPr>
        <w:t>школьные дела, через которые осуществляется интеграция воспитательных усилий педаг</w:t>
      </w:r>
      <w:r w:rsidRPr="00A63650">
        <w:rPr>
          <w:sz w:val="24"/>
          <w:lang w:val="ru-RU"/>
        </w:rPr>
        <w:t>о</w:t>
      </w:r>
      <w:r w:rsidRPr="00A63650">
        <w:rPr>
          <w:sz w:val="24"/>
          <w:lang w:val="ru-RU"/>
        </w:rPr>
        <w:t xml:space="preserve">гов; - важной чертой каждого ключевого дела и </w:t>
      </w:r>
      <w:proofErr w:type="gramStart"/>
      <w:r w:rsidRPr="00A63650">
        <w:rPr>
          <w:sz w:val="24"/>
          <w:lang w:val="ru-RU"/>
        </w:rPr>
        <w:t>большинства</w:t>
      </w:r>
      <w:proofErr w:type="gramEnd"/>
      <w:r w:rsidRPr="00A63650">
        <w:rPr>
          <w:sz w:val="24"/>
          <w:lang w:val="ru-RU"/>
        </w:rPr>
        <w:t xml:space="preserve"> используемых для воспитания других совместных дел педагогов и школьников является коллективная разработка, колле</w:t>
      </w:r>
      <w:r w:rsidRPr="00A63650">
        <w:rPr>
          <w:sz w:val="24"/>
          <w:lang w:val="ru-RU"/>
        </w:rPr>
        <w:t>к</w:t>
      </w:r>
      <w:r w:rsidRPr="00A63650">
        <w:rPr>
          <w:sz w:val="24"/>
          <w:lang w:val="ru-RU"/>
        </w:rPr>
        <w:t>тивное планирование, коллективное проведение и коллективный анализ их результатов; 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взаимоотношений. Это такие мероприятия:</w:t>
      </w:r>
    </w:p>
    <w:p w:rsidR="004227EE" w:rsidRPr="009F1F25" w:rsidRDefault="00CD37DE" w:rsidP="00426AF6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празднование Дня рождения школы;</w:t>
      </w:r>
      <w:r w:rsidR="00426AF6">
        <w:rPr>
          <w:iCs/>
          <w:w w:val="0"/>
          <w:sz w:val="24"/>
          <w:lang w:val="ru-RU"/>
        </w:rPr>
        <w:t xml:space="preserve"> организация и проведение Дня самоуправления</w:t>
      </w:r>
    </w:p>
    <w:p w:rsidR="00460B3B" w:rsidRPr="009F1F25" w:rsidRDefault="00426AF6" w:rsidP="00426AF6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 </w:t>
      </w:r>
      <w:proofErr w:type="gramStart"/>
      <w:r w:rsidR="009D490C" w:rsidRPr="009F1F25">
        <w:rPr>
          <w:iCs/>
          <w:w w:val="0"/>
          <w:sz w:val="24"/>
          <w:lang w:val="ru-RU"/>
        </w:rPr>
        <w:t>«Мастерская Деда Мороза»,</w:t>
      </w:r>
      <w:r w:rsidR="00332EAF">
        <w:rPr>
          <w:iCs/>
          <w:w w:val="0"/>
          <w:sz w:val="24"/>
          <w:lang w:val="ru-RU"/>
        </w:rPr>
        <w:t xml:space="preserve"> </w:t>
      </w:r>
      <w:r w:rsidR="000F7F79" w:rsidRPr="009F1F25">
        <w:rPr>
          <w:iCs/>
          <w:w w:val="0"/>
          <w:sz w:val="24"/>
          <w:lang w:val="ru-RU"/>
        </w:rPr>
        <w:t>«Вечер-встреча</w:t>
      </w:r>
      <w:r w:rsidR="009D490C" w:rsidRPr="009F1F25">
        <w:rPr>
          <w:iCs/>
          <w:w w:val="0"/>
          <w:sz w:val="24"/>
          <w:lang w:val="ru-RU"/>
        </w:rPr>
        <w:t xml:space="preserve"> с выпус</w:t>
      </w:r>
      <w:r w:rsidR="00CB36DB" w:rsidRPr="009F1F25">
        <w:rPr>
          <w:iCs/>
          <w:w w:val="0"/>
          <w:sz w:val="24"/>
          <w:lang w:val="ru-RU"/>
        </w:rPr>
        <w:t>к</w:t>
      </w:r>
      <w:r w:rsidR="009D490C" w:rsidRPr="009F1F25">
        <w:rPr>
          <w:iCs/>
          <w:w w:val="0"/>
          <w:sz w:val="24"/>
          <w:lang w:val="ru-RU"/>
        </w:rPr>
        <w:t xml:space="preserve">никами», </w:t>
      </w:r>
      <w:r>
        <w:rPr>
          <w:iCs/>
          <w:w w:val="0"/>
          <w:sz w:val="24"/>
          <w:lang w:val="ru-RU"/>
        </w:rPr>
        <w:t>совместные с родит</w:t>
      </w:r>
      <w:r>
        <w:rPr>
          <w:iCs/>
          <w:w w:val="0"/>
          <w:sz w:val="24"/>
          <w:lang w:val="ru-RU"/>
        </w:rPr>
        <w:t>е</w:t>
      </w:r>
      <w:r>
        <w:rPr>
          <w:iCs/>
          <w:w w:val="0"/>
          <w:sz w:val="24"/>
          <w:lang w:val="ru-RU"/>
        </w:rPr>
        <w:t xml:space="preserve">лями соревнования обучающихся начальной школы; </w:t>
      </w:r>
      <w:r w:rsidR="00CB36DB" w:rsidRPr="009F1F25">
        <w:rPr>
          <w:iCs/>
          <w:w w:val="0"/>
          <w:sz w:val="24"/>
          <w:lang w:val="ru-RU"/>
        </w:rPr>
        <w:t>«День открытых дверей»</w:t>
      </w:r>
      <w:r w:rsidR="00433F8D" w:rsidRPr="009F1F25">
        <w:rPr>
          <w:iCs/>
          <w:w w:val="0"/>
          <w:sz w:val="24"/>
          <w:lang w:val="ru-RU"/>
        </w:rPr>
        <w:t xml:space="preserve">, </w:t>
      </w:r>
      <w:r>
        <w:rPr>
          <w:iCs/>
          <w:w w:val="0"/>
          <w:sz w:val="24"/>
          <w:lang w:val="ru-RU"/>
        </w:rPr>
        <w:t>школьные спарта</w:t>
      </w:r>
      <w:r w:rsidR="00433F8D" w:rsidRPr="009F1F25">
        <w:rPr>
          <w:iCs/>
          <w:w w:val="0"/>
          <w:sz w:val="24"/>
          <w:lang w:val="ru-RU"/>
        </w:rPr>
        <w:t>киады</w:t>
      </w:r>
      <w:r w:rsidR="0041100D">
        <w:rPr>
          <w:iCs/>
          <w:w w:val="0"/>
          <w:sz w:val="24"/>
          <w:lang w:val="ru-RU"/>
        </w:rPr>
        <w:t xml:space="preserve">, </w:t>
      </w:r>
      <w:r w:rsidR="00433F8D" w:rsidRPr="009F1F25">
        <w:rPr>
          <w:iCs/>
          <w:w w:val="0"/>
          <w:sz w:val="24"/>
          <w:lang w:val="ru-RU"/>
        </w:rPr>
        <w:t>«Вахта памяти»</w:t>
      </w:r>
      <w:r w:rsidR="0041100D">
        <w:rPr>
          <w:iCs/>
          <w:w w:val="0"/>
          <w:sz w:val="24"/>
          <w:lang w:val="ru-RU"/>
        </w:rPr>
        <w:t xml:space="preserve">, </w:t>
      </w:r>
      <w:r w:rsidR="00B75FFE" w:rsidRPr="009F1F25">
        <w:rPr>
          <w:iCs/>
          <w:w w:val="0"/>
          <w:sz w:val="24"/>
          <w:lang w:val="ru-RU"/>
        </w:rPr>
        <w:t>«Почетный караул»</w:t>
      </w:r>
      <w:r>
        <w:rPr>
          <w:iCs/>
          <w:w w:val="0"/>
          <w:sz w:val="24"/>
          <w:lang w:val="ru-RU"/>
        </w:rPr>
        <w:t xml:space="preserve">; </w:t>
      </w:r>
      <w:r w:rsidR="0041100D">
        <w:rPr>
          <w:iCs/>
          <w:w w:val="0"/>
          <w:sz w:val="24"/>
          <w:lang w:val="ru-RU"/>
        </w:rPr>
        <w:t>в</w:t>
      </w:r>
      <w:r w:rsidR="00CD37DE" w:rsidRPr="009F1F25">
        <w:rPr>
          <w:iCs/>
          <w:w w:val="0"/>
          <w:sz w:val="24"/>
          <w:lang w:val="ru-RU"/>
        </w:rPr>
        <w:t xml:space="preserve">стречи </w:t>
      </w:r>
      <w:r w:rsidR="00FB59AE" w:rsidRPr="009F1F25">
        <w:rPr>
          <w:iCs/>
          <w:w w:val="0"/>
          <w:sz w:val="24"/>
          <w:lang w:val="ru-RU"/>
        </w:rPr>
        <w:t xml:space="preserve"> об</w:t>
      </w:r>
      <w:r w:rsidR="00CD37DE" w:rsidRPr="009F1F25">
        <w:rPr>
          <w:iCs/>
          <w:w w:val="0"/>
          <w:sz w:val="24"/>
          <w:lang w:val="ru-RU"/>
        </w:rPr>
        <w:t>уча</w:t>
      </w:r>
      <w:r w:rsidR="00FB59AE" w:rsidRPr="009F1F25">
        <w:rPr>
          <w:iCs/>
          <w:w w:val="0"/>
          <w:sz w:val="24"/>
          <w:lang w:val="ru-RU"/>
        </w:rPr>
        <w:t>ю</w:t>
      </w:r>
      <w:r w:rsidR="00CD37DE" w:rsidRPr="009F1F25">
        <w:rPr>
          <w:iCs/>
          <w:w w:val="0"/>
          <w:sz w:val="24"/>
          <w:lang w:val="ru-RU"/>
        </w:rPr>
        <w:t>щихся с выпускниками школы, п</w:t>
      </w:r>
      <w:r w:rsidR="002B5B96" w:rsidRPr="009F1F25">
        <w:rPr>
          <w:iCs/>
          <w:w w:val="0"/>
          <w:sz w:val="24"/>
          <w:lang w:val="ru-RU"/>
        </w:rPr>
        <w:t>редставляющими разные поколений;</w:t>
      </w:r>
      <w:r w:rsidR="00332EAF">
        <w:rPr>
          <w:iCs/>
          <w:w w:val="0"/>
          <w:sz w:val="24"/>
          <w:lang w:val="ru-RU"/>
        </w:rPr>
        <w:t xml:space="preserve"> строительство школьного снежного городка, тесное взаимодействие ученического и педагогического коллективов  с шефами школы р</w:t>
      </w:r>
      <w:r w:rsidR="00332EAF">
        <w:rPr>
          <w:iCs/>
          <w:w w:val="0"/>
          <w:sz w:val="24"/>
          <w:lang w:val="ru-RU"/>
        </w:rPr>
        <w:t>а</w:t>
      </w:r>
      <w:r w:rsidR="00332EAF">
        <w:rPr>
          <w:iCs/>
          <w:w w:val="0"/>
          <w:sz w:val="24"/>
          <w:lang w:val="ru-RU"/>
        </w:rPr>
        <w:t xml:space="preserve">ботниками </w:t>
      </w:r>
      <w:proofErr w:type="spellStart"/>
      <w:r w:rsidR="00332EAF">
        <w:rPr>
          <w:iCs/>
          <w:w w:val="0"/>
          <w:sz w:val="24"/>
          <w:lang w:val="ru-RU"/>
        </w:rPr>
        <w:t>БУТТиСТ</w:t>
      </w:r>
      <w:proofErr w:type="spellEnd"/>
      <w:proofErr w:type="gramEnd"/>
    </w:p>
    <w:p w:rsidR="00A3463E" w:rsidRPr="009F1F25" w:rsidRDefault="004227EE" w:rsidP="004227EE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В школе сильны традиции ученического самоуправления. Действуют </w:t>
      </w:r>
      <w:r w:rsidR="002B5B96" w:rsidRPr="009F1F25">
        <w:rPr>
          <w:iCs/>
          <w:w w:val="0"/>
          <w:sz w:val="24"/>
          <w:lang w:val="ru-RU"/>
        </w:rPr>
        <w:t>«Гра</w:t>
      </w:r>
      <w:r w:rsidRPr="009F1F25">
        <w:rPr>
          <w:iCs/>
          <w:w w:val="0"/>
          <w:sz w:val="24"/>
          <w:lang w:val="ru-RU"/>
        </w:rPr>
        <w:t xml:space="preserve">жданский </w:t>
      </w:r>
      <w:r w:rsidR="002B5B96" w:rsidRPr="009F1F25">
        <w:rPr>
          <w:iCs/>
          <w:w w:val="0"/>
          <w:sz w:val="24"/>
          <w:lang w:val="ru-RU"/>
        </w:rPr>
        <w:t xml:space="preserve"> клу</w:t>
      </w:r>
      <w:r w:rsidRPr="009F1F25">
        <w:rPr>
          <w:iCs/>
          <w:w w:val="0"/>
          <w:sz w:val="24"/>
          <w:lang w:val="ru-RU"/>
        </w:rPr>
        <w:t>б</w:t>
      </w:r>
      <w:r w:rsidR="002B5B96" w:rsidRPr="009F1F25">
        <w:rPr>
          <w:iCs/>
          <w:w w:val="0"/>
          <w:sz w:val="24"/>
          <w:lang w:val="ru-RU"/>
        </w:rPr>
        <w:t>»</w:t>
      </w:r>
      <w:r w:rsidRPr="009F1F25">
        <w:rPr>
          <w:iCs/>
          <w:w w:val="0"/>
          <w:sz w:val="24"/>
          <w:lang w:val="ru-RU"/>
        </w:rPr>
        <w:t>,</w:t>
      </w:r>
      <w:r w:rsidR="00E214BE" w:rsidRPr="009F1F25">
        <w:rPr>
          <w:iCs/>
          <w:w w:val="0"/>
          <w:sz w:val="24"/>
          <w:lang w:val="ru-RU"/>
        </w:rPr>
        <w:t xml:space="preserve"> «</w:t>
      </w:r>
      <w:r w:rsidRPr="009F1F25">
        <w:rPr>
          <w:iCs/>
          <w:w w:val="0"/>
          <w:sz w:val="24"/>
          <w:lang w:val="ru-RU"/>
        </w:rPr>
        <w:t>Совет</w:t>
      </w:r>
      <w:r w:rsidR="00FB59AE" w:rsidRPr="009F1F25">
        <w:rPr>
          <w:iCs/>
          <w:w w:val="0"/>
          <w:sz w:val="24"/>
          <w:lang w:val="ru-RU"/>
        </w:rPr>
        <w:t xml:space="preserve"> обучающихс</w:t>
      </w:r>
      <w:r w:rsidR="0041100D">
        <w:rPr>
          <w:iCs/>
          <w:w w:val="0"/>
          <w:sz w:val="24"/>
          <w:lang w:val="ru-RU"/>
        </w:rPr>
        <w:t>я», клуб «Созвездие», старшеклассники входят в Управляющий  совет школы, Совет профилактики правонарушений несовершеннолетних.</w:t>
      </w:r>
    </w:p>
    <w:p w:rsidR="00A3463E" w:rsidRPr="009F1F25" w:rsidRDefault="00A3463E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Большое значение в системе воспита</w:t>
      </w:r>
      <w:r w:rsidR="00E214BE" w:rsidRPr="009F1F25">
        <w:rPr>
          <w:iCs/>
          <w:w w:val="0"/>
          <w:sz w:val="24"/>
          <w:lang w:val="ru-RU"/>
        </w:rPr>
        <w:t xml:space="preserve">тельной работы отводится занятиям </w:t>
      </w:r>
      <w:r w:rsidRPr="009F1F25">
        <w:rPr>
          <w:iCs/>
          <w:w w:val="0"/>
          <w:sz w:val="24"/>
          <w:lang w:val="ru-RU"/>
        </w:rPr>
        <w:t xml:space="preserve"> </w:t>
      </w:r>
      <w:proofErr w:type="gramStart"/>
      <w:r w:rsidR="00E214BE" w:rsidRPr="009F1F25">
        <w:rPr>
          <w:iCs/>
          <w:w w:val="0"/>
          <w:sz w:val="24"/>
          <w:lang w:val="ru-RU"/>
        </w:rPr>
        <w:t>об</w:t>
      </w:r>
      <w:r w:rsidRPr="009F1F25">
        <w:rPr>
          <w:iCs/>
          <w:w w:val="0"/>
          <w:sz w:val="24"/>
          <w:lang w:val="ru-RU"/>
        </w:rPr>
        <w:t>уча</w:t>
      </w:r>
      <w:r w:rsidR="00E214BE" w:rsidRPr="009F1F25">
        <w:rPr>
          <w:iCs/>
          <w:w w:val="0"/>
          <w:sz w:val="24"/>
          <w:lang w:val="ru-RU"/>
        </w:rPr>
        <w:t>ю</w:t>
      </w:r>
      <w:r w:rsidRPr="009F1F25">
        <w:rPr>
          <w:iCs/>
          <w:w w:val="0"/>
          <w:sz w:val="24"/>
          <w:lang w:val="ru-RU"/>
        </w:rPr>
        <w:t>щи</w:t>
      </w:r>
      <w:r w:rsidRPr="009F1F25">
        <w:rPr>
          <w:iCs/>
          <w:w w:val="0"/>
          <w:sz w:val="24"/>
          <w:lang w:val="ru-RU"/>
        </w:rPr>
        <w:t>х</w:t>
      </w:r>
      <w:r w:rsidR="00FB59AE" w:rsidRPr="009F1F25">
        <w:rPr>
          <w:iCs/>
          <w:w w:val="0"/>
          <w:sz w:val="24"/>
          <w:lang w:val="ru-RU"/>
        </w:rPr>
        <w:t>ся</w:t>
      </w:r>
      <w:proofErr w:type="gramEnd"/>
      <w:r w:rsidR="00FB59AE" w:rsidRPr="009F1F25">
        <w:rPr>
          <w:iCs/>
          <w:w w:val="0"/>
          <w:sz w:val="24"/>
          <w:lang w:val="ru-RU"/>
        </w:rPr>
        <w:t xml:space="preserve"> в </w:t>
      </w:r>
      <w:r w:rsidR="004D0AD2">
        <w:rPr>
          <w:iCs/>
          <w:w w:val="0"/>
          <w:sz w:val="24"/>
          <w:lang w:val="ru-RU"/>
        </w:rPr>
        <w:t xml:space="preserve"> школьном </w:t>
      </w:r>
      <w:r w:rsidR="00FB59AE" w:rsidRPr="009F1F25">
        <w:rPr>
          <w:iCs/>
          <w:w w:val="0"/>
          <w:sz w:val="24"/>
          <w:lang w:val="ru-RU"/>
        </w:rPr>
        <w:t xml:space="preserve">спортивном клубе «Академия спорта» </w:t>
      </w:r>
      <w:r w:rsidRPr="009F1F25">
        <w:rPr>
          <w:iCs/>
          <w:w w:val="0"/>
          <w:sz w:val="24"/>
          <w:lang w:val="ru-RU"/>
        </w:rPr>
        <w:t xml:space="preserve"> и объединения</w:t>
      </w:r>
      <w:r w:rsidR="004D0AD2">
        <w:rPr>
          <w:iCs/>
          <w:w w:val="0"/>
          <w:sz w:val="24"/>
          <w:lang w:val="ru-RU"/>
        </w:rPr>
        <w:t>м</w:t>
      </w:r>
      <w:r w:rsidRPr="009F1F25">
        <w:rPr>
          <w:iCs/>
          <w:w w:val="0"/>
          <w:sz w:val="24"/>
          <w:lang w:val="ru-RU"/>
        </w:rPr>
        <w:t xml:space="preserve"> по интересам.</w:t>
      </w:r>
    </w:p>
    <w:p w:rsidR="003779A5" w:rsidRPr="009F1F25" w:rsidRDefault="00A3463E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Многие годы в школе действуют </w:t>
      </w:r>
      <w:r w:rsidR="004227EE" w:rsidRPr="009F1F25">
        <w:rPr>
          <w:iCs/>
          <w:w w:val="0"/>
          <w:sz w:val="24"/>
          <w:lang w:val="ru-RU"/>
        </w:rPr>
        <w:t xml:space="preserve"> спортивный клуб «Академия спорта»</w:t>
      </w:r>
      <w:r w:rsidR="00E214BE" w:rsidRPr="009F1F25">
        <w:rPr>
          <w:iCs/>
          <w:w w:val="0"/>
          <w:sz w:val="24"/>
          <w:lang w:val="ru-RU"/>
        </w:rPr>
        <w:t xml:space="preserve">, спортивные </w:t>
      </w:r>
      <w:r w:rsidR="00CB36DB" w:rsidRPr="009F1F25">
        <w:rPr>
          <w:iCs/>
          <w:w w:val="0"/>
          <w:sz w:val="24"/>
          <w:lang w:val="ru-RU"/>
        </w:rPr>
        <w:t>секции «Волейбол» и «Баскетбол», для обучающихся н</w:t>
      </w:r>
      <w:r w:rsidR="000F7F79" w:rsidRPr="009F1F25">
        <w:rPr>
          <w:iCs/>
          <w:w w:val="0"/>
          <w:sz w:val="24"/>
          <w:lang w:val="ru-RU"/>
        </w:rPr>
        <w:t>ачальных классов работают секции</w:t>
      </w:r>
      <w:r w:rsidR="00CB36DB" w:rsidRPr="009F1F25">
        <w:rPr>
          <w:iCs/>
          <w:w w:val="0"/>
          <w:sz w:val="24"/>
          <w:lang w:val="ru-RU"/>
        </w:rPr>
        <w:t xml:space="preserve"> «Легкая атлетика»</w:t>
      </w:r>
      <w:r w:rsidR="00B75FFE" w:rsidRPr="009F1F25">
        <w:rPr>
          <w:iCs/>
          <w:w w:val="0"/>
          <w:sz w:val="24"/>
          <w:lang w:val="ru-RU"/>
        </w:rPr>
        <w:t>.</w:t>
      </w:r>
    </w:p>
    <w:p w:rsidR="004D0AD2" w:rsidRDefault="00B75FFE" w:rsidP="00B15FE3">
      <w:pPr>
        <w:ind w:firstLine="709"/>
        <w:rPr>
          <w:color w:val="000000"/>
          <w:lang w:val="ru-RU"/>
        </w:rPr>
      </w:pPr>
      <w:r w:rsidRPr="009F1F25">
        <w:rPr>
          <w:iCs/>
          <w:w w:val="0"/>
          <w:sz w:val="24"/>
          <w:lang w:val="ru-RU"/>
        </w:rPr>
        <w:t>В школе созданы классы МЧС, традиционно в июне проходит</w:t>
      </w:r>
      <w:r w:rsidR="00B15FE3">
        <w:rPr>
          <w:iCs/>
          <w:w w:val="0"/>
          <w:sz w:val="24"/>
          <w:lang w:val="ru-RU"/>
        </w:rPr>
        <w:t xml:space="preserve"> выездная </w:t>
      </w:r>
      <w:r w:rsidRPr="009F1F25">
        <w:rPr>
          <w:iCs/>
          <w:w w:val="0"/>
          <w:sz w:val="24"/>
          <w:lang w:val="ru-RU"/>
        </w:rPr>
        <w:t xml:space="preserve"> смена в пал</w:t>
      </w:r>
      <w:r w:rsidRPr="009F1F25">
        <w:rPr>
          <w:iCs/>
          <w:w w:val="0"/>
          <w:sz w:val="24"/>
          <w:lang w:val="ru-RU"/>
        </w:rPr>
        <w:t>а</w:t>
      </w:r>
      <w:r w:rsidRPr="009F1F25">
        <w:rPr>
          <w:iCs/>
          <w:w w:val="0"/>
          <w:sz w:val="24"/>
          <w:lang w:val="ru-RU"/>
        </w:rPr>
        <w:t>точном лагере «Кадеты МЧС» с круглосуточным пребыванием детей.</w:t>
      </w:r>
      <w:r w:rsidR="004D0AD2" w:rsidRPr="004D0AD2">
        <w:rPr>
          <w:color w:val="000000"/>
          <w:lang w:val="ru-RU"/>
        </w:rPr>
        <w:t xml:space="preserve"> </w:t>
      </w:r>
    </w:p>
    <w:p w:rsidR="00A63650" w:rsidRDefault="00A63650" w:rsidP="004D0AD2">
      <w:pPr>
        <w:ind w:firstLine="709"/>
        <w:jc w:val="center"/>
        <w:rPr>
          <w:b/>
          <w:color w:val="000000"/>
          <w:sz w:val="24"/>
          <w:lang w:val="ru-RU"/>
        </w:rPr>
      </w:pPr>
    </w:p>
    <w:p w:rsidR="004D0AD2" w:rsidRPr="00426AF6" w:rsidRDefault="004D0AD2" w:rsidP="004D0AD2">
      <w:pPr>
        <w:ind w:firstLine="709"/>
        <w:jc w:val="center"/>
        <w:rPr>
          <w:b/>
          <w:color w:val="000000"/>
          <w:sz w:val="24"/>
          <w:lang w:val="ru-RU"/>
        </w:rPr>
      </w:pPr>
      <w:r w:rsidRPr="00426AF6">
        <w:rPr>
          <w:b/>
          <w:color w:val="000000"/>
          <w:sz w:val="24"/>
          <w:lang w:val="ru-RU"/>
        </w:rPr>
        <w:t>Направления воспитания</w:t>
      </w:r>
      <w:r w:rsidR="00426AF6">
        <w:rPr>
          <w:b/>
          <w:color w:val="000000"/>
          <w:sz w:val="24"/>
          <w:lang w:val="ru-RU"/>
        </w:rPr>
        <w:t xml:space="preserve"> в школе</w:t>
      </w:r>
    </w:p>
    <w:p w:rsidR="004D0AD2" w:rsidRPr="007F6D0C" w:rsidRDefault="004D0AD2" w:rsidP="004D0AD2">
      <w:pPr>
        <w:pStyle w:val="aff1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1. Гражданско-патриотическое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любовь к России, своему н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а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роду, своему краю; служение Отечеству; правовое государство; гражданское </w:t>
      </w:r>
      <w:r w:rsidRPr="007F6D0C">
        <w:rPr>
          <w:rFonts w:ascii="Times New Roman" w:hAnsi="Times New Roman"/>
          <w:iCs/>
          <w:color w:val="auto"/>
          <w:spacing w:val="-2"/>
          <w:sz w:val="24"/>
          <w:szCs w:val="24"/>
        </w:rPr>
        <w:t>общество; закон и правопорядок; сво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бода личная и национальная; доверие к людям, институтам государства и гражданского общества.</w:t>
      </w:r>
    </w:p>
    <w:p w:rsidR="004D0AD2" w:rsidRPr="007F6D0C" w:rsidRDefault="004D0AD2" w:rsidP="004D0AD2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2. Нравственное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духовный мир человека, нравственный в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ы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бор; жизнь и смысл жизни; справедливость; милосердие; честь; достоинство; уважение до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с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у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ховная культура народов России, российская светская (гражданская) этика.</w:t>
      </w:r>
      <w:proofErr w:type="gramEnd"/>
    </w:p>
    <w:p w:rsidR="004D0AD2" w:rsidRPr="007F6D0C" w:rsidRDefault="004D0AD2" w:rsidP="004D0AD2">
      <w:pPr>
        <w:pStyle w:val="aff1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Трудовое воспитание.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уважение к труду, человеку труда; творчество и созидание; стремление к познанию и истине; целеустремлённость и настойчивость; бережл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и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вость; трудолюбие, работа в коллективе, ответственное отношение к труду и творчеству, а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к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тивная жизненная позиция, самореализация в профессии.</w:t>
      </w:r>
    </w:p>
    <w:p w:rsidR="004D0AD2" w:rsidRPr="007F6D0C" w:rsidRDefault="004D0AD2" w:rsidP="004D0AD2">
      <w:pPr>
        <w:pStyle w:val="aff1"/>
        <w:widowControl w:val="0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4. Интеллектуальное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образование,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истина, интеллект, наука, интеллектуальная деятельность, интеллектуальное развитие личности, </w:t>
      </w:r>
      <w:r w:rsidRPr="007F6D0C">
        <w:rPr>
          <w:rFonts w:ascii="Times New Roman" w:hAnsi="Times New Roman"/>
          <w:color w:val="auto"/>
          <w:sz w:val="24"/>
          <w:szCs w:val="24"/>
        </w:rPr>
        <w:t>знание,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 общество зн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а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ний. </w:t>
      </w:r>
      <w:proofErr w:type="gramEnd"/>
    </w:p>
    <w:p w:rsidR="004D0AD2" w:rsidRPr="007F6D0C" w:rsidRDefault="004D0AD2" w:rsidP="004D0AD2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5. </w:t>
      </w:r>
      <w:proofErr w:type="spellStart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здоровье физическое, духовное и нравственное, здоровый образ жизни, здоровьесберегающие технологии, физическая культ</w:t>
      </w:r>
      <w:r w:rsidRPr="007F6D0C">
        <w:rPr>
          <w:rFonts w:ascii="Times New Roman" w:hAnsi="Times New Roman"/>
          <w:color w:val="auto"/>
          <w:sz w:val="24"/>
          <w:szCs w:val="24"/>
        </w:rPr>
        <w:t>у</w:t>
      </w:r>
      <w:r w:rsidRPr="007F6D0C">
        <w:rPr>
          <w:rFonts w:ascii="Times New Roman" w:hAnsi="Times New Roman"/>
          <w:color w:val="auto"/>
          <w:sz w:val="24"/>
          <w:szCs w:val="24"/>
        </w:rPr>
        <w:t>ра и спорт</w:t>
      </w:r>
    </w:p>
    <w:p w:rsidR="004D0AD2" w:rsidRPr="007F6D0C" w:rsidRDefault="004D0AD2" w:rsidP="004D0AD2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6. Социокультурное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миролюбие, гражданское согласие, соц</w:t>
      </w:r>
      <w:r w:rsidRPr="007F6D0C">
        <w:rPr>
          <w:rFonts w:ascii="Times New Roman" w:hAnsi="Times New Roman"/>
          <w:color w:val="auto"/>
          <w:sz w:val="24"/>
          <w:szCs w:val="24"/>
        </w:rPr>
        <w:t>и</w:t>
      </w:r>
      <w:r w:rsidRPr="007F6D0C">
        <w:rPr>
          <w:rFonts w:ascii="Times New Roman" w:hAnsi="Times New Roman"/>
          <w:color w:val="auto"/>
          <w:sz w:val="24"/>
          <w:szCs w:val="24"/>
        </w:rPr>
        <w:t>альное партнерство, межкультурное сотрудничество, культурное обогащение личности, д</w:t>
      </w:r>
      <w:r w:rsidRPr="007F6D0C">
        <w:rPr>
          <w:rFonts w:ascii="Times New Roman" w:hAnsi="Times New Roman"/>
          <w:color w:val="auto"/>
          <w:sz w:val="24"/>
          <w:szCs w:val="24"/>
        </w:rPr>
        <w:t>у</w:t>
      </w:r>
      <w:r w:rsidRPr="007F6D0C">
        <w:rPr>
          <w:rFonts w:ascii="Times New Roman" w:hAnsi="Times New Roman"/>
          <w:color w:val="auto"/>
          <w:sz w:val="24"/>
          <w:szCs w:val="24"/>
        </w:rPr>
        <w:t>ховная и культурная консолидация общества;</w:t>
      </w:r>
      <w:r w:rsidRPr="007F6D0C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поликультурный мир.</w:t>
      </w:r>
    </w:p>
    <w:p w:rsidR="004D0AD2" w:rsidRPr="007F6D0C" w:rsidRDefault="004D0AD2" w:rsidP="004D0AD2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Э</w:t>
      </w: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стетическое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красота; гармония; </w:t>
      </w:r>
      <w:r w:rsidRPr="007F6D0C">
        <w:rPr>
          <w:rFonts w:ascii="Times New Roman" w:hAnsi="Times New Roman"/>
          <w:iCs/>
          <w:color w:val="auto"/>
          <w:spacing w:val="-3"/>
          <w:sz w:val="24"/>
          <w:szCs w:val="24"/>
        </w:rPr>
        <w:t>эстетическое развитие, с</w:t>
      </w:r>
      <w:r w:rsidRPr="007F6D0C">
        <w:rPr>
          <w:rFonts w:ascii="Times New Roman" w:hAnsi="Times New Roman"/>
          <w:iCs/>
          <w:color w:val="auto"/>
          <w:spacing w:val="-3"/>
          <w:sz w:val="24"/>
          <w:szCs w:val="24"/>
        </w:rPr>
        <w:t>а</w:t>
      </w:r>
      <w:r w:rsidRPr="007F6D0C">
        <w:rPr>
          <w:rFonts w:ascii="Times New Roman" w:hAnsi="Times New Roman"/>
          <w:iCs/>
          <w:color w:val="auto"/>
          <w:spacing w:val="-3"/>
          <w:sz w:val="24"/>
          <w:szCs w:val="24"/>
        </w:rPr>
        <w:t>мовыражение в творчестве и ис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кусстве, </w:t>
      </w:r>
      <w:proofErr w:type="spellStart"/>
      <w:r w:rsidRPr="007F6D0C">
        <w:rPr>
          <w:rFonts w:ascii="Times New Roman" w:hAnsi="Times New Roman"/>
          <w:iCs/>
          <w:color w:val="auto"/>
          <w:sz w:val="24"/>
          <w:szCs w:val="24"/>
        </w:rPr>
        <w:t>культуросозидание</w:t>
      </w:r>
      <w:proofErr w:type="spellEnd"/>
      <w:r w:rsidRPr="007F6D0C">
        <w:rPr>
          <w:rFonts w:ascii="Times New Roman" w:hAnsi="Times New Roman"/>
          <w:iCs/>
          <w:color w:val="auto"/>
          <w:sz w:val="24"/>
          <w:szCs w:val="24"/>
        </w:rPr>
        <w:t>, индивидуальные творческие сп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собности, диалог культур и цивилизаций.</w:t>
      </w:r>
    </w:p>
    <w:p w:rsidR="004D0AD2" w:rsidRPr="007F6D0C" w:rsidRDefault="004D0AD2" w:rsidP="004D0AD2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8. Правовое воспитание и культура безопасности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правовая культура, пр</w:t>
      </w:r>
      <w:r w:rsidRPr="007F6D0C">
        <w:rPr>
          <w:rFonts w:ascii="Times New Roman" w:hAnsi="Times New Roman"/>
          <w:color w:val="auto"/>
          <w:sz w:val="24"/>
          <w:szCs w:val="24"/>
        </w:rPr>
        <w:t>а</w:t>
      </w:r>
      <w:r w:rsidRPr="007F6D0C">
        <w:rPr>
          <w:rFonts w:ascii="Times New Roman" w:hAnsi="Times New Roman"/>
          <w:color w:val="auto"/>
          <w:sz w:val="24"/>
          <w:szCs w:val="24"/>
        </w:rPr>
        <w:t>ва и обязанности человека, свобода личности, демократия, электоральная культура, безопа</w:t>
      </w:r>
      <w:r w:rsidRPr="007F6D0C">
        <w:rPr>
          <w:rFonts w:ascii="Times New Roman" w:hAnsi="Times New Roman"/>
          <w:color w:val="auto"/>
          <w:sz w:val="24"/>
          <w:szCs w:val="24"/>
        </w:rPr>
        <w:t>с</w:t>
      </w:r>
      <w:r w:rsidRPr="007F6D0C">
        <w:rPr>
          <w:rFonts w:ascii="Times New Roman" w:hAnsi="Times New Roman"/>
          <w:color w:val="auto"/>
          <w:sz w:val="24"/>
          <w:szCs w:val="24"/>
        </w:rPr>
        <w:t>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4D0AD2" w:rsidRPr="007F6D0C" w:rsidRDefault="004D0AD2" w:rsidP="004D0AD2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9. Воспитание семейных ценностей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семья, семейные традиции, культура семейной жизни, этика и психология семейных отношений, любовь и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 уважение к родителям, прародителям; забота о старших и младших. </w:t>
      </w:r>
    </w:p>
    <w:p w:rsidR="004D0AD2" w:rsidRPr="007F6D0C" w:rsidRDefault="004D0AD2" w:rsidP="004D0AD2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10. Формирование коммуникативной культуры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русский язык, языки н</w:t>
      </w:r>
      <w:r w:rsidRPr="007F6D0C">
        <w:rPr>
          <w:rFonts w:ascii="Times New Roman" w:hAnsi="Times New Roman"/>
          <w:color w:val="auto"/>
          <w:sz w:val="24"/>
          <w:szCs w:val="24"/>
        </w:rPr>
        <w:t>а</w:t>
      </w:r>
      <w:r w:rsidRPr="007F6D0C">
        <w:rPr>
          <w:rFonts w:ascii="Times New Roman" w:hAnsi="Times New Roman"/>
          <w:color w:val="auto"/>
          <w:sz w:val="24"/>
          <w:szCs w:val="24"/>
        </w:rPr>
        <w:t>родов России, культура общения, межличностная и межкультурная коммуникация, ответс</w:t>
      </w:r>
      <w:r w:rsidRPr="007F6D0C">
        <w:rPr>
          <w:rFonts w:ascii="Times New Roman" w:hAnsi="Times New Roman"/>
          <w:color w:val="auto"/>
          <w:sz w:val="24"/>
          <w:szCs w:val="24"/>
        </w:rPr>
        <w:t>т</w:t>
      </w:r>
      <w:r w:rsidRPr="007F6D0C">
        <w:rPr>
          <w:rFonts w:ascii="Times New Roman" w:hAnsi="Times New Roman"/>
          <w:color w:val="auto"/>
          <w:sz w:val="24"/>
          <w:szCs w:val="24"/>
        </w:rPr>
        <w:t>венное отношение к слову как к поступку, продуктивное и безопасное общение.</w:t>
      </w:r>
    </w:p>
    <w:p w:rsidR="004D0AD2" w:rsidRPr="007F6D0C" w:rsidRDefault="004D0AD2" w:rsidP="004D0AD2">
      <w:pPr>
        <w:pStyle w:val="aff1"/>
        <w:widowControl w:val="0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11. Экологическое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pacing w:val="2"/>
          <w:sz w:val="24"/>
          <w:szCs w:val="24"/>
        </w:rPr>
        <w:t>родная земля; заповедная природа; план</w:t>
      </w:r>
      <w:r w:rsidRPr="007F6D0C">
        <w:rPr>
          <w:rFonts w:ascii="Times New Roman" w:hAnsi="Times New Roman"/>
          <w:iCs/>
          <w:color w:val="auto"/>
          <w:spacing w:val="2"/>
          <w:sz w:val="24"/>
          <w:szCs w:val="24"/>
        </w:rPr>
        <w:t>е</w:t>
      </w:r>
      <w:r w:rsidRPr="007F6D0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та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  <w:proofErr w:type="gramEnd"/>
    </w:p>
    <w:p w:rsidR="004D0AD2" w:rsidRPr="009F1F25" w:rsidRDefault="004D0AD2" w:rsidP="00B35611">
      <w:pPr>
        <w:wordWrap/>
        <w:ind w:firstLine="709"/>
        <w:rPr>
          <w:iCs/>
          <w:w w:val="0"/>
          <w:sz w:val="24"/>
          <w:lang w:val="ru-RU"/>
        </w:rPr>
      </w:pPr>
    </w:p>
    <w:p w:rsidR="00773857" w:rsidRPr="009F1F25" w:rsidRDefault="00773857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Особенностями</w:t>
      </w:r>
      <w:r w:rsidR="003676B0" w:rsidRPr="009F1F25">
        <w:rPr>
          <w:iCs/>
          <w:w w:val="0"/>
          <w:sz w:val="24"/>
          <w:lang w:val="ru-RU"/>
        </w:rPr>
        <w:t xml:space="preserve"> реализуемого в школе воспитательного процесса </w:t>
      </w:r>
      <w:r w:rsidRPr="009F1F25">
        <w:rPr>
          <w:iCs/>
          <w:w w:val="0"/>
          <w:sz w:val="24"/>
          <w:lang w:val="ru-RU"/>
        </w:rPr>
        <w:t>являются:</w:t>
      </w:r>
    </w:p>
    <w:p w:rsidR="005D4180" w:rsidRPr="009F1F25" w:rsidRDefault="005D4180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полноценное</w:t>
      </w:r>
      <w:r w:rsidR="001F6D62" w:rsidRPr="009F1F25">
        <w:rPr>
          <w:iCs/>
          <w:w w:val="0"/>
          <w:sz w:val="24"/>
          <w:lang w:val="ru-RU"/>
        </w:rPr>
        <w:t xml:space="preserve"> </w:t>
      </w:r>
      <w:r w:rsidRPr="009F1F25">
        <w:rPr>
          <w:iCs/>
          <w:w w:val="0"/>
          <w:sz w:val="24"/>
          <w:lang w:val="ru-RU"/>
        </w:rPr>
        <w:t xml:space="preserve"> использование воспитательного потенциала учебных дисциплин</w:t>
      </w:r>
      <w:r w:rsidR="00773857" w:rsidRPr="009F1F25">
        <w:rPr>
          <w:iCs/>
          <w:w w:val="0"/>
          <w:sz w:val="24"/>
          <w:lang w:val="ru-RU"/>
        </w:rPr>
        <w:t>;</w:t>
      </w:r>
    </w:p>
    <w:p w:rsidR="00AF35AE" w:rsidRPr="009F1F25" w:rsidRDefault="00773857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наличие </w:t>
      </w:r>
      <w:r w:rsidR="00DD2AD6" w:rsidRPr="009F1F25">
        <w:rPr>
          <w:iCs/>
          <w:w w:val="0"/>
          <w:sz w:val="24"/>
          <w:lang w:val="ru-RU"/>
        </w:rPr>
        <w:t>т</w:t>
      </w:r>
      <w:r w:rsidRPr="009F1F25">
        <w:rPr>
          <w:iCs/>
          <w:w w:val="0"/>
          <w:sz w:val="24"/>
          <w:lang w:val="ru-RU"/>
        </w:rPr>
        <w:t xml:space="preserve">радиций </w:t>
      </w:r>
      <w:r w:rsidR="00774DBD" w:rsidRPr="009F1F25">
        <w:rPr>
          <w:iCs/>
          <w:w w:val="0"/>
          <w:sz w:val="24"/>
          <w:lang w:val="ru-RU"/>
        </w:rPr>
        <w:t xml:space="preserve">детской </w:t>
      </w:r>
      <w:r w:rsidR="00FB59AE" w:rsidRPr="009F1F25">
        <w:rPr>
          <w:iCs/>
          <w:w w:val="0"/>
          <w:sz w:val="24"/>
          <w:lang w:val="ru-RU"/>
        </w:rPr>
        <w:t xml:space="preserve">проектной деятельности, </w:t>
      </w:r>
      <w:r w:rsidRPr="009F1F25">
        <w:rPr>
          <w:iCs/>
          <w:w w:val="0"/>
          <w:sz w:val="24"/>
          <w:lang w:val="ru-RU"/>
        </w:rPr>
        <w:t xml:space="preserve">социальных инициатив </w:t>
      </w:r>
      <w:r w:rsidR="00FB59AE" w:rsidRPr="009F1F25">
        <w:rPr>
          <w:iCs/>
          <w:w w:val="0"/>
          <w:sz w:val="24"/>
          <w:lang w:val="ru-RU"/>
        </w:rPr>
        <w:t xml:space="preserve"> и  </w:t>
      </w:r>
      <w:r w:rsidR="00DD2AD6" w:rsidRPr="009F1F25">
        <w:rPr>
          <w:iCs/>
          <w:w w:val="0"/>
          <w:sz w:val="24"/>
          <w:lang w:val="ru-RU"/>
        </w:rPr>
        <w:t>тво</w:t>
      </w:r>
      <w:r w:rsidR="00DD2AD6" w:rsidRPr="009F1F25">
        <w:rPr>
          <w:iCs/>
          <w:w w:val="0"/>
          <w:sz w:val="24"/>
          <w:lang w:val="ru-RU"/>
        </w:rPr>
        <w:t>р</w:t>
      </w:r>
      <w:r w:rsidR="00DD2AD6" w:rsidRPr="009F1F25">
        <w:rPr>
          <w:iCs/>
          <w:w w:val="0"/>
          <w:sz w:val="24"/>
          <w:lang w:val="ru-RU"/>
        </w:rPr>
        <w:t xml:space="preserve">чества </w:t>
      </w:r>
      <w:r w:rsidRPr="009F1F25">
        <w:rPr>
          <w:iCs/>
          <w:w w:val="0"/>
          <w:sz w:val="24"/>
          <w:lang w:val="ru-RU"/>
        </w:rPr>
        <w:t xml:space="preserve">детей и </w:t>
      </w:r>
      <w:r w:rsidR="00DD2AD6" w:rsidRPr="009F1F25">
        <w:rPr>
          <w:iCs/>
          <w:w w:val="0"/>
          <w:sz w:val="24"/>
          <w:lang w:val="ru-RU"/>
        </w:rPr>
        <w:t>подростков</w:t>
      </w:r>
      <w:r w:rsidR="0010072C" w:rsidRPr="009F1F25">
        <w:rPr>
          <w:iCs/>
          <w:w w:val="0"/>
          <w:sz w:val="24"/>
          <w:lang w:val="ru-RU"/>
        </w:rPr>
        <w:t xml:space="preserve"> (</w:t>
      </w:r>
      <w:r w:rsidRPr="009F1F25">
        <w:rPr>
          <w:iCs/>
          <w:w w:val="0"/>
          <w:sz w:val="24"/>
          <w:lang w:val="ru-RU"/>
        </w:rPr>
        <w:t>познавательные, творческие, социально значимые, игровые, эк</w:t>
      </w:r>
      <w:r w:rsidRPr="009F1F25">
        <w:rPr>
          <w:iCs/>
          <w:w w:val="0"/>
          <w:sz w:val="24"/>
          <w:lang w:val="ru-RU"/>
        </w:rPr>
        <w:t>о</w:t>
      </w:r>
      <w:r w:rsidRPr="009F1F25">
        <w:rPr>
          <w:iCs/>
          <w:w w:val="0"/>
          <w:sz w:val="24"/>
          <w:lang w:val="ru-RU"/>
        </w:rPr>
        <w:t>логические, лит</w:t>
      </w:r>
      <w:r w:rsidR="002B5B96" w:rsidRPr="009F1F25">
        <w:rPr>
          <w:iCs/>
          <w:w w:val="0"/>
          <w:sz w:val="24"/>
          <w:lang w:val="ru-RU"/>
        </w:rPr>
        <w:t>ературные</w:t>
      </w:r>
      <w:r w:rsidRPr="009F1F25">
        <w:rPr>
          <w:iCs/>
          <w:w w:val="0"/>
          <w:sz w:val="24"/>
          <w:lang w:val="ru-RU"/>
        </w:rPr>
        <w:t>)</w:t>
      </w:r>
      <w:r w:rsidR="00774DBD" w:rsidRPr="009F1F25">
        <w:rPr>
          <w:iCs/>
          <w:w w:val="0"/>
          <w:sz w:val="24"/>
          <w:lang w:val="ru-RU"/>
        </w:rPr>
        <w:t>;</w:t>
      </w:r>
    </w:p>
    <w:p w:rsidR="00320867" w:rsidRPr="009F1F25" w:rsidRDefault="00320867" w:rsidP="001F6D62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реализация </w:t>
      </w:r>
      <w:r w:rsidR="00773857" w:rsidRPr="009F1F25">
        <w:rPr>
          <w:iCs/>
          <w:w w:val="0"/>
          <w:sz w:val="24"/>
          <w:lang w:val="ru-RU"/>
        </w:rPr>
        <w:t xml:space="preserve">широкого спектра </w:t>
      </w:r>
      <w:proofErr w:type="spellStart"/>
      <w:r w:rsidRPr="009F1F25">
        <w:rPr>
          <w:iCs/>
          <w:w w:val="0"/>
          <w:sz w:val="24"/>
          <w:lang w:val="ru-RU"/>
        </w:rPr>
        <w:t>досуговых</w:t>
      </w:r>
      <w:proofErr w:type="spellEnd"/>
      <w:r w:rsidRPr="009F1F25">
        <w:rPr>
          <w:iCs/>
          <w:w w:val="0"/>
          <w:sz w:val="24"/>
          <w:lang w:val="ru-RU"/>
        </w:rPr>
        <w:t xml:space="preserve"> программ</w:t>
      </w:r>
      <w:r w:rsidR="00774DBD" w:rsidRPr="009F1F25">
        <w:rPr>
          <w:iCs/>
          <w:w w:val="0"/>
          <w:sz w:val="24"/>
          <w:lang w:val="ru-RU"/>
        </w:rPr>
        <w:t>;</w:t>
      </w:r>
    </w:p>
    <w:p w:rsidR="00695740" w:rsidRPr="009F1F25" w:rsidRDefault="00303B08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разработка </w:t>
      </w:r>
      <w:r w:rsidR="00FB59AE" w:rsidRPr="009F1F25">
        <w:rPr>
          <w:iCs/>
          <w:w w:val="0"/>
          <w:sz w:val="24"/>
          <w:lang w:val="ru-RU"/>
        </w:rPr>
        <w:t xml:space="preserve">и внедрение комплекса </w:t>
      </w:r>
      <w:r w:rsidRPr="009F1F25">
        <w:rPr>
          <w:iCs/>
          <w:w w:val="0"/>
          <w:sz w:val="24"/>
          <w:lang w:val="ru-RU"/>
        </w:rPr>
        <w:t>профилактических программ для подростков, их родителей и педагогов с целью обеспечения безопасност</w:t>
      </w:r>
      <w:r w:rsidR="00774DBD" w:rsidRPr="009F1F25">
        <w:rPr>
          <w:iCs/>
          <w:w w:val="0"/>
          <w:sz w:val="24"/>
          <w:lang w:val="ru-RU"/>
        </w:rPr>
        <w:t>и и здоровья несовершеннолетних;</w:t>
      </w:r>
    </w:p>
    <w:p w:rsidR="003F693A" w:rsidRPr="009F1F25" w:rsidRDefault="003F693A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использование в воспитательной работе соревновательных форм организации мер</w:t>
      </w:r>
      <w:r w:rsidRPr="009F1F25">
        <w:rPr>
          <w:iCs/>
          <w:w w:val="0"/>
          <w:sz w:val="24"/>
          <w:lang w:val="ru-RU"/>
        </w:rPr>
        <w:t>о</w:t>
      </w:r>
      <w:r w:rsidRPr="009F1F25">
        <w:rPr>
          <w:iCs/>
          <w:w w:val="0"/>
          <w:sz w:val="24"/>
          <w:lang w:val="ru-RU"/>
        </w:rPr>
        <w:t>приятий для повышения качества воспитательного процесса, использование разнообразных видов наглядности для демонстрации побед и</w:t>
      </w:r>
      <w:r w:rsidR="00774DBD" w:rsidRPr="009F1F25">
        <w:rPr>
          <w:iCs/>
          <w:w w:val="0"/>
          <w:sz w:val="24"/>
          <w:lang w:val="ru-RU"/>
        </w:rPr>
        <w:t xml:space="preserve"> достижений, поднятия престижа ш</w:t>
      </w:r>
      <w:r w:rsidRPr="009F1F25">
        <w:rPr>
          <w:iCs/>
          <w:w w:val="0"/>
          <w:sz w:val="24"/>
          <w:lang w:val="ru-RU"/>
        </w:rPr>
        <w:t>колы</w:t>
      </w:r>
      <w:r w:rsidR="00774DBD" w:rsidRPr="009F1F25">
        <w:rPr>
          <w:iCs/>
          <w:w w:val="0"/>
          <w:sz w:val="24"/>
          <w:lang w:val="ru-RU"/>
        </w:rPr>
        <w:t>;</w:t>
      </w:r>
    </w:p>
    <w:p w:rsidR="005F2658" w:rsidRPr="009F1F25" w:rsidRDefault="003609F6" w:rsidP="00B35611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наличие сайта школы </w:t>
      </w:r>
      <w:r w:rsidR="00774DBD" w:rsidRPr="009F1F25">
        <w:rPr>
          <w:iCs/>
          <w:w w:val="0"/>
          <w:sz w:val="24"/>
          <w:lang w:val="ru-RU"/>
        </w:rPr>
        <w:t xml:space="preserve"> с актуальными материалами.</w:t>
      </w:r>
    </w:p>
    <w:p w:rsidR="00CF65AF" w:rsidRPr="009F1F25" w:rsidRDefault="00EE63A0" w:rsidP="006558AB">
      <w:pPr>
        <w:wordWrap/>
        <w:ind w:firstLine="709"/>
        <w:rPr>
          <w:rFonts w:asciiTheme="minorHAnsi" w:hAnsiTheme="minorHAnsi" w:cstheme="minorHAnsi"/>
          <w:iCs/>
          <w:w w:val="0"/>
          <w:szCs w:val="20"/>
          <w:lang w:val="ru-RU"/>
        </w:rPr>
      </w:pPr>
      <w:r w:rsidRPr="009F1F25">
        <w:rPr>
          <w:iCs/>
          <w:w w:val="0"/>
          <w:sz w:val="24"/>
          <w:lang w:val="ru-RU"/>
        </w:rPr>
        <w:t xml:space="preserve">Система воспитания в школе строится на </w:t>
      </w:r>
      <w:r w:rsidR="005E3478" w:rsidRPr="009F1F25">
        <w:rPr>
          <w:iCs/>
          <w:w w:val="0"/>
          <w:sz w:val="24"/>
          <w:lang w:val="ru-RU"/>
        </w:rPr>
        <w:t xml:space="preserve">применении </w:t>
      </w:r>
      <w:r w:rsidRPr="009F1F25">
        <w:rPr>
          <w:iCs/>
          <w:w w:val="0"/>
          <w:sz w:val="24"/>
          <w:lang w:val="ru-RU"/>
        </w:rPr>
        <w:t>традиционных для отечестве</w:t>
      </w:r>
      <w:r w:rsidRPr="009F1F25">
        <w:rPr>
          <w:iCs/>
          <w:w w:val="0"/>
          <w:sz w:val="24"/>
          <w:lang w:val="ru-RU"/>
        </w:rPr>
        <w:t>н</w:t>
      </w:r>
      <w:r w:rsidRPr="009F1F25">
        <w:rPr>
          <w:iCs/>
          <w:w w:val="0"/>
          <w:sz w:val="24"/>
          <w:lang w:val="ru-RU"/>
        </w:rPr>
        <w:t xml:space="preserve">ного образования </w:t>
      </w:r>
      <w:r w:rsidR="005E3478" w:rsidRPr="009F1F25">
        <w:rPr>
          <w:iCs/>
          <w:w w:val="0"/>
          <w:sz w:val="24"/>
          <w:lang w:val="ru-RU"/>
        </w:rPr>
        <w:t>принципов</w:t>
      </w:r>
      <w:r w:rsidRPr="009F1F25">
        <w:rPr>
          <w:iCs/>
          <w:w w:val="0"/>
          <w:sz w:val="24"/>
          <w:lang w:val="ru-RU"/>
        </w:rPr>
        <w:t xml:space="preserve"> и </w:t>
      </w:r>
      <w:r w:rsidR="005E3478" w:rsidRPr="009F1F25">
        <w:rPr>
          <w:iCs/>
          <w:w w:val="0"/>
          <w:sz w:val="24"/>
          <w:lang w:val="ru-RU"/>
        </w:rPr>
        <w:t>идеалов</w:t>
      </w:r>
      <w:r w:rsidRPr="009F1F25">
        <w:rPr>
          <w:iCs/>
          <w:w w:val="0"/>
          <w:sz w:val="24"/>
          <w:lang w:val="ru-RU"/>
        </w:rPr>
        <w:t xml:space="preserve">. </w:t>
      </w:r>
      <w:r w:rsidR="00CF65AF" w:rsidRPr="009F1F25">
        <w:rPr>
          <w:iCs/>
          <w:w w:val="0"/>
          <w:sz w:val="24"/>
          <w:lang w:val="ru-RU"/>
        </w:rPr>
        <w:t xml:space="preserve">В </w:t>
      </w:r>
      <w:proofErr w:type="gramStart"/>
      <w:r w:rsidR="00FB59AE" w:rsidRPr="009F1F25">
        <w:rPr>
          <w:iCs/>
          <w:w w:val="0"/>
          <w:sz w:val="24"/>
          <w:lang w:val="ru-RU"/>
        </w:rPr>
        <w:t>об</w:t>
      </w:r>
      <w:r w:rsidR="005544D2" w:rsidRPr="009F1F25">
        <w:rPr>
          <w:iCs/>
          <w:w w:val="0"/>
          <w:sz w:val="24"/>
          <w:lang w:val="ru-RU"/>
        </w:rPr>
        <w:t>уча</w:t>
      </w:r>
      <w:r w:rsidR="00FB59AE" w:rsidRPr="009F1F25">
        <w:rPr>
          <w:iCs/>
          <w:w w:val="0"/>
          <w:sz w:val="24"/>
          <w:lang w:val="ru-RU"/>
        </w:rPr>
        <w:t>ю</w:t>
      </w:r>
      <w:r w:rsidR="005544D2" w:rsidRPr="009F1F25">
        <w:rPr>
          <w:iCs/>
          <w:w w:val="0"/>
          <w:sz w:val="24"/>
          <w:lang w:val="ru-RU"/>
        </w:rPr>
        <w:t>щихся</w:t>
      </w:r>
      <w:proofErr w:type="gramEnd"/>
      <w:r w:rsidR="00CF65AF" w:rsidRPr="009F1F25">
        <w:rPr>
          <w:iCs/>
          <w:w w:val="0"/>
          <w:sz w:val="24"/>
          <w:lang w:val="ru-RU"/>
        </w:rPr>
        <w:t xml:space="preserve"> ценятся дисциплинированность, трудолюбие</w:t>
      </w:r>
      <w:r w:rsidR="001F6D62" w:rsidRPr="009F1F25">
        <w:rPr>
          <w:iCs/>
          <w:w w:val="0"/>
          <w:sz w:val="24"/>
          <w:lang w:val="ru-RU"/>
        </w:rPr>
        <w:t xml:space="preserve">, ответственность, правдивость, </w:t>
      </w:r>
      <w:r w:rsidR="00CF65AF" w:rsidRPr="009F1F25">
        <w:rPr>
          <w:iCs/>
          <w:w w:val="0"/>
          <w:sz w:val="24"/>
          <w:lang w:val="ru-RU"/>
        </w:rPr>
        <w:t xml:space="preserve"> искренность, готовность прийти на помощь</w:t>
      </w:r>
      <w:r w:rsidR="00FB59AE" w:rsidRPr="009F1F25">
        <w:rPr>
          <w:iCs/>
          <w:w w:val="0"/>
          <w:sz w:val="24"/>
          <w:lang w:val="ru-RU"/>
        </w:rPr>
        <w:t>.</w:t>
      </w:r>
    </w:p>
    <w:p w:rsidR="00EE63A0" w:rsidRPr="009F1F25" w:rsidRDefault="00EE63A0" w:rsidP="006558AB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Важное место в системе воспитательной работы отводится формированию</w:t>
      </w:r>
      <w:r w:rsidR="00BD35A5">
        <w:rPr>
          <w:iCs/>
          <w:w w:val="0"/>
          <w:sz w:val="24"/>
          <w:lang w:val="ru-RU"/>
        </w:rPr>
        <w:t xml:space="preserve"> ценности жизни и здорового образа жизни, </w:t>
      </w:r>
      <w:r w:rsidRPr="009F1F25">
        <w:rPr>
          <w:iCs/>
          <w:w w:val="0"/>
          <w:sz w:val="24"/>
          <w:lang w:val="ru-RU"/>
        </w:rPr>
        <w:t xml:space="preserve"> физической культуры учащихся, а посредством этого – воспитанию таких качеств, как целеустремленность, чувство товарищества, долг</w:t>
      </w:r>
      <w:r w:rsidR="0041100D">
        <w:rPr>
          <w:iCs/>
          <w:w w:val="0"/>
          <w:sz w:val="24"/>
          <w:lang w:val="ru-RU"/>
        </w:rPr>
        <w:t>а</w:t>
      </w:r>
      <w:r w:rsidRPr="009F1F25">
        <w:rPr>
          <w:iCs/>
          <w:w w:val="0"/>
          <w:sz w:val="24"/>
          <w:lang w:val="ru-RU"/>
        </w:rPr>
        <w:t>, ответс</w:t>
      </w:r>
      <w:r w:rsidRPr="009F1F25">
        <w:rPr>
          <w:iCs/>
          <w:w w:val="0"/>
          <w:sz w:val="24"/>
          <w:lang w:val="ru-RU"/>
        </w:rPr>
        <w:t>т</w:t>
      </w:r>
      <w:r w:rsidRPr="009F1F25">
        <w:rPr>
          <w:iCs/>
          <w:w w:val="0"/>
          <w:sz w:val="24"/>
          <w:lang w:val="ru-RU"/>
        </w:rPr>
        <w:t xml:space="preserve">венность, взаимовыручка и т.д.    </w:t>
      </w:r>
    </w:p>
    <w:p w:rsidR="00320FDC" w:rsidRPr="009F1F25" w:rsidRDefault="00320FDC" w:rsidP="00320FDC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Основными организационными ценностями </w:t>
      </w:r>
      <w:r w:rsidR="00D53CC1" w:rsidRPr="009F1F25">
        <w:rPr>
          <w:iCs/>
          <w:w w:val="0"/>
          <w:sz w:val="24"/>
          <w:lang w:val="ru-RU"/>
        </w:rPr>
        <w:t>процесса воспитания</w:t>
      </w:r>
      <w:r w:rsidR="00FB59AE" w:rsidRPr="009F1F25">
        <w:rPr>
          <w:iCs/>
          <w:w w:val="0"/>
          <w:sz w:val="24"/>
          <w:lang w:val="ru-RU"/>
        </w:rPr>
        <w:t xml:space="preserve"> </w:t>
      </w:r>
      <w:r w:rsidR="00D53CC1" w:rsidRPr="009F1F25">
        <w:rPr>
          <w:iCs/>
          <w:w w:val="0"/>
          <w:sz w:val="24"/>
          <w:lang w:val="ru-RU"/>
        </w:rPr>
        <w:t xml:space="preserve">в школе </w:t>
      </w:r>
      <w:r w:rsidRPr="009F1F25">
        <w:rPr>
          <w:iCs/>
          <w:w w:val="0"/>
          <w:sz w:val="24"/>
          <w:lang w:val="ru-RU"/>
        </w:rPr>
        <w:t>являются:</w:t>
      </w:r>
    </w:p>
    <w:p w:rsidR="00320FDC" w:rsidRPr="009F1F25" w:rsidRDefault="002D53EE" w:rsidP="00320FDC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а) б</w:t>
      </w:r>
      <w:r w:rsidR="00320FDC" w:rsidRPr="009F1F25">
        <w:rPr>
          <w:iCs/>
          <w:w w:val="0"/>
          <w:sz w:val="24"/>
          <w:lang w:val="ru-RU"/>
        </w:rPr>
        <w:t>езопасность</w:t>
      </w:r>
    </w:p>
    <w:p w:rsidR="00B101CC" w:rsidRPr="009F1F25" w:rsidRDefault="00B101CC" w:rsidP="00140776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б</w:t>
      </w:r>
      <w:r w:rsidR="002D53EE" w:rsidRPr="009F1F25">
        <w:rPr>
          <w:iCs/>
          <w:w w:val="0"/>
          <w:sz w:val="24"/>
          <w:lang w:val="ru-RU"/>
        </w:rPr>
        <w:t xml:space="preserve">) </w:t>
      </w:r>
      <w:r w:rsidR="005E3478" w:rsidRPr="009F1F25">
        <w:rPr>
          <w:iCs/>
          <w:w w:val="0"/>
          <w:sz w:val="24"/>
          <w:lang w:val="ru-RU"/>
        </w:rPr>
        <w:t>сочетание общественных и л</w:t>
      </w:r>
      <w:r w:rsidR="00140776" w:rsidRPr="009F1F25">
        <w:rPr>
          <w:iCs/>
          <w:w w:val="0"/>
          <w:sz w:val="24"/>
          <w:lang w:val="ru-RU"/>
        </w:rPr>
        <w:t>ичных интересов;</w:t>
      </w:r>
    </w:p>
    <w:p w:rsidR="00B101CC" w:rsidRPr="009F1F25" w:rsidRDefault="00140776" w:rsidP="00EF7BF4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в</w:t>
      </w:r>
      <w:r w:rsidR="00B101CC" w:rsidRPr="009F1F25">
        <w:rPr>
          <w:iCs/>
          <w:w w:val="0"/>
          <w:sz w:val="24"/>
          <w:lang w:val="ru-RU"/>
        </w:rPr>
        <w:t xml:space="preserve">) сочетание требовательности с </w:t>
      </w:r>
      <w:r w:rsidR="00E03973" w:rsidRPr="009F1F25">
        <w:rPr>
          <w:iCs/>
          <w:w w:val="0"/>
          <w:sz w:val="24"/>
          <w:lang w:val="ru-RU"/>
        </w:rPr>
        <w:t xml:space="preserve">безусловным </w:t>
      </w:r>
      <w:r w:rsidR="00B101CC" w:rsidRPr="009F1F25">
        <w:rPr>
          <w:iCs/>
          <w:w w:val="0"/>
          <w:sz w:val="24"/>
          <w:lang w:val="ru-RU"/>
        </w:rPr>
        <w:t>уважением</w:t>
      </w:r>
      <w:r w:rsidR="00E03973" w:rsidRPr="009F1F25">
        <w:rPr>
          <w:iCs/>
          <w:w w:val="0"/>
          <w:sz w:val="24"/>
          <w:lang w:val="ru-RU"/>
        </w:rPr>
        <w:t>;</w:t>
      </w:r>
    </w:p>
    <w:p w:rsidR="002D53EE" w:rsidRPr="009F1F25" w:rsidRDefault="00140776" w:rsidP="00EF7BF4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г</w:t>
      </w:r>
      <w:r w:rsidR="002D53EE" w:rsidRPr="009F1F25">
        <w:rPr>
          <w:iCs/>
          <w:w w:val="0"/>
          <w:sz w:val="24"/>
          <w:lang w:val="ru-RU"/>
        </w:rPr>
        <w:t>) вовлечение</w:t>
      </w:r>
      <w:r w:rsidR="005E3478" w:rsidRPr="009F1F25">
        <w:rPr>
          <w:iCs/>
          <w:w w:val="0"/>
          <w:sz w:val="24"/>
          <w:lang w:val="ru-RU"/>
        </w:rPr>
        <w:t xml:space="preserve"> всех участников</w:t>
      </w:r>
      <w:r w:rsidR="0069600F" w:rsidRPr="009F1F25">
        <w:rPr>
          <w:iCs/>
          <w:w w:val="0"/>
          <w:sz w:val="24"/>
          <w:lang w:val="ru-RU"/>
        </w:rPr>
        <w:t xml:space="preserve"> (методика КТД и др.)</w:t>
      </w:r>
      <w:r w:rsidR="005E3478" w:rsidRPr="009F1F25">
        <w:rPr>
          <w:iCs/>
          <w:w w:val="0"/>
          <w:sz w:val="24"/>
          <w:lang w:val="ru-RU"/>
        </w:rPr>
        <w:t>;</w:t>
      </w:r>
    </w:p>
    <w:p w:rsidR="00B101CC" w:rsidRPr="009F1F25" w:rsidRDefault="00140776" w:rsidP="00EF7BF4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д</w:t>
      </w:r>
      <w:r w:rsidR="00B101CC" w:rsidRPr="009F1F25">
        <w:rPr>
          <w:iCs/>
          <w:w w:val="0"/>
          <w:sz w:val="24"/>
          <w:lang w:val="ru-RU"/>
        </w:rPr>
        <w:t xml:space="preserve">) </w:t>
      </w:r>
      <w:r w:rsidR="005E3478" w:rsidRPr="009F1F25">
        <w:rPr>
          <w:iCs/>
          <w:w w:val="0"/>
          <w:sz w:val="24"/>
          <w:lang w:val="ru-RU"/>
        </w:rPr>
        <w:t>создание мотивации</w:t>
      </w:r>
      <w:r w:rsidR="00E03973" w:rsidRPr="009F1F25">
        <w:rPr>
          <w:iCs/>
          <w:w w:val="0"/>
          <w:sz w:val="24"/>
          <w:lang w:val="ru-RU"/>
        </w:rPr>
        <w:t>;</w:t>
      </w:r>
    </w:p>
    <w:p w:rsidR="002D53EE" w:rsidRPr="009F1F25" w:rsidRDefault="00140776" w:rsidP="00EF7BF4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е</w:t>
      </w:r>
      <w:r w:rsidR="002D53EE" w:rsidRPr="009F1F25">
        <w:rPr>
          <w:iCs/>
          <w:w w:val="0"/>
          <w:sz w:val="24"/>
          <w:lang w:val="ru-RU"/>
        </w:rPr>
        <w:t>) использование потенциала участников</w:t>
      </w:r>
      <w:r w:rsidR="00E03973" w:rsidRPr="009F1F25">
        <w:rPr>
          <w:iCs/>
          <w:w w:val="0"/>
          <w:sz w:val="24"/>
          <w:lang w:val="ru-RU"/>
        </w:rPr>
        <w:t>;</w:t>
      </w:r>
    </w:p>
    <w:p w:rsidR="002D53EE" w:rsidRPr="009F1F25" w:rsidRDefault="00140776" w:rsidP="00EF7BF4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ж</w:t>
      </w:r>
      <w:r w:rsidR="002D53EE" w:rsidRPr="009F1F25">
        <w:rPr>
          <w:iCs/>
          <w:w w:val="0"/>
          <w:sz w:val="24"/>
          <w:lang w:val="ru-RU"/>
        </w:rPr>
        <w:t>) обучение персонала</w:t>
      </w:r>
      <w:r w:rsidR="00E03973" w:rsidRPr="009F1F25">
        <w:rPr>
          <w:iCs/>
          <w:w w:val="0"/>
          <w:sz w:val="24"/>
          <w:lang w:val="ru-RU"/>
        </w:rPr>
        <w:t>;</w:t>
      </w:r>
    </w:p>
    <w:p w:rsidR="00FB0CDC" w:rsidRPr="009F1F25" w:rsidRDefault="00140776" w:rsidP="00EF7BF4">
      <w:pPr>
        <w:wordWrap/>
        <w:ind w:firstLine="709"/>
        <w:rPr>
          <w:iCs/>
          <w:w w:val="0"/>
          <w:sz w:val="24"/>
          <w:lang w:val="ru-RU"/>
        </w:rPr>
      </w:pPr>
      <w:proofErr w:type="spellStart"/>
      <w:r w:rsidRPr="009F1F25">
        <w:rPr>
          <w:iCs/>
          <w:w w:val="0"/>
          <w:sz w:val="24"/>
          <w:lang w:val="ru-RU"/>
        </w:rPr>
        <w:t>з</w:t>
      </w:r>
      <w:proofErr w:type="spellEnd"/>
      <w:r w:rsidR="00FB0CDC" w:rsidRPr="009F1F25">
        <w:rPr>
          <w:iCs/>
          <w:w w:val="0"/>
          <w:sz w:val="24"/>
          <w:lang w:val="ru-RU"/>
        </w:rPr>
        <w:t>) непрерывность</w:t>
      </w:r>
      <w:r w:rsidR="00E03973" w:rsidRPr="009F1F25">
        <w:rPr>
          <w:iCs/>
          <w:w w:val="0"/>
          <w:sz w:val="24"/>
          <w:lang w:val="ru-RU"/>
        </w:rPr>
        <w:t xml:space="preserve"> (воспитание не сводится к мероприятиям);</w:t>
      </w:r>
    </w:p>
    <w:p w:rsidR="00852748" w:rsidRPr="009F1F25" w:rsidRDefault="00140776" w:rsidP="00EF7BF4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и</w:t>
      </w:r>
      <w:r w:rsidR="00852748" w:rsidRPr="009F1F25">
        <w:rPr>
          <w:iCs/>
          <w:w w:val="0"/>
          <w:sz w:val="24"/>
          <w:lang w:val="ru-RU"/>
        </w:rPr>
        <w:t xml:space="preserve">) </w:t>
      </w:r>
      <w:r w:rsidR="005E3478" w:rsidRPr="009F1F25">
        <w:rPr>
          <w:iCs/>
          <w:w w:val="0"/>
          <w:sz w:val="24"/>
          <w:lang w:val="ru-RU"/>
        </w:rPr>
        <w:t xml:space="preserve">сочетание стандартизации с </w:t>
      </w:r>
      <w:r w:rsidR="00852748" w:rsidRPr="009F1F25">
        <w:rPr>
          <w:iCs/>
          <w:w w:val="0"/>
          <w:sz w:val="24"/>
          <w:lang w:val="ru-RU"/>
        </w:rPr>
        <w:t>творчество</w:t>
      </w:r>
      <w:r w:rsidR="005E3478" w:rsidRPr="009F1F25">
        <w:rPr>
          <w:iCs/>
          <w:w w:val="0"/>
          <w:sz w:val="24"/>
          <w:lang w:val="ru-RU"/>
        </w:rPr>
        <w:t>м</w:t>
      </w:r>
      <w:r w:rsidR="00E03973" w:rsidRPr="009F1F25">
        <w:rPr>
          <w:iCs/>
          <w:w w:val="0"/>
          <w:sz w:val="24"/>
          <w:lang w:val="ru-RU"/>
        </w:rPr>
        <w:t>;</w:t>
      </w:r>
    </w:p>
    <w:p w:rsidR="00B101CC" w:rsidRPr="009F1F25" w:rsidRDefault="00140776" w:rsidP="00EF7BF4">
      <w:pPr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к</w:t>
      </w:r>
      <w:r w:rsidR="00B101CC" w:rsidRPr="009F1F25">
        <w:rPr>
          <w:iCs/>
          <w:w w:val="0"/>
          <w:sz w:val="24"/>
          <w:lang w:val="ru-RU"/>
        </w:rPr>
        <w:t xml:space="preserve">) </w:t>
      </w:r>
      <w:r w:rsidR="005E3478" w:rsidRPr="009F1F25">
        <w:rPr>
          <w:iCs/>
          <w:w w:val="0"/>
          <w:sz w:val="24"/>
          <w:lang w:val="ru-RU"/>
        </w:rPr>
        <w:t>наличие запретов</w:t>
      </w:r>
      <w:r w:rsidR="0069600F" w:rsidRPr="009F1F25">
        <w:rPr>
          <w:iCs/>
          <w:w w:val="0"/>
          <w:sz w:val="24"/>
          <w:lang w:val="ru-RU"/>
        </w:rPr>
        <w:t xml:space="preserve"> (этических, организационных)</w:t>
      </w:r>
      <w:r w:rsidR="005E3478" w:rsidRPr="009F1F25">
        <w:rPr>
          <w:iCs/>
          <w:w w:val="0"/>
          <w:sz w:val="24"/>
          <w:lang w:val="ru-RU"/>
        </w:rPr>
        <w:t>.</w:t>
      </w:r>
    </w:p>
    <w:p w:rsidR="00B101CC" w:rsidRPr="009F1F25" w:rsidRDefault="00B101CC" w:rsidP="00EF7BF4">
      <w:pPr>
        <w:wordWrap/>
        <w:ind w:firstLine="709"/>
        <w:rPr>
          <w:iCs/>
          <w:w w:val="0"/>
          <w:sz w:val="24"/>
          <w:lang w:val="ru-RU"/>
        </w:rPr>
      </w:pPr>
    </w:p>
    <w:p w:rsidR="000D19C7" w:rsidRPr="009F1F25" w:rsidRDefault="001C710E" w:rsidP="00B35611">
      <w:pPr>
        <w:wordWrap/>
        <w:jc w:val="center"/>
        <w:rPr>
          <w:b/>
          <w:w w:val="0"/>
          <w:sz w:val="24"/>
          <w:lang w:val="ru-RU"/>
        </w:rPr>
      </w:pPr>
      <w:r w:rsidRPr="009F1F25">
        <w:rPr>
          <w:b/>
          <w:w w:val="0"/>
          <w:sz w:val="24"/>
          <w:lang w:val="ru-RU"/>
        </w:rPr>
        <w:t>2. Цель и задачи воспитания</w:t>
      </w:r>
    </w:p>
    <w:p w:rsidR="00746D59" w:rsidRPr="009F1F25" w:rsidRDefault="00746D59" w:rsidP="00B35611">
      <w:pPr>
        <w:wordWrap/>
        <w:jc w:val="center"/>
        <w:rPr>
          <w:w w:val="0"/>
          <w:sz w:val="24"/>
          <w:lang w:val="ru-RU"/>
        </w:rPr>
      </w:pPr>
    </w:p>
    <w:p w:rsidR="000D19C7" w:rsidRPr="009F1F25" w:rsidRDefault="00D8596F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iCs/>
          <w:sz w:val="24"/>
          <w:szCs w:val="24"/>
        </w:rPr>
        <w:t>Современный наци</w:t>
      </w:r>
      <w:r w:rsidR="003B002C" w:rsidRPr="009F1F25">
        <w:rPr>
          <w:rStyle w:val="CharAttribute484"/>
          <w:rFonts w:eastAsia="№Е"/>
          <w:i w:val="0"/>
          <w:iCs/>
          <w:sz w:val="24"/>
          <w:szCs w:val="24"/>
        </w:rPr>
        <w:t xml:space="preserve">ональный воспитательный идеал – </w:t>
      </w:r>
      <w:r w:rsidRPr="009F1F25">
        <w:rPr>
          <w:rStyle w:val="CharAttribute484"/>
          <w:rFonts w:eastAsia="№Е"/>
          <w:i w:val="0"/>
          <w:iCs/>
          <w:sz w:val="24"/>
          <w:szCs w:val="24"/>
        </w:rPr>
        <w:t>это высоконравственный, тво</w:t>
      </w:r>
      <w:r w:rsidRPr="009F1F25">
        <w:rPr>
          <w:rStyle w:val="CharAttribute484"/>
          <w:rFonts w:eastAsia="№Е"/>
          <w:i w:val="0"/>
          <w:iCs/>
          <w:sz w:val="24"/>
          <w:szCs w:val="24"/>
        </w:rPr>
        <w:t>р</w:t>
      </w:r>
      <w:r w:rsidRPr="009F1F25">
        <w:rPr>
          <w:rStyle w:val="CharAttribute484"/>
          <w:rFonts w:eastAsia="№Е"/>
          <w:i w:val="0"/>
          <w:iCs/>
          <w:sz w:val="24"/>
          <w:szCs w:val="24"/>
        </w:rPr>
        <w:t>ческий, компетентный гражданин России, принимающий судьбу Отечества как свою ли</w:t>
      </w:r>
      <w:r w:rsidRPr="009F1F25">
        <w:rPr>
          <w:rStyle w:val="CharAttribute484"/>
          <w:rFonts w:eastAsia="№Е"/>
          <w:i w:val="0"/>
          <w:iCs/>
          <w:sz w:val="24"/>
          <w:szCs w:val="24"/>
        </w:rPr>
        <w:t>ч</w:t>
      </w:r>
      <w:r w:rsidRPr="009F1F25">
        <w:rPr>
          <w:rStyle w:val="CharAttribute484"/>
          <w:rFonts w:eastAsia="№Е"/>
          <w:i w:val="0"/>
          <w:iCs/>
          <w:sz w:val="24"/>
          <w:szCs w:val="24"/>
        </w:rPr>
        <w:lastRenderedPageBreak/>
        <w:t>ную, осознающий ответственность за настоящее и будущее своей страны, укорен</w:t>
      </w:r>
      <w:r w:rsidR="005B7486" w:rsidRPr="009F1F25">
        <w:rPr>
          <w:rStyle w:val="CharAttribute484"/>
          <w:rFonts w:eastAsia="№Е"/>
          <w:i w:val="0"/>
          <w:iCs/>
          <w:sz w:val="24"/>
          <w:szCs w:val="24"/>
        </w:rPr>
        <w:t>е</w:t>
      </w:r>
      <w:r w:rsidRPr="009F1F25">
        <w:rPr>
          <w:rStyle w:val="CharAttribute484"/>
          <w:rFonts w:eastAsia="№Е"/>
          <w:i w:val="0"/>
          <w:iCs/>
          <w:sz w:val="24"/>
          <w:szCs w:val="24"/>
        </w:rPr>
        <w:t>нный в д</w:t>
      </w:r>
      <w:r w:rsidRPr="009F1F25">
        <w:rPr>
          <w:rStyle w:val="CharAttribute484"/>
          <w:rFonts w:eastAsia="№Е"/>
          <w:i w:val="0"/>
          <w:iCs/>
          <w:sz w:val="24"/>
          <w:szCs w:val="24"/>
        </w:rPr>
        <w:t>у</w:t>
      </w:r>
      <w:r w:rsidRPr="009F1F25">
        <w:rPr>
          <w:rStyle w:val="CharAttribute484"/>
          <w:rFonts w:eastAsia="№Е"/>
          <w:i w:val="0"/>
          <w:iCs/>
          <w:sz w:val="24"/>
          <w:szCs w:val="24"/>
        </w:rPr>
        <w:t>ховных и культурных традициях многонационального народа Российской Федерации.</w:t>
      </w:r>
    </w:p>
    <w:p w:rsidR="000D19C7" w:rsidRPr="009F1F25" w:rsidRDefault="000D19C7" w:rsidP="00B3561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9F1F25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9F1F25">
        <w:rPr>
          <w:rStyle w:val="CharAttribute484"/>
          <w:rFonts w:eastAsia="№Е"/>
          <w:i w:val="0"/>
          <w:iCs/>
          <w:sz w:val="24"/>
          <w:lang w:val="ru-RU"/>
        </w:rPr>
        <w:t>базовых для нашего общества ценностях (таких как семья, труд, отечество, природа, мир, знания, культура, зд</w:t>
      </w:r>
      <w:r w:rsidRPr="009F1F25">
        <w:rPr>
          <w:rStyle w:val="CharAttribute484"/>
          <w:rFonts w:eastAsia="№Е"/>
          <w:i w:val="0"/>
          <w:iCs/>
          <w:sz w:val="24"/>
          <w:lang w:val="ru-RU"/>
        </w:rPr>
        <w:t>о</w:t>
      </w:r>
      <w:r w:rsidRPr="009F1F25">
        <w:rPr>
          <w:rStyle w:val="CharAttribute484"/>
          <w:rFonts w:eastAsia="№Е"/>
          <w:i w:val="0"/>
          <w:iCs/>
          <w:sz w:val="24"/>
          <w:lang w:val="ru-RU"/>
        </w:rPr>
        <w:t>ровье, человек)</w:t>
      </w:r>
      <w:r w:rsidR="00413886" w:rsidRPr="009F1F25">
        <w:rPr>
          <w:rStyle w:val="CharAttribute484"/>
          <w:rFonts w:eastAsia="№Е"/>
          <w:i w:val="0"/>
          <w:iCs/>
          <w:sz w:val="24"/>
          <w:lang w:val="ru-RU"/>
        </w:rPr>
        <w:t xml:space="preserve">, </w:t>
      </w:r>
      <w:r w:rsidRPr="009F1F2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9F1F25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>цель</w:t>
      </w:r>
      <w:r w:rsidR="001F6D62" w:rsidRPr="009F1F25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 xml:space="preserve"> </w:t>
      </w:r>
      <w:r w:rsidRPr="009F1F25">
        <w:rPr>
          <w:rStyle w:val="CharAttribute484"/>
          <w:rFonts w:eastAsia="№Е"/>
          <w:b/>
          <w:i w:val="0"/>
          <w:sz w:val="24"/>
          <w:lang w:val="ru-RU"/>
        </w:rPr>
        <w:t>воспитания</w:t>
      </w:r>
      <w:r w:rsidR="001F6D62" w:rsidRPr="009F1F25">
        <w:rPr>
          <w:rStyle w:val="CharAttribute484"/>
          <w:rFonts w:eastAsia="№Е"/>
          <w:b/>
          <w:i w:val="0"/>
          <w:sz w:val="24"/>
          <w:lang w:val="ru-RU"/>
        </w:rPr>
        <w:t xml:space="preserve"> </w:t>
      </w:r>
      <w:r w:rsidR="00462599" w:rsidRPr="009F1F25">
        <w:rPr>
          <w:rStyle w:val="CharAttribute484"/>
          <w:rFonts w:eastAsia="№Е"/>
          <w:i w:val="0"/>
          <w:sz w:val="24"/>
          <w:lang w:val="ru-RU"/>
        </w:rPr>
        <w:t xml:space="preserve">заключается в </w:t>
      </w:r>
      <w:r w:rsidR="00462599" w:rsidRPr="009F1F25">
        <w:rPr>
          <w:rStyle w:val="CharAttribute484"/>
          <w:rFonts w:eastAsia="№Е"/>
          <w:i w:val="0"/>
          <w:iCs/>
          <w:sz w:val="24"/>
          <w:lang w:val="ru-RU"/>
        </w:rPr>
        <w:t>личностном</w:t>
      </w:r>
      <w:r w:rsidR="001F6D62" w:rsidRPr="009F1F2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462599" w:rsidRPr="009F1F25">
        <w:rPr>
          <w:rStyle w:val="CharAttribute484"/>
          <w:rFonts w:eastAsia="№Е"/>
          <w:i w:val="0"/>
          <w:iCs/>
          <w:sz w:val="24"/>
          <w:lang w:val="ru-RU"/>
        </w:rPr>
        <w:t>развитии обучающихся, пр</w:t>
      </w:r>
      <w:r w:rsidR="00462599" w:rsidRPr="009F1F25">
        <w:rPr>
          <w:rStyle w:val="CharAttribute484"/>
          <w:rFonts w:eastAsia="№Е"/>
          <w:i w:val="0"/>
          <w:iCs/>
          <w:sz w:val="24"/>
          <w:lang w:val="ru-RU"/>
        </w:rPr>
        <w:t>о</w:t>
      </w:r>
      <w:r w:rsidR="00462599" w:rsidRPr="009F1F25">
        <w:rPr>
          <w:rStyle w:val="CharAttribute484"/>
          <w:rFonts w:eastAsia="№Е"/>
          <w:i w:val="0"/>
          <w:iCs/>
          <w:sz w:val="24"/>
          <w:lang w:val="ru-RU"/>
        </w:rPr>
        <w:t>являющем</w:t>
      </w:r>
      <w:r w:rsidRPr="009F1F25">
        <w:rPr>
          <w:rStyle w:val="CharAttribute484"/>
          <w:rFonts w:eastAsia="№Е"/>
          <w:i w:val="0"/>
          <w:iCs/>
          <w:sz w:val="24"/>
          <w:lang w:val="ru-RU"/>
        </w:rPr>
        <w:t>ся:</w:t>
      </w:r>
      <w:proofErr w:type="gramEnd"/>
    </w:p>
    <w:p w:rsidR="000D19C7" w:rsidRPr="009F1F25" w:rsidRDefault="000D19C7" w:rsidP="00B3561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9F1F25">
        <w:rPr>
          <w:rStyle w:val="CharAttribute484"/>
          <w:rFonts w:eastAsia="№Е"/>
          <w:i w:val="0"/>
          <w:iCs/>
          <w:sz w:val="24"/>
          <w:lang w:val="ru-RU"/>
        </w:rPr>
        <w:t>в усвоении ими знаний основных норм, которые общество выработало</w:t>
      </w:r>
      <w:r w:rsidR="001F6D62" w:rsidRPr="009F1F25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9F1F25">
        <w:rPr>
          <w:rStyle w:val="CharAttribute484"/>
          <w:rFonts w:eastAsia="№Е"/>
          <w:i w:val="0"/>
          <w:iCs/>
          <w:sz w:val="24"/>
          <w:lang w:val="ru-RU"/>
        </w:rPr>
        <w:t xml:space="preserve">на основе этих ценностей (то есть, в усвоении ими социально значимых знаний); </w:t>
      </w:r>
    </w:p>
    <w:p w:rsidR="000D19C7" w:rsidRPr="009F1F25" w:rsidRDefault="000D19C7" w:rsidP="00B3561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9F1F25">
        <w:rPr>
          <w:rStyle w:val="CharAttribute484"/>
          <w:rFonts w:eastAsia="№Е"/>
          <w:i w:val="0"/>
          <w:iCs/>
          <w:sz w:val="24"/>
          <w:lang w:val="ru-RU"/>
        </w:rPr>
        <w:t>в развитии их позитивных отношений к этим общественным ценностям (то есть в ра</w:t>
      </w:r>
      <w:r w:rsidRPr="009F1F25">
        <w:rPr>
          <w:rStyle w:val="CharAttribute484"/>
          <w:rFonts w:eastAsia="№Е"/>
          <w:i w:val="0"/>
          <w:iCs/>
          <w:sz w:val="24"/>
          <w:lang w:val="ru-RU"/>
        </w:rPr>
        <w:t>з</w:t>
      </w:r>
      <w:r w:rsidRPr="009F1F25">
        <w:rPr>
          <w:rStyle w:val="CharAttribute484"/>
          <w:rFonts w:eastAsia="№Е"/>
          <w:i w:val="0"/>
          <w:iCs/>
          <w:sz w:val="24"/>
          <w:lang w:val="ru-RU"/>
        </w:rPr>
        <w:t>витии их социально значимых отношений);</w:t>
      </w:r>
    </w:p>
    <w:p w:rsidR="000D19C7" w:rsidRPr="009F1F25" w:rsidRDefault="000D19C7" w:rsidP="00B35611">
      <w:pPr>
        <w:wordWrap/>
        <w:ind w:firstLine="709"/>
        <w:rPr>
          <w:rStyle w:val="CharAttribute484"/>
          <w:rFonts w:asciiTheme="minorHAnsi" w:eastAsia="№Е" w:hAnsiTheme="minorHAnsi" w:cstheme="minorHAnsi"/>
          <w:i w:val="0"/>
          <w:iCs/>
          <w:sz w:val="24"/>
          <w:lang w:val="ru-RU"/>
        </w:rPr>
      </w:pPr>
      <w:r w:rsidRPr="009F1F25">
        <w:rPr>
          <w:rStyle w:val="CharAttribute484"/>
          <w:rFonts w:eastAsia="№Е"/>
          <w:i w:val="0"/>
          <w:iCs/>
          <w:sz w:val="24"/>
          <w:lang w:val="ru-RU"/>
        </w:rPr>
        <w:t>в приобретении ими соответствующего этим ценностям опыта поведения, опыта пр</w:t>
      </w:r>
      <w:r w:rsidRPr="009F1F25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Pr="009F1F25">
        <w:rPr>
          <w:rStyle w:val="CharAttribute484"/>
          <w:rFonts w:eastAsia="№Е"/>
          <w:i w:val="0"/>
          <w:iCs/>
          <w:sz w:val="24"/>
          <w:lang w:val="ru-RU"/>
        </w:rPr>
        <w:t>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D19C7" w:rsidRPr="009F1F25" w:rsidRDefault="000D19C7" w:rsidP="00B35611">
      <w:pPr>
        <w:wordWrap/>
        <w:ind w:firstLine="709"/>
        <w:rPr>
          <w:rStyle w:val="CharAttribute484"/>
          <w:rFonts w:eastAsia="№Е"/>
          <w:i w:val="0"/>
          <w:sz w:val="24"/>
          <w:lang w:val="ru-RU"/>
        </w:rPr>
      </w:pPr>
      <w:r w:rsidRPr="009F1F25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</w:t>
      </w:r>
      <w:proofErr w:type="gramStart"/>
      <w:r w:rsidRPr="009F1F25">
        <w:rPr>
          <w:rStyle w:val="CharAttribute484"/>
          <w:rFonts w:eastAsia="№Е"/>
          <w:i w:val="0"/>
          <w:sz w:val="24"/>
          <w:lang w:val="ru-RU"/>
        </w:rPr>
        <w:t>воспитания</w:t>
      </w:r>
      <w:proofErr w:type="gramEnd"/>
      <w:r w:rsidRPr="009F1F25">
        <w:rPr>
          <w:rStyle w:val="CharAttribute484"/>
          <w:rFonts w:eastAsia="№Е"/>
          <w:i w:val="0"/>
          <w:sz w:val="24"/>
          <w:lang w:val="ru-RU"/>
        </w:rPr>
        <w:t xml:space="preserve"> применительно к возрастным особенностям обучающихся позволяет выделить в ней следующие целевые </w:t>
      </w:r>
      <w:r w:rsidRPr="009F1F25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>приоритеты</w:t>
      </w:r>
      <w:r w:rsidRPr="009F1F25">
        <w:rPr>
          <w:rStyle w:val="CharAttribute484"/>
          <w:rFonts w:eastAsia="№Е"/>
          <w:i w:val="0"/>
          <w:sz w:val="24"/>
          <w:lang w:val="ru-RU"/>
        </w:rPr>
        <w:t xml:space="preserve">, </w:t>
      </w:r>
      <w:r w:rsidR="00AC1CB5" w:rsidRPr="009F1F25">
        <w:rPr>
          <w:rStyle w:val="CharAttribute484"/>
          <w:rFonts w:eastAsia="№Е"/>
          <w:i w:val="0"/>
          <w:sz w:val="24"/>
          <w:lang w:val="ru-RU"/>
        </w:rPr>
        <w:t>которым необх</w:t>
      </w:r>
      <w:r w:rsidR="00AC1CB5" w:rsidRPr="009F1F25">
        <w:rPr>
          <w:rStyle w:val="CharAttribute484"/>
          <w:rFonts w:eastAsia="№Е"/>
          <w:i w:val="0"/>
          <w:sz w:val="24"/>
          <w:lang w:val="ru-RU"/>
        </w:rPr>
        <w:t>о</w:t>
      </w:r>
      <w:r w:rsidR="00AC1CB5" w:rsidRPr="009F1F25">
        <w:rPr>
          <w:rStyle w:val="CharAttribute484"/>
          <w:rFonts w:eastAsia="№Е"/>
          <w:i w:val="0"/>
          <w:sz w:val="24"/>
          <w:lang w:val="ru-RU"/>
        </w:rPr>
        <w:t xml:space="preserve">димо уделять чуть большее внимание на разных </w:t>
      </w:r>
      <w:r w:rsidRPr="009F1F25">
        <w:rPr>
          <w:rStyle w:val="CharAttribute484"/>
          <w:rFonts w:eastAsia="№Е"/>
          <w:i w:val="0"/>
          <w:sz w:val="24"/>
          <w:lang w:val="ru-RU"/>
        </w:rPr>
        <w:t>уровня</w:t>
      </w:r>
      <w:r w:rsidR="00AC1CB5" w:rsidRPr="009F1F25">
        <w:rPr>
          <w:rStyle w:val="CharAttribute484"/>
          <w:rFonts w:eastAsia="№Е"/>
          <w:i w:val="0"/>
          <w:sz w:val="24"/>
          <w:lang w:val="ru-RU"/>
        </w:rPr>
        <w:t>х</w:t>
      </w:r>
      <w:r w:rsidRPr="009F1F25">
        <w:rPr>
          <w:rStyle w:val="CharAttribute484"/>
          <w:rFonts w:eastAsia="№Е"/>
          <w:i w:val="0"/>
          <w:sz w:val="24"/>
          <w:lang w:val="ru-RU"/>
        </w:rPr>
        <w:t xml:space="preserve"> общего образования</w:t>
      </w:r>
      <w:r w:rsidR="00E67F2A" w:rsidRPr="009F1F25">
        <w:rPr>
          <w:rStyle w:val="CharAttribute484"/>
          <w:rFonts w:eastAsia="№Е"/>
          <w:i w:val="0"/>
          <w:sz w:val="24"/>
          <w:lang w:val="ru-RU"/>
        </w:rPr>
        <w:t>.</w:t>
      </w:r>
    </w:p>
    <w:p w:rsidR="000D19C7" w:rsidRPr="009F1F25" w:rsidRDefault="000D19C7" w:rsidP="00B35611">
      <w:pPr>
        <w:pStyle w:val="ParaAttribute10"/>
        <w:ind w:firstLine="709"/>
        <w:rPr>
          <w:sz w:val="24"/>
          <w:szCs w:val="24"/>
        </w:rPr>
      </w:pP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9F1F2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proofErr w:type="gramStart"/>
      <w:r w:rsidRPr="009F1F25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обучающихся младшего школьного возраста (</w:t>
      </w: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9F1F2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9F1F25">
        <w:rPr>
          <w:rStyle w:val="CharAttribute484"/>
          <w:rFonts w:eastAsia="Calibri"/>
          <w:i w:val="0"/>
          <w:sz w:val="24"/>
          <w:szCs w:val="24"/>
        </w:rPr>
        <w:t>создание благоприятных усл</w:t>
      </w:r>
      <w:r w:rsidRPr="009F1F25">
        <w:rPr>
          <w:rStyle w:val="CharAttribute484"/>
          <w:rFonts w:eastAsia="Calibri"/>
          <w:i w:val="0"/>
          <w:sz w:val="24"/>
          <w:szCs w:val="24"/>
        </w:rPr>
        <w:t>о</w:t>
      </w:r>
      <w:r w:rsidRPr="009F1F25">
        <w:rPr>
          <w:rStyle w:val="CharAttribute484"/>
          <w:rFonts w:eastAsia="Calibri"/>
          <w:i w:val="0"/>
          <w:sz w:val="24"/>
          <w:szCs w:val="24"/>
        </w:rPr>
        <w:t xml:space="preserve">вий для усвоения </w:t>
      </w:r>
      <w:r w:rsidR="00AF012F" w:rsidRPr="009F1F25">
        <w:rPr>
          <w:rStyle w:val="CharAttribute484"/>
          <w:rFonts w:eastAsia="Calibri"/>
          <w:i w:val="0"/>
          <w:sz w:val="24"/>
          <w:szCs w:val="24"/>
        </w:rPr>
        <w:t xml:space="preserve">обучающимися </w:t>
      </w:r>
      <w:r w:rsidRPr="009F1F25">
        <w:rPr>
          <w:rStyle w:val="CharAttribute484"/>
          <w:rFonts w:eastAsia="Calibri"/>
          <w:i w:val="0"/>
          <w:sz w:val="24"/>
          <w:szCs w:val="24"/>
        </w:rPr>
        <w:t xml:space="preserve">социально значимых </w:t>
      </w:r>
      <w:r w:rsidRPr="009F1F25">
        <w:rPr>
          <w:rStyle w:val="CharAttribute484"/>
          <w:rFonts w:eastAsia="Calibri"/>
          <w:b/>
          <w:i w:val="0"/>
          <w:sz w:val="24"/>
          <w:szCs w:val="24"/>
        </w:rPr>
        <w:t>знаний</w:t>
      </w:r>
      <w:r w:rsidRPr="009F1F25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Pr="009F1F25">
        <w:rPr>
          <w:sz w:val="24"/>
          <w:szCs w:val="24"/>
        </w:rPr>
        <w:t xml:space="preserve">норм и традиций того общества, в котором они живут. </w:t>
      </w:r>
      <w:proofErr w:type="gramEnd"/>
    </w:p>
    <w:p w:rsidR="000D19C7" w:rsidRPr="009F1F25" w:rsidRDefault="000D19C7" w:rsidP="00B35611">
      <w:pPr>
        <w:wordWrap/>
        <w:ind w:firstLine="709"/>
        <w:rPr>
          <w:rStyle w:val="CharAttribute3"/>
          <w:rFonts w:hAnsi="Times New Roman"/>
          <w:sz w:val="24"/>
          <w:lang w:val="ru-RU"/>
        </w:rPr>
      </w:pPr>
      <w:r w:rsidRPr="009F1F25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9F1F25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</w:t>
      </w:r>
      <w:proofErr w:type="gramStart"/>
      <w:r w:rsidRPr="009F1F25">
        <w:rPr>
          <w:rStyle w:val="CharAttribute484"/>
          <w:rFonts w:eastAsia="№Е"/>
          <w:i w:val="0"/>
          <w:sz w:val="24"/>
          <w:lang w:val="ru-RU"/>
        </w:rPr>
        <w:t>обучающихся</w:t>
      </w:r>
      <w:proofErr w:type="gramEnd"/>
      <w:r w:rsidRPr="009F1F25">
        <w:rPr>
          <w:rStyle w:val="CharAttribute484"/>
          <w:rFonts w:eastAsia="№Е"/>
          <w:i w:val="0"/>
          <w:sz w:val="24"/>
          <w:lang w:val="ru-RU"/>
        </w:rPr>
        <w:t xml:space="preserve"> младшего школьного возраста: </w:t>
      </w:r>
      <w:r w:rsidRPr="009F1F25">
        <w:rPr>
          <w:rStyle w:val="CharAttribute484"/>
          <w:rFonts w:eastAsia="Calibri"/>
          <w:i w:val="0"/>
          <w:sz w:val="24"/>
          <w:lang w:val="ru-RU"/>
        </w:rPr>
        <w:t>с их потребностью самоутвердиться в своем новом социальном</w:t>
      </w:r>
      <w:r w:rsidR="00B5125F" w:rsidRPr="009F1F25">
        <w:rPr>
          <w:rStyle w:val="CharAttribute484"/>
          <w:rFonts w:eastAsia="Calibri"/>
          <w:i w:val="0"/>
          <w:sz w:val="24"/>
          <w:lang w:val="ru-RU"/>
        </w:rPr>
        <w:t xml:space="preserve"> статусе –</w:t>
      </w:r>
      <w:r w:rsidRPr="009F1F25">
        <w:rPr>
          <w:rStyle w:val="CharAttribute484"/>
          <w:rFonts w:eastAsia="Calibri"/>
          <w:i w:val="0"/>
          <w:sz w:val="24"/>
          <w:lang w:val="ru-RU"/>
        </w:rPr>
        <w:t xml:space="preserve"> статусе </w:t>
      </w:r>
      <w:r w:rsidR="00480B2C" w:rsidRPr="009F1F25">
        <w:rPr>
          <w:rStyle w:val="CharAttribute484"/>
          <w:rFonts w:eastAsia="Calibri"/>
          <w:i w:val="0"/>
          <w:sz w:val="24"/>
          <w:lang w:val="ru-RU"/>
        </w:rPr>
        <w:t>обучающегося</w:t>
      </w:r>
      <w:r w:rsidRPr="009F1F25">
        <w:rPr>
          <w:rStyle w:val="CharAttribute484"/>
          <w:rFonts w:eastAsia="Calibri"/>
          <w:i w:val="0"/>
          <w:sz w:val="24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9F1F25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</w:t>
      </w:r>
      <w:r w:rsidR="00C4576F" w:rsidRPr="009F1F25">
        <w:rPr>
          <w:rStyle w:val="CharAttribute3"/>
          <w:rFonts w:hAnsi="Times New Roman"/>
          <w:sz w:val="24"/>
          <w:lang w:val="ru-RU"/>
        </w:rPr>
        <w:t>педагогическими работниками</w:t>
      </w:r>
      <w:r w:rsidRPr="009F1F25">
        <w:rPr>
          <w:rStyle w:val="CharAttribute3"/>
          <w:rFonts w:hAnsi="Times New Roman"/>
          <w:sz w:val="24"/>
          <w:lang w:val="ru-RU"/>
        </w:rPr>
        <w:t xml:space="preserve"> и воспринимаются </w:t>
      </w:r>
      <w:r w:rsidR="00B5125F" w:rsidRPr="009F1F25">
        <w:rPr>
          <w:rStyle w:val="CharAttribute3"/>
          <w:rFonts w:hAnsi="Times New Roman"/>
          <w:sz w:val="24"/>
          <w:lang w:val="ru-RU"/>
        </w:rPr>
        <w:t>обучающимися</w:t>
      </w:r>
      <w:r w:rsidRPr="009F1F25">
        <w:rPr>
          <w:rStyle w:val="CharAttribute3"/>
          <w:rFonts w:hAnsi="Times New Roman"/>
          <w:sz w:val="24"/>
          <w:lang w:val="ru-RU"/>
        </w:rPr>
        <w:t xml:space="preserve"> именно как нормы и традиции поведения </w:t>
      </w:r>
      <w:r w:rsidR="00480B2C" w:rsidRPr="009F1F25">
        <w:rPr>
          <w:rStyle w:val="CharAttribute3"/>
          <w:rFonts w:hAnsi="Times New Roman"/>
          <w:sz w:val="24"/>
          <w:lang w:val="ru-RU"/>
        </w:rPr>
        <w:t>обучающегося</w:t>
      </w:r>
      <w:r w:rsidRPr="009F1F25">
        <w:rPr>
          <w:rStyle w:val="CharAttribute3"/>
          <w:rFonts w:hAnsi="Times New Roman"/>
          <w:sz w:val="24"/>
          <w:lang w:val="ru-RU"/>
        </w:rPr>
        <w:t xml:space="preserve">. </w:t>
      </w:r>
      <w:r w:rsidRPr="009F1F25">
        <w:rPr>
          <w:rStyle w:val="CharAttribute484"/>
          <w:rFonts w:eastAsia="Calibri"/>
          <w:i w:val="0"/>
          <w:sz w:val="24"/>
          <w:lang w:val="ru-RU"/>
        </w:rPr>
        <w:t>Знание их станет базой для развития соц</w:t>
      </w:r>
      <w:r w:rsidRPr="009F1F25">
        <w:rPr>
          <w:rStyle w:val="CharAttribute484"/>
          <w:rFonts w:eastAsia="Calibri"/>
          <w:i w:val="0"/>
          <w:sz w:val="24"/>
          <w:lang w:val="ru-RU"/>
        </w:rPr>
        <w:t>и</w:t>
      </w:r>
      <w:r w:rsidRPr="009F1F25">
        <w:rPr>
          <w:rStyle w:val="CharAttribute484"/>
          <w:rFonts w:eastAsia="Calibri"/>
          <w:i w:val="0"/>
          <w:sz w:val="24"/>
          <w:lang w:val="ru-RU"/>
        </w:rPr>
        <w:t xml:space="preserve">ально значимых отношений обучающихся и </w:t>
      </w:r>
      <w:r w:rsidRPr="009F1F25">
        <w:rPr>
          <w:rStyle w:val="CharAttribute484"/>
          <w:rFonts w:eastAsia="№Е"/>
          <w:i w:val="0"/>
          <w:sz w:val="24"/>
          <w:lang w:val="ru-RU"/>
        </w:rPr>
        <w:t>накопления ими опыта осуществления социал</w:t>
      </w:r>
      <w:r w:rsidRPr="009F1F25">
        <w:rPr>
          <w:rStyle w:val="CharAttribute484"/>
          <w:rFonts w:eastAsia="№Е"/>
          <w:i w:val="0"/>
          <w:sz w:val="24"/>
          <w:lang w:val="ru-RU"/>
        </w:rPr>
        <w:t>ь</w:t>
      </w:r>
      <w:r w:rsidRPr="009F1F25">
        <w:rPr>
          <w:rStyle w:val="CharAttribute484"/>
          <w:rFonts w:eastAsia="№Е"/>
          <w:i w:val="0"/>
          <w:sz w:val="24"/>
          <w:lang w:val="ru-RU"/>
        </w:rPr>
        <w:t xml:space="preserve">но значимых дел и </w:t>
      </w:r>
      <w:r w:rsidRPr="009F1F25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9F1F25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9F1F25">
        <w:rPr>
          <w:rStyle w:val="CharAttribute484"/>
          <w:rFonts w:eastAsia="Calibri"/>
          <w:i w:val="0"/>
          <w:sz w:val="24"/>
          <w:lang w:val="ru-RU"/>
        </w:rPr>
        <w:t xml:space="preserve">. </w:t>
      </w:r>
      <w:proofErr w:type="gramStart"/>
      <w:r w:rsidRPr="009F1F25">
        <w:rPr>
          <w:rStyle w:val="CharAttribute484"/>
          <w:rFonts w:eastAsia="Calibri"/>
          <w:i w:val="0"/>
          <w:sz w:val="24"/>
          <w:lang w:val="ru-RU"/>
        </w:rPr>
        <w:t>К наиболее ва</w:t>
      </w:r>
      <w:r w:rsidRPr="009F1F25">
        <w:rPr>
          <w:rStyle w:val="CharAttribute484"/>
          <w:rFonts w:eastAsia="Calibri"/>
          <w:i w:val="0"/>
          <w:sz w:val="24"/>
          <w:lang w:val="ru-RU"/>
        </w:rPr>
        <w:t>ж</w:t>
      </w:r>
      <w:r w:rsidR="00236162" w:rsidRPr="009F1F25">
        <w:rPr>
          <w:rStyle w:val="CharAttribute484"/>
          <w:rFonts w:eastAsia="Calibri"/>
          <w:i w:val="0"/>
          <w:sz w:val="24"/>
          <w:lang w:val="ru-RU"/>
        </w:rPr>
        <w:t>ным из них относятся следующие:</w:t>
      </w:r>
      <w:proofErr w:type="gramEnd"/>
    </w:p>
    <w:p w:rsidR="000D19C7" w:rsidRPr="009F1F25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="005B7486" w:rsidRPr="009F1F25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proofErr w:type="gramEnd"/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 домашнюю работу, помогая старшим;</w:t>
      </w:r>
    </w:p>
    <w:p w:rsidR="000D19C7" w:rsidRPr="009F1F25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="00116A03" w:rsidRPr="009F1F25">
        <w:rPr>
          <w:rFonts w:ascii="Times New Roman"/>
          <w:sz w:val="24"/>
          <w:szCs w:val="24"/>
          <w:lang w:val="ru-RU"/>
        </w:rPr>
        <w:t>–</w:t>
      </w:r>
      <w:r w:rsidR="002F4C91" w:rsidRPr="009F1F25">
        <w:rPr>
          <w:rFonts w:ascii="Times New Roman"/>
          <w:sz w:val="24"/>
          <w:szCs w:val="24"/>
          <w:lang w:val="ru-RU"/>
        </w:rPr>
        <w:t xml:space="preserve"> 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время, потехе </w:t>
      </w:r>
      <w:r w:rsidR="002F4C91" w:rsidRPr="009F1F25">
        <w:rPr>
          <w:rFonts w:ascii="Times New Roman"/>
          <w:sz w:val="24"/>
          <w:szCs w:val="24"/>
          <w:lang w:val="ru-RU"/>
        </w:rPr>
        <w:t>–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>а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>нятиях, так и в домашних делах, доводить начатое дело до конца;</w:t>
      </w:r>
    </w:p>
    <w:p w:rsidR="000D19C7" w:rsidRPr="009F1F25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9F1F25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9F1F25">
        <w:rPr>
          <w:rStyle w:val="CharAttribute3"/>
          <w:rFonts w:hAnsi="Times New Roman"/>
          <w:sz w:val="24"/>
          <w:szCs w:val="24"/>
          <w:lang w:val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>до</w:t>
      </w:r>
      <w:r w:rsidR="001D1EBE" w:rsidRPr="009F1F25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2F4C91" w:rsidRPr="009F1F25">
        <w:rPr>
          <w:rStyle w:val="CharAttribute3"/>
          <w:rFonts w:hAnsi="Times New Roman"/>
          <w:sz w:val="24"/>
          <w:szCs w:val="24"/>
          <w:lang w:val="ru-RU"/>
        </w:rPr>
        <w:t>мы);</w:t>
      </w:r>
    </w:p>
    <w:p w:rsidR="000D19C7" w:rsidRPr="009F1F25" w:rsidRDefault="005B7486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– </w:t>
      </w:r>
      <w:r w:rsidR="000D19C7" w:rsidRPr="009F1F25">
        <w:rPr>
          <w:rStyle w:val="CharAttribute3"/>
          <w:rFonts w:hAnsi="Times New Roman"/>
          <w:sz w:val="24"/>
          <w:szCs w:val="24"/>
          <w:lang w:val="ru-RU"/>
        </w:rPr>
        <w:t>не затевать конфликтов и стремиться решать спорные вопр</w:t>
      </w:r>
      <w:r w:rsidR="000D19C7" w:rsidRPr="009F1F25">
        <w:rPr>
          <w:rStyle w:val="CharAttribute3"/>
          <w:rFonts w:hAnsi="Times New Roman"/>
          <w:sz w:val="24"/>
          <w:szCs w:val="24"/>
          <w:lang w:val="ru-RU"/>
        </w:rPr>
        <w:t>о</w:t>
      </w:r>
      <w:r w:rsidR="000D19C7" w:rsidRPr="009F1F25">
        <w:rPr>
          <w:rStyle w:val="CharAttribute3"/>
          <w:rFonts w:hAnsi="Times New Roman"/>
          <w:sz w:val="24"/>
          <w:szCs w:val="24"/>
          <w:lang w:val="ru-RU"/>
        </w:rPr>
        <w:t xml:space="preserve">сы, не прибегая к силе; </w:t>
      </w:r>
    </w:p>
    <w:p w:rsidR="000D19C7" w:rsidRPr="009F1F25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9F1F25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9F1F25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9F1F25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0D19C7" w:rsidRPr="009F1F25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9F1F25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9F1F25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>в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>ливать хорошие отношения с другими людьми; уметь прощать обиды, защищать слабых, по мере возможнос</w:t>
      </w:r>
      <w:r w:rsidR="002F4C91" w:rsidRPr="009F1F25">
        <w:rPr>
          <w:rStyle w:val="CharAttribute3"/>
          <w:rFonts w:hAnsi="Times New Roman"/>
          <w:sz w:val="24"/>
          <w:szCs w:val="24"/>
          <w:lang w:val="ru-RU"/>
        </w:rPr>
        <w:t xml:space="preserve">ти помогать нуждающимся в этом 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0D19C7" w:rsidRPr="009F1F25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9F1F25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</w:t>
      </w:r>
      <w:r w:rsidR="006E1C1A" w:rsidRPr="009F1F25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>м-то неп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>хожим на других ребят; уметь ставить перед собой цели и проявлять инициативу, отстаивать сво</w:t>
      </w:r>
      <w:r w:rsidR="005B7486" w:rsidRPr="009F1F25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 мнение и действовать самостоятельно, без помощи старших.  </w:t>
      </w:r>
    </w:p>
    <w:p w:rsidR="000D19C7" w:rsidRPr="009F1F25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9F1F25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Знание </w:t>
      </w:r>
      <w:r w:rsidR="00E67F2A" w:rsidRPr="009F1F25">
        <w:rPr>
          <w:rStyle w:val="CharAttribute3"/>
          <w:rFonts w:hAnsi="Times New Roman"/>
          <w:sz w:val="24"/>
          <w:szCs w:val="24"/>
          <w:lang w:val="ru-RU"/>
        </w:rPr>
        <w:t>обучающимся младших классов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 данных социальных норм и традиций, пон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>и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мание важности следования им имеет особое значение для </w:t>
      </w:r>
      <w:r w:rsidR="003A32F3" w:rsidRPr="009F1F25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 этого возраста, п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>о</w:t>
      </w:r>
      <w:r w:rsidRPr="009F1F25">
        <w:rPr>
          <w:rStyle w:val="CharAttribute3"/>
          <w:rFonts w:hAnsi="Times New Roman"/>
          <w:sz w:val="24"/>
          <w:szCs w:val="24"/>
          <w:lang w:val="ru-RU"/>
        </w:rPr>
        <w:t xml:space="preserve">скольку облегчает его вхождение в широкий социальный мир, в открывающуюся ему систему общественных отношений. 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9F1F2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подросткового возраста (</w:t>
      </w: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основного общего образования</w:t>
      </w:r>
      <w:r w:rsidRPr="009F1F2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</w:t>
      </w:r>
      <w:r w:rsidRPr="009F1F25">
        <w:rPr>
          <w:rStyle w:val="CharAttribute484"/>
          <w:rFonts w:eastAsia="№Е"/>
          <w:b/>
          <w:i w:val="0"/>
          <w:sz w:val="24"/>
          <w:szCs w:val="24"/>
        </w:rPr>
        <w:t>отношений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 обучающихся, и, прежде всего, ценностных отношений: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к труду как основному способу достижения жизненного благополучия человека, зал</w:t>
      </w:r>
      <w:r w:rsidRPr="009F1F25">
        <w:rPr>
          <w:rStyle w:val="CharAttribute484"/>
          <w:rFonts w:eastAsia="№Е"/>
          <w:i w:val="0"/>
          <w:sz w:val="24"/>
          <w:szCs w:val="24"/>
        </w:rPr>
        <w:t>о</w:t>
      </w:r>
      <w:r w:rsidRPr="009F1F25">
        <w:rPr>
          <w:rStyle w:val="CharAttribute484"/>
          <w:rFonts w:eastAsia="№Е"/>
          <w:i w:val="0"/>
          <w:sz w:val="24"/>
          <w:szCs w:val="24"/>
        </w:rPr>
        <w:t>гу его успешного профессионального самоопределения и ощущения уверенности в завтра</w:t>
      </w:r>
      <w:r w:rsidRPr="009F1F25">
        <w:rPr>
          <w:rStyle w:val="CharAttribute484"/>
          <w:rFonts w:eastAsia="№Е"/>
          <w:i w:val="0"/>
          <w:sz w:val="24"/>
          <w:szCs w:val="24"/>
        </w:rPr>
        <w:t>ш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нем дне; 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9F1F25">
        <w:rPr>
          <w:rStyle w:val="CharAttribute484"/>
          <w:rFonts w:eastAsia="№Е"/>
          <w:i w:val="0"/>
          <w:sz w:val="24"/>
          <w:szCs w:val="24"/>
        </w:rPr>
        <w:t>к своему отечеству, своей малой и большой Родине как месту, в котором человек в</w:t>
      </w:r>
      <w:r w:rsidRPr="009F1F25">
        <w:rPr>
          <w:rStyle w:val="CharAttribute484"/>
          <w:rFonts w:eastAsia="№Е"/>
          <w:i w:val="0"/>
          <w:sz w:val="24"/>
          <w:szCs w:val="24"/>
        </w:rPr>
        <w:t>ы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рос и познал первые радости и неудачи, которая завещана ему предками и которую нужно оберегать; </w:t>
      </w:r>
      <w:proofErr w:type="gramEnd"/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к природе как источнику жизни на Земле, основе самого ее существования, нужда</w:t>
      </w:r>
      <w:r w:rsidRPr="009F1F25">
        <w:rPr>
          <w:rStyle w:val="CharAttribute484"/>
          <w:rFonts w:eastAsia="№Е"/>
          <w:i w:val="0"/>
          <w:sz w:val="24"/>
          <w:szCs w:val="24"/>
        </w:rPr>
        <w:t>ю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щейся в защите и постоянном внимании со стороны человека; 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</w:t>
      </w:r>
      <w:r w:rsidRPr="009F1F25">
        <w:rPr>
          <w:rStyle w:val="CharAttribute484"/>
          <w:rFonts w:eastAsia="№Е"/>
          <w:i w:val="0"/>
          <w:sz w:val="24"/>
          <w:szCs w:val="24"/>
        </w:rPr>
        <w:t>к</w:t>
      </w:r>
      <w:r w:rsidRPr="009F1F25">
        <w:rPr>
          <w:rStyle w:val="CharAttribute484"/>
          <w:rFonts w:eastAsia="№Е"/>
          <w:i w:val="0"/>
          <w:sz w:val="24"/>
          <w:szCs w:val="24"/>
        </w:rPr>
        <w:t>роклимата в своей собственной семье;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к культуре как духовному богатству общества и важному условию ощущения челов</w:t>
      </w:r>
      <w:r w:rsidRPr="009F1F25">
        <w:rPr>
          <w:rStyle w:val="CharAttribute484"/>
          <w:rFonts w:eastAsia="№Е"/>
          <w:i w:val="0"/>
          <w:sz w:val="24"/>
          <w:szCs w:val="24"/>
        </w:rPr>
        <w:t>е</w:t>
      </w:r>
      <w:r w:rsidRPr="009F1F25">
        <w:rPr>
          <w:rStyle w:val="CharAttribute484"/>
          <w:rFonts w:eastAsia="№Е"/>
          <w:i w:val="0"/>
          <w:sz w:val="24"/>
          <w:szCs w:val="24"/>
        </w:rPr>
        <w:t>ком полноты проживаемой жизни, которое дают ему чтение, музыка, искусство, театр, тво</w:t>
      </w:r>
      <w:r w:rsidRPr="009F1F25">
        <w:rPr>
          <w:rStyle w:val="CharAttribute484"/>
          <w:rFonts w:eastAsia="№Е"/>
          <w:i w:val="0"/>
          <w:sz w:val="24"/>
          <w:szCs w:val="24"/>
        </w:rPr>
        <w:t>р</w:t>
      </w:r>
      <w:r w:rsidRPr="009F1F25">
        <w:rPr>
          <w:rStyle w:val="CharAttribute484"/>
          <w:rFonts w:eastAsia="№Е"/>
          <w:i w:val="0"/>
          <w:sz w:val="24"/>
          <w:szCs w:val="24"/>
        </w:rPr>
        <w:t>ческое самовыражение;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9F1F25">
        <w:rPr>
          <w:rStyle w:val="CharAttribute484"/>
          <w:rFonts w:eastAsia="№Е"/>
          <w:i w:val="0"/>
          <w:sz w:val="24"/>
          <w:szCs w:val="24"/>
        </w:rPr>
        <w:t>взаим</w:t>
      </w:r>
      <w:r w:rsidRPr="009F1F25">
        <w:rPr>
          <w:rStyle w:val="CharAttribute484"/>
          <w:rFonts w:eastAsia="№Е"/>
          <w:i w:val="0"/>
          <w:sz w:val="24"/>
          <w:szCs w:val="24"/>
        </w:rPr>
        <w:t>о</w:t>
      </w:r>
      <w:r w:rsidRPr="009F1F25">
        <w:rPr>
          <w:rStyle w:val="CharAttribute484"/>
          <w:rFonts w:eastAsia="№Е"/>
          <w:i w:val="0"/>
          <w:sz w:val="24"/>
          <w:szCs w:val="24"/>
        </w:rPr>
        <w:t>поддерживающие</w:t>
      </w:r>
      <w:proofErr w:type="spellEnd"/>
      <w:r w:rsidRPr="009F1F25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9F1F25">
        <w:rPr>
          <w:rStyle w:val="CharAttribute484"/>
          <w:rFonts w:eastAsia="№Е"/>
          <w:i w:val="0"/>
          <w:sz w:val="24"/>
          <w:szCs w:val="24"/>
        </w:rPr>
        <w:t>самореализующи</w:t>
      </w:r>
      <w:r w:rsidRPr="009F1F25">
        <w:rPr>
          <w:rStyle w:val="CharAttribute484"/>
          <w:rFonts w:eastAsia="№Е"/>
          <w:i w:val="0"/>
          <w:sz w:val="24"/>
          <w:szCs w:val="24"/>
        </w:rPr>
        <w:t>м</w:t>
      </w:r>
      <w:r w:rsidRPr="009F1F25">
        <w:rPr>
          <w:rStyle w:val="CharAttribute484"/>
          <w:rFonts w:eastAsia="№Е"/>
          <w:i w:val="0"/>
          <w:sz w:val="24"/>
          <w:szCs w:val="24"/>
        </w:rPr>
        <w:t>ся</w:t>
      </w:r>
      <w:proofErr w:type="spellEnd"/>
      <w:r w:rsidRPr="009F1F25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9F1F25">
        <w:rPr>
          <w:rStyle w:val="CharAttribute484"/>
          <w:rFonts w:eastAsia="№Е"/>
          <w:i w:val="0"/>
          <w:sz w:val="24"/>
          <w:szCs w:val="24"/>
        </w:rPr>
        <w:t>обучающегося</w:t>
      </w:r>
      <w:r w:rsidRPr="009F1F25">
        <w:rPr>
          <w:rStyle w:val="CharAttribute484"/>
          <w:rFonts w:eastAsia="№Е"/>
          <w:i w:val="0"/>
          <w:sz w:val="24"/>
          <w:szCs w:val="24"/>
        </w:rPr>
        <w:t>, так как именно ценности во многом определяют его жизненные ц</w:t>
      </w:r>
      <w:r w:rsidRPr="009F1F25">
        <w:rPr>
          <w:rStyle w:val="CharAttribute484"/>
          <w:rFonts w:eastAsia="№Е"/>
          <w:i w:val="0"/>
          <w:sz w:val="24"/>
          <w:szCs w:val="24"/>
        </w:rPr>
        <w:t>е</w:t>
      </w:r>
      <w:r w:rsidRPr="009F1F25">
        <w:rPr>
          <w:rStyle w:val="CharAttribute484"/>
          <w:rFonts w:eastAsia="№Е"/>
          <w:i w:val="0"/>
          <w:sz w:val="24"/>
          <w:szCs w:val="24"/>
        </w:rPr>
        <w:t>ли, его поступки, его повседневную жизнь. Выделение данного приоритета в вос</w:t>
      </w:r>
      <w:r w:rsidR="00413886" w:rsidRPr="009F1F25">
        <w:rPr>
          <w:rStyle w:val="CharAttribute484"/>
          <w:rFonts w:eastAsia="№Е"/>
          <w:i w:val="0"/>
          <w:sz w:val="24"/>
          <w:szCs w:val="24"/>
        </w:rPr>
        <w:t xml:space="preserve">питании обучающихся 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 на ступени основного общего образования, связано с особенностями обуча</w:t>
      </w:r>
      <w:r w:rsidRPr="009F1F25">
        <w:rPr>
          <w:rStyle w:val="CharAttribute484"/>
          <w:rFonts w:eastAsia="№Е"/>
          <w:i w:val="0"/>
          <w:sz w:val="24"/>
          <w:szCs w:val="24"/>
        </w:rPr>
        <w:t>ю</w:t>
      </w:r>
      <w:r w:rsidRPr="009F1F25">
        <w:rPr>
          <w:rStyle w:val="CharAttribute484"/>
          <w:rFonts w:eastAsia="№Е"/>
          <w:i w:val="0"/>
          <w:sz w:val="24"/>
          <w:szCs w:val="24"/>
        </w:rPr>
        <w:t>щихся подросткового возраста: с их стремлением утвердить себя как личность в системе о</w:t>
      </w:r>
      <w:r w:rsidRPr="009F1F25">
        <w:rPr>
          <w:rStyle w:val="CharAttribute484"/>
          <w:rFonts w:eastAsia="№Е"/>
          <w:i w:val="0"/>
          <w:sz w:val="24"/>
          <w:szCs w:val="24"/>
        </w:rPr>
        <w:t>т</w:t>
      </w:r>
      <w:r w:rsidRPr="009F1F25">
        <w:rPr>
          <w:rStyle w:val="CharAttribute484"/>
          <w:rFonts w:eastAsia="№Е"/>
          <w:i w:val="0"/>
          <w:sz w:val="24"/>
          <w:szCs w:val="24"/>
        </w:rPr>
        <w:t>ношений, свойственных взрослому миру. В этом возрасте особую значимость для обуча</w:t>
      </w:r>
      <w:r w:rsidRPr="009F1F25">
        <w:rPr>
          <w:rStyle w:val="CharAttribute484"/>
          <w:rFonts w:eastAsia="№Е"/>
          <w:i w:val="0"/>
          <w:sz w:val="24"/>
          <w:szCs w:val="24"/>
        </w:rPr>
        <w:t>ю</w:t>
      </w:r>
      <w:r w:rsidRPr="009F1F25">
        <w:rPr>
          <w:rStyle w:val="CharAttribute484"/>
          <w:rFonts w:eastAsia="№Е"/>
          <w:i w:val="0"/>
          <w:sz w:val="24"/>
          <w:szCs w:val="24"/>
        </w:rPr>
        <w:t>щихся приобретает становление их собственной жизненной позиции, собственных ценнос</w:t>
      </w:r>
      <w:r w:rsidRPr="009F1F25">
        <w:rPr>
          <w:rStyle w:val="CharAttribute484"/>
          <w:rFonts w:eastAsia="№Е"/>
          <w:i w:val="0"/>
          <w:sz w:val="24"/>
          <w:szCs w:val="24"/>
        </w:rPr>
        <w:t>т</w:t>
      </w:r>
      <w:r w:rsidRPr="009F1F25">
        <w:rPr>
          <w:rStyle w:val="CharAttribute484"/>
          <w:rFonts w:eastAsia="№Е"/>
          <w:i w:val="0"/>
          <w:sz w:val="24"/>
          <w:szCs w:val="24"/>
        </w:rPr>
        <w:t>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9F1F25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обучающихся юношеского возраста (</w:t>
      </w: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среднего общего обр</w:t>
      </w: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а</w:t>
      </w: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зования</w:t>
      </w:r>
      <w:r w:rsidRPr="009F1F25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приобретения </w:t>
      </w:r>
      <w:r w:rsidR="000472E0" w:rsidRPr="009F1F25">
        <w:rPr>
          <w:rStyle w:val="CharAttribute484"/>
          <w:rFonts w:eastAsia="№Е"/>
          <w:i w:val="0"/>
          <w:sz w:val="24"/>
          <w:szCs w:val="24"/>
        </w:rPr>
        <w:t>обучающимися</w:t>
      </w:r>
      <w:r w:rsidR="00116A03" w:rsidRPr="009F1F2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9F1F25">
        <w:rPr>
          <w:rStyle w:val="CharAttribute484"/>
          <w:rFonts w:eastAsia="№Е"/>
          <w:b/>
          <w:i w:val="0"/>
          <w:sz w:val="24"/>
          <w:szCs w:val="24"/>
        </w:rPr>
        <w:t>опыта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 осуществления социально значимых дел.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</w:t>
      </w:r>
      <w:proofErr w:type="gramStart"/>
      <w:r w:rsidRPr="009F1F25">
        <w:rPr>
          <w:rStyle w:val="CharAttribute484"/>
          <w:rFonts w:eastAsia="№Е"/>
          <w:i w:val="0"/>
          <w:sz w:val="24"/>
          <w:szCs w:val="24"/>
        </w:rPr>
        <w:t>обучающихся</w:t>
      </w:r>
      <w:proofErr w:type="gramEnd"/>
      <w:r w:rsidRPr="009F1F25">
        <w:rPr>
          <w:rStyle w:val="CharAttribute484"/>
          <w:rFonts w:eastAsia="№Е"/>
          <w:i w:val="0"/>
          <w:sz w:val="24"/>
          <w:szCs w:val="24"/>
        </w:rPr>
        <w:t xml:space="preserve"> юношеского возраста: с их потребностью в жизненном самоопределении, в выборе дальнейшего жизне</w:t>
      </w:r>
      <w:r w:rsidRPr="009F1F25">
        <w:rPr>
          <w:rStyle w:val="CharAttribute484"/>
          <w:rFonts w:eastAsia="№Е"/>
          <w:i w:val="0"/>
          <w:sz w:val="24"/>
          <w:szCs w:val="24"/>
        </w:rPr>
        <w:t>н</w:t>
      </w:r>
      <w:r w:rsidRPr="009F1F25">
        <w:rPr>
          <w:rStyle w:val="CharAttribute484"/>
          <w:rFonts w:eastAsia="№Е"/>
          <w:i w:val="0"/>
          <w:sz w:val="24"/>
          <w:szCs w:val="24"/>
        </w:rPr>
        <w:t>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</w:t>
      </w:r>
      <w:r w:rsidRPr="009F1F25">
        <w:rPr>
          <w:rStyle w:val="CharAttribute484"/>
          <w:rFonts w:eastAsia="№Е"/>
          <w:i w:val="0"/>
          <w:sz w:val="24"/>
          <w:szCs w:val="24"/>
        </w:rPr>
        <w:t>и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ческий опыт, который они могут </w:t>
      </w:r>
      <w:proofErr w:type="gramStart"/>
      <w:r w:rsidRPr="009F1F25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9F1F25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</w:t>
      </w:r>
      <w:r w:rsidRPr="009F1F25">
        <w:rPr>
          <w:rStyle w:val="CharAttribute484"/>
          <w:rFonts w:eastAsia="№Е"/>
          <w:i w:val="0"/>
          <w:sz w:val="24"/>
          <w:szCs w:val="24"/>
        </w:rPr>
        <w:t>а</w:t>
      </w:r>
      <w:r w:rsidRPr="009F1F25">
        <w:rPr>
          <w:rStyle w:val="CharAttribute484"/>
          <w:rFonts w:eastAsia="№Е"/>
          <w:i w:val="0"/>
          <w:sz w:val="24"/>
          <w:szCs w:val="24"/>
        </w:rPr>
        <w:t>зался социально значимым, так как именно он поможет гармоничному вхождению обуча</w:t>
      </w:r>
      <w:r w:rsidRPr="009F1F25">
        <w:rPr>
          <w:rStyle w:val="CharAttribute484"/>
          <w:rFonts w:eastAsia="№Е"/>
          <w:i w:val="0"/>
          <w:sz w:val="24"/>
          <w:szCs w:val="24"/>
        </w:rPr>
        <w:t>ю</w:t>
      </w:r>
      <w:r w:rsidRPr="009F1F25">
        <w:rPr>
          <w:rStyle w:val="CharAttribute484"/>
          <w:rFonts w:eastAsia="№Е"/>
          <w:i w:val="0"/>
          <w:sz w:val="24"/>
          <w:szCs w:val="24"/>
        </w:rPr>
        <w:t>щихся во взрослую жизнь окружающего их общества. Это: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lastRenderedPageBreak/>
        <w:t>трудовой опыт, опыт участия в производственной практике;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опыт дел, направленных на польз</w:t>
      </w:r>
      <w:r w:rsidR="00A304BC" w:rsidRPr="009F1F25">
        <w:rPr>
          <w:rStyle w:val="CharAttribute484"/>
          <w:rFonts w:eastAsia="№Е"/>
          <w:i w:val="0"/>
          <w:sz w:val="24"/>
          <w:szCs w:val="24"/>
        </w:rPr>
        <w:t>у своему родному городу  и району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, стране в целом, опыт деятельного выражения собственной гражданской позиции; 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</w:t>
      </w:r>
      <w:r w:rsidRPr="009F1F25">
        <w:rPr>
          <w:rStyle w:val="CharAttribute484"/>
          <w:rFonts w:eastAsia="№Е"/>
          <w:i w:val="0"/>
          <w:sz w:val="24"/>
          <w:szCs w:val="24"/>
        </w:rPr>
        <w:t>а</w:t>
      </w:r>
      <w:r w:rsidRPr="009F1F25">
        <w:rPr>
          <w:rStyle w:val="CharAttribute484"/>
          <w:rFonts w:eastAsia="№Е"/>
          <w:i w:val="0"/>
          <w:sz w:val="24"/>
          <w:szCs w:val="24"/>
        </w:rPr>
        <w:t>ний, опыт проектной деятельности;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опыт оказания помощи окружающим, заботы о малышах или пожилых людях, воло</w:t>
      </w:r>
      <w:r w:rsidRPr="009F1F25">
        <w:rPr>
          <w:rStyle w:val="CharAttribute484"/>
          <w:rFonts w:eastAsia="№Е"/>
          <w:i w:val="0"/>
          <w:sz w:val="24"/>
          <w:szCs w:val="24"/>
        </w:rPr>
        <w:t>н</w:t>
      </w:r>
      <w:r w:rsidRPr="009F1F25">
        <w:rPr>
          <w:rStyle w:val="CharAttribute484"/>
          <w:rFonts w:eastAsia="№Е"/>
          <w:i w:val="0"/>
          <w:sz w:val="24"/>
          <w:szCs w:val="24"/>
        </w:rPr>
        <w:t>терский опыт;</w:t>
      </w:r>
    </w:p>
    <w:p w:rsidR="000D19C7" w:rsidRPr="009F1F25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655F8E" w:rsidRPr="009F1F25" w:rsidRDefault="000D19C7" w:rsidP="002F4C9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Выделение в общей цели воспитания целевых приоритетов, связанных с возра</w:t>
      </w: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с</w:t>
      </w: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тными особенностями воспитанников, не означает игнорирования других составля</w:t>
      </w: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ю</w:t>
      </w:r>
      <w:r w:rsidRPr="009F1F25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щих общей цели воспитания.</w:t>
      </w:r>
      <w:r w:rsidR="005B7486" w:rsidRPr="009F1F25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2F4C91" w:rsidRPr="009F1F25" w:rsidRDefault="005B7486" w:rsidP="002F4C91">
      <w:pPr>
        <w:pStyle w:val="ParaAttribute10"/>
        <w:ind w:firstLine="709"/>
        <w:rPr>
          <w:rStyle w:val="CharAttribute485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 xml:space="preserve">Приоритет – </w:t>
      </w:r>
      <w:r w:rsidR="000D19C7" w:rsidRPr="009F1F25">
        <w:rPr>
          <w:rStyle w:val="CharAttribute484"/>
          <w:rFonts w:eastAsia="№Е"/>
          <w:i w:val="0"/>
          <w:sz w:val="24"/>
          <w:szCs w:val="24"/>
        </w:rPr>
        <w:t xml:space="preserve">это то, чему </w:t>
      </w:r>
      <w:r w:rsidR="000472E0" w:rsidRPr="009F1F25">
        <w:rPr>
          <w:rStyle w:val="CharAttribute484"/>
          <w:rFonts w:eastAsia="№Е"/>
          <w:i w:val="0"/>
          <w:sz w:val="24"/>
          <w:szCs w:val="24"/>
        </w:rPr>
        <w:t>педагогическим работникам</w:t>
      </w:r>
      <w:r w:rsidR="000D19C7" w:rsidRPr="009F1F25">
        <w:rPr>
          <w:rStyle w:val="CharAttribute484"/>
          <w:rFonts w:eastAsia="№Е"/>
          <w:i w:val="0"/>
          <w:sz w:val="24"/>
          <w:szCs w:val="24"/>
        </w:rPr>
        <w:t>,</w:t>
      </w:r>
      <w:r w:rsidR="00AF012F" w:rsidRPr="009F1F25">
        <w:rPr>
          <w:rStyle w:val="CharAttribute484"/>
          <w:rFonts w:eastAsia="№Е"/>
          <w:i w:val="0"/>
          <w:sz w:val="24"/>
          <w:szCs w:val="24"/>
        </w:rPr>
        <w:t xml:space="preserve"> работающим с</w:t>
      </w:r>
      <w:r w:rsidR="00111EEC" w:rsidRPr="009F1F25">
        <w:rPr>
          <w:rStyle w:val="CharAttribute484"/>
          <w:rFonts w:eastAsia="№Е"/>
          <w:i w:val="0"/>
          <w:sz w:val="24"/>
          <w:szCs w:val="24"/>
        </w:rPr>
        <w:t xml:space="preserve"> </w:t>
      </w:r>
      <w:proofErr w:type="gramStart"/>
      <w:r w:rsidR="00AF012F" w:rsidRPr="009F1F25">
        <w:rPr>
          <w:rStyle w:val="CharAttribute484"/>
          <w:rFonts w:eastAsia="№Е"/>
          <w:i w:val="0"/>
          <w:sz w:val="24"/>
          <w:szCs w:val="24"/>
        </w:rPr>
        <w:t>обучающимися</w:t>
      </w:r>
      <w:proofErr w:type="gramEnd"/>
      <w:r w:rsidR="00AF012F" w:rsidRPr="009F1F25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0D19C7" w:rsidRPr="009F1F25">
        <w:rPr>
          <w:rStyle w:val="CharAttribute484"/>
          <w:rFonts w:eastAsia="№Е"/>
          <w:i w:val="0"/>
          <w:sz w:val="24"/>
          <w:szCs w:val="24"/>
        </w:rPr>
        <w:t xml:space="preserve">конкретной возрастной категории, предстоит уделять </w:t>
      </w:r>
      <w:r w:rsidR="00AC1CB5" w:rsidRPr="009F1F25">
        <w:rPr>
          <w:rStyle w:val="CharAttribute484"/>
          <w:rFonts w:eastAsia="№Е"/>
          <w:i w:val="0"/>
          <w:sz w:val="24"/>
          <w:szCs w:val="24"/>
        </w:rPr>
        <w:t>большее</w:t>
      </w:r>
      <w:r w:rsidR="000D19C7" w:rsidRPr="009F1F25">
        <w:rPr>
          <w:rStyle w:val="CharAttribute484"/>
          <w:rFonts w:eastAsia="№Е"/>
          <w:i w:val="0"/>
          <w:sz w:val="24"/>
          <w:szCs w:val="24"/>
        </w:rPr>
        <w:t>, но не единственное вним</w:t>
      </w:r>
      <w:r w:rsidR="000D19C7" w:rsidRPr="009F1F25">
        <w:rPr>
          <w:rStyle w:val="CharAttribute484"/>
          <w:rFonts w:eastAsia="№Е"/>
          <w:i w:val="0"/>
          <w:sz w:val="24"/>
          <w:szCs w:val="24"/>
        </w:rPr>
        <w:t>а</w:t>
      </w:r>
      <w:r w:rsidR="000D19C7" w:rsidRPr="009F1F25">
        <w:rPr>
          <w:rStyle w:val="CharAttribute484"/>
          <w:rFonts w:eastAsia="№Е"/>
          <w:i w:val="0"/>
          <w:sz w:val="24"/>
          <w:szCs w:val="24"/>
        </w:rPr>
        <w:t>ние.</w:t>
      </w:r>
    </w:p>
    <w:p w:rsidR="002C249E" w:rsidRPr="009F1F25" w:rsidRDefault="000D19C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Достижению поставленной цели воспитания обучающихся будет способствовать р</w:t>
      </w:r>
      <w:r w:rsidRPr="009F1F25">
        <w:rPr>
          <w:rStyle w:val="CharAttribute484"/>
          <w:rFonts w:eastAsia="№Е"/>
          <w:i w:val="0"/>
          <w:sz w:val="24"/>
          <w:szCs w:val="24"/>
        </w:rPr>
        <w:t>е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шение следующих основных </w:t>
      </w:r>
      <w:r w:rsidRPr="009F1F25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="00462599" w:rsidRPr="009F1F25">
        <w:rPr>
          <w:rStyle w:val="CharAttribute484"/>
          <w:rFonts w:eastAsia="№Е"/>
          <w:b/>
          <w:i w:val="0"/>
          <w:sz w:val="24"/>
          <w:szCs w:val="24"/>
        </w:rPr>
        <w:t>:</w:t>
      </w:r>
    </w:p>
    <w:p w:rsidR="0006456B" w:rsidRPr="009F1F25" w:rsidRDefault="0006456B" w:rsidP="0006456B">
      <w:pPr>
        <w:pStyle w:val="ParaAttribute16"/>
        <w:ind w:left="0" w:firstLine="709"/>
        <w:rPr>
          <w:w w:val="0"/>
          <w:sz w:val="24"/>
          <w:szCs w:val="24"/>
        </w:rPr>
      </w:pPr>
      <w:r w:rsidRPr="009F1F25">
        <w:rPr>
          <w:w w:val="0"/>
          <w:sz w:val="24"/>
          <w:szCs w:val="24"/>
        </w:rPr>
        <w:t>реализовывать воспитывающее обучение, при котором ус</w:t>
      </w:r>
      <w:r w:rsidR="00391162" w:rsidRPr="009F1F25">
        <w:rPr>
          <w:w w:val="0"/>
          <w:sz w:val="24"/>
          <w:szCs w:val="24"/>
        </w:rPr>
        <w:t xml:space="preserve">воение </w:t>
      </w:r>
      <w:proofErr w:type="gramStart"/>
      <w:r w:rsidR="00391162" w:rsidRPr="009F1F25">
        <w:rPr>
          <w:w w:val="0"/>
          <w:sz w:val="24"/>
          <w:szCs w:val="24"/>
        </w:rPr>
        <w:t>обучающимися</w:t>
      </w:r>
      <w:proofErr w:type="gramEnd"/>
      <w:r w:rsidR="00391162" w:rsidRPr="009F1F25">
        <w:rPr>
          <w:w w:val="0"/>
          <w:sz w:val="24"/>
          <w:szCs w:val="24"/>
        </w:rPr>
        <w:t xml:space="preserve">  </w:t>
      </w:r>
      <w:r w:rsidRPr="009F1F25">
        <w:rPr>
          <w:w w:val="0"/>
          <w:sz w:val="24"/>
          <w:szCs w:val="24"/>
        </w:rPr>
        <w:t xml:space="preserve"> с</w:t>
      </w:r>
      <w:r w:rsidRPr="009F1F25">
        <w:rPr>
          <w:w w:val="0"/>
          <w:sz w:val="24"/>
          <w:szCs w:val="24"/>
        </w:rPr>
        <w:t>о</w:t>
      </w:r>
      <w:r w:rsidRPr="009F1F25">
        <w:rPr>
          <w:w w:val="0"/>
          <w:sz w:val="24"/>
          <w:szCs w:val="24"/>
        </w:rPr>
        <w:t>держания учебных дисциплин выступает также средством формирования системы отнош</w:t>
      </w:r>
      <w:r w:rsidRPr="009F1F25">
        <w:rPr>
          <w:w w:val="0"/>
          <w:sz w:val="24"/>
          <w:szCs w:val="24"/>
        </w:rPr>
        <w:t>е</w:t>
      </w:r>
      <w:r w:rsidRPr="009F1F25">
        <w:rPr>
          <w:w w:val="0"/>
          <w:sz w:val="24"/>
          <w:szCs w:val="24"/>
        </w:rPr>
        <w:t>ний</w:t>
      </w:r>
      <w:r w:rsidR="003616DF" w:rsidRPr="009F1F25">
        <w:rPr>
          <w:w w:val="0"/>
          <w:sz w:val="24"/>
          <w:szCs w:val="24"/>
        </w:rPr>
        <w:t xml:space="preserve"> к окружающему миру, другим людям, к самому себе, а также к усваиваемому учебному материалу;</w:t>
      </w:r>
    </w:p>
    <w:p w:rsidR="0006456B" w:rsidRPr="009F1F25" w:rsidRDefault="0006456B" w:rsidP="0006456B">
      <w:pPr>
        <w:pStyle w:val="ParaAttribute16"/>
        <w:ind w:left="0" w:firstLine="709"/>
        <w:rPr>
          <w:sz w:val="24"/>
          <w:szCs w:val="24"/>
        </w:rPr>
      </w:pPr>
      <w:r w:rsidRPr="009F1F25">
        <w:rPr>
          <w:sz w:val="24"/>
          <w:szCs w:val="24"/>
        </w:rPr>
        <w:t>использовать воспитательный потенциал внеурочной деятельности и дополнительн</w:t>
      </w:r>
      <w:r w:rsidRPr="009F1F25">
        <w:rPr>
          <w:sz w:val="24"/>
          <w:szCs w:val="24"/>
        </w:rPr>
        <w:t>о</w:t>
      </w:r>
      <w:r w:rsidRPr="009F1F25">
        <w:rPr>
          <w:sz w:val="24"/>
          <w:szCs w:val="24"/>
        </w:rPr>
        <w:t>го образования, обеспечивать занятость детей в объединениях по интересам, функцион</w:t>
      </w:r>
      <w:r w:rsidRPr="009F1F25">
        <w:rPr>
          <w:sz w:val="24"/>
          <w:szCs w:val="24"/>
        </w:rPr>
        <w:t>и</w:t>
      </w:r>
      <w:r w:rsidRPr="009F1F25">
        <w:rPr>
          <w:sz w:val="24"/>
          <w:szCs w:val="24"/>
        </w:rPr>
        <w:t>рующих как в школе, так и в других организациях (организациях дополнительного образов</w:t>
      </w:r>
      <w:r w:rsidRPr="009F1F25">
        <w:rPr>
          <w:sz w:val="24"/>
          <w:szCs w:val="24"/>
        </w:rPr>
        <w:t>а</w:t>
      </w:r>
      <w:r w:rsidRPr="009F1F25">
        <w:rPr>
          <w:sz w:val="24"/>
          <w:szCs w:val="24"/>
        </w:rPr>
        <w:t>ния, культуры,</w:t>
      </w:r>
      <w:r w:rsidR="00391162" w:rsidRPr="009F1F25">
        <w:rPr>
          <w:sz w:val="24"/>
          <w:szCs w:val="24"/>
        </w:rPr>
        <w:t xml:space="preserve"> физической культуры и спорта);</w:t>
      </w:r>
    </w:p>
    <w:p w:rsidR="002C249E" w:rsidRPr="009F1F25" w:rsidRDefault="000D19C7" w:rsidP="00B35611">
      <w:pPr>
        <w:pStyle w:val="ParaAttribute16"/>
        <w:ind w:left="0" w:firstLine="709"/>
        <w:rPr>
          <w:sz w:val="24"/>
          <w:szCs w:val="24"/>
        </w:rPr>
      </w:pPr>
      <w:r w:rsidRPr="009F1F25">
        <w:rPr>
          <w:w w:val="0"/>
          <w:sz w:val="24"/>
          <w:szCs w:val="24"/>
        </w:rPr>
        <w:t>реализовывать воспитательные возможности</w:t>
      </w:r>
      <w:r w:rsidRPr="009F1F25">
        <w:rPr>
          <w:sz w:val="24"/>
          <w:szCs w:val="24"/>
        </w:rPr>
        <w:t xml:space="preserve"> о</w:t>
      </w:r>
      <w:r w:rsidRPr="009F1F25">
        <w:rPr>
          <w:w w:val="0"/>
          <w:sz w:val="24"/>
          <w:szCs w:val="24"/>
        </w:rPr>
        <w:t xml:space="preserve">бщешкольных ключевых </w:t>
      </w:r>
      <w:r w:rsidRPr="009F1F25">
        <w:rPr>
          <w:sz w:val="24"/>
          <w:szCs w:val="24"/>
        </w:rPr>
        <w:t>дел</w:t>
      </w:r>
      <w:r w:rsidRPr="009F1F25">
        <w:rPr>
          <w:w w:val="0"/>
          <w:sz w:val="24"/>
          <w:szCs w:val="24"/>
        </w:rPr>
        <w:t>,</w:t>
      </w:r>
      <w:r w:rsidRPr="009F1F25">
        <w:rPr>
          <w:sz w:val="24"/>
          <w:szCs w:val="24"/>
        </w:rPr>
        <w:t xml:space="preserve"> подде</w:t>
      </w:r>
      <w:r w:rsidRPr="009F1F25">
        <w:rPr>
          <w:sz w:val="24"/>
          <w:szCs w:val="24"/>
        </w:rPr>
        <w:t>р</w:t>
      </w:r>
      <w:r w:rsidRPr="009F1F25">
        <w:rPr>
          <w:sz w:val="24"/>
          <w:szCs w:val="24"/>
        </w:rPr>
        <w:t xml:space="preserve">живать традиции их </w:t>
      </w:r>
      <w:r w:rsidRPr="009F1F25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C249E" w:rsidRPr="009F1F25" w:rsidRDefault="000D19C7" w:rsidP="00B35611">
      <w:pPr>
        <w:pStyle w:val="ParaAttribute16"/>
        <w:ind w:left="0" w:firstLine="709"/>
        <w:rPr>
          <w:sz w:val="24"/>
          <w:szCs w:val="24"/>
        </w:rPr>
      </w:pPr>
      <w:r w:rsidRPr="009F1F25">
        <w:rPr>
          <w:sz w:val="24"/>
          <w:szCs w:val="24"/>
        </w:rPr>
        <w:t>реализовывать потенциал классного руководства в воспитании обучающихся, по</w:t>
      </w:r>
      <w:r w:rsidRPr="009F1F25">
        <w:rPr>
          <w:sz w:val="24"/>
          <w:szCs w:val="24"/>
        </w:rPr>
        <w:t>д</w:t>
      </w:r>
      <w:r w:rsidRPr="009F1F25">
        <w:rPr>
          <w:sz w:val="24"/>
          <w:szCs w:val="24"/>
        </w:rPr>
        <w:t>держивать активное участие классных сообществ в жизни школы;</w:t>
      </w:r>
    </w:p>
    <w:p w:rsidR="00462599" w:rsidRPr="009F1F25" w:rsidRDefault="00462599" w:rsidP="00B35611">
      <w:pPr>
        <w:pStyle w:val="ParaAttribute16"/>
        <w:ind w:left="0" w:firstLine="709"/>
        <w:rPr>
          <w:sz w:val="24"/>
          <w:szCs w:val="24"/>
        </w:rPr>
      </w:pPr>
      <w:r w:rsidRPr="009F1F25">
        <w:rPr>
          <w:sz w:val="24"/>
          <w:szCs w:val="24"/>
        </w:rPr>
        <w:t xml:space="preserve">повышать эффективность работы </w:t>
      </w:r>
      <w:r w:rsidR="00655F8E" w:rsidRPr="009F1F25">
        <w:rPr>
          <w:sz w:val="24"/>
          <w:szCs w:val="24"/>
        </w:rPr>
        <w:t>С</w:t>
      </w:r>
      <w:r w:rsidR="00F0136E" w:rsidRPr="009F1F25">
        <w:rPr>
          <w:sz w:val="24"/>
          <w:szCs w:val="24"/>
        </w:rPr>
        <w:t>оветов обучающихся</w:t>
      </w:r>
      <w:r w:rsidR="0006481E" w:rsidRPr="009F1F25">
        <w:rPr>
          <w:sz w:val="24"/>
          <w:szCs w:val="24"/>
        </w:rPr>
        <w:t>,</w:t>
      </w:r>
      <w:r w:rsidR="00111EEC" w:rsidRPr="009F1F25">
        <w:rPr>
          <w:sz w:val="24"/>
          <w:szCs w:val="24"/>
        </w:rPr>
        <w:t xml:space="preserve"> Гражданского </w:t>
      </w:r>
      <w:proofErr w:type="gramStart"/>
      <w:r w:rsidR="00111EEC" w:rsidRPr="009F1F25">
        <w:rPr>
          <w:sz w:val="24"/>
          <w:szCs w:val="24"/>
        </w:rPr>
        <w:t>клуба</w:t>
      </w:r>
      <w:proofErr w:type="gramEnd"/>
      <w:r w:rsidR="0006481E" w:rsidRPr="009F1F25">
        <w:rPr>
          <w:sz w:val="24"/>
          <w:szCs w:val="24"/>
        </w:rPr>
        <w:t xml:space="preserve"> как на уровне школы, так и на уровне отдельных классов; </w:t>
      </w:r>
    </w:p>
    <w:p w:rsidR="00824996" w:rsidRPr="009F1F25" w:rsidRDefault="00824996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 xml:space="preserve">обеспечивать эффективное профессиональное самоопределение </w:t>
      </w:r>
      <w:proofErr w:type="gramStart"/>
      <w:r w:rsidRPr="009F1F25">
        <w:rPr>
          <w:rStyle w:val="CharAttribute484"/>
          <w:rFonts w:eastAsia="№Е"/>
          <w:i w:val="0"/>
          <w:sz w:val="24"/>
          <w:szCs w:val="24"/>
        </w:rPr>
        <w:t>обучающихся</w:t>
      </w:r>
      <w:proofErr w:type="gramEnd"/>
      <w:r w:rsidRPr="009F1F25">
        <w:rPr>
          <w:rStyle w:val="CharAttribute484"/>
          <w:rFonts w:eastAsia="№Е"/>
          <w:i w:val="0"/>
          <w:sz w:val="24"/>
          <w:szCs w:val="24"/>
        </w:rPr>
        <w:t>;</w:t>
      </w:r>
    </w:p>
    <w:p w:rsidR="001D1EBE" w:rsidRPr="009F1F25" w:rsidRDefault="000D19C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1D1EBE" w:rsidRPr="009F1F25" w:rsidRDefault="000D19C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9F1F25">
        <w:rPr>
          <w:w w:val="0"/>
          <w:sz w:val="24"/>
          <w:szCs w:val="24"/>
        </w:rPr>
        <w:t>предметно-эстетическую среду школы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D19C7" w:rsidRPr="009F1F25" w:rsidRDefault="000D19C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обучающихся, их родителями или законными предст</w:t>
      </w:r>
      <w:r w:rsidRPr="009F1F25">
        <w:rPr>
          <w:rStyle w:val="CharAttribute484"/>
          <w:rFonts w:eastAsia="№Е"/>
          <w:i w:val="0"/>
          <w:sz w:val="24"/>
          <w:szCs w:val="24"/>
        </w:rPr>
        <w:t>а</w:t>
      </w:r>
      <w:r w:rsidRPr="009F1F25">
        <w:rPr>
          <w:rStyle w:val="CharAttribute484"/>
          <w:rFonts w:eastAsia="№Е"/>
          <w:i w:val="0"/>
          <w:sz w:val="24"/>
          <w:szCs w:val="24"/>
        </w:rPr>
        <w:t>вителями, направленную на совместное решение проблем л</w:t>
      </w:r>
      <w:r w:rsidR="00253377" w:rsidRPr="009F1F25">
        <w:rPr>
          <w:rStyle w:val="CharAttribute484"/>
          <w:rFonts w:eastAsia="№Е"/>
          <w:i w:val="0"/>
          <w:sz w:val="24"/>
          <w:szCs w:val="24"/>
        </w:rPr>
        <w:t>ичностного развития обуча</w:t>
      </w:r>
      <w:r w:rsidR="00253377" w:rsidRPr="009F1F25">
        <w:rPr>
          <w:rStyle w:val="CharAttribute484"/>
          <w:rFonts w:eastAsia="№Е"/>
          <w:i w:val="0"/>
          <w:sz w:val="24"/>
          <w:szCs w:val="24"/>
        </w:rPr>
        <w:t>ю</w:t>
      </w:r>
      <w:r w:rsidR="00253377" w:rsidRPr="009F1F25">
        <w:rPr>
          <w:rStyle w:val="CharAttribute484"/>
          <w:rFonts w:eastAsia="№Е"/>
          <w:i w:val="0"/>
          <w:sz w:val="24"/>
          <w:szCs w:val="24"/>
        </w:rPr>
        <w:t>щихся:</w:t>
      </w:r>
    </w:p>
    <w:p w:rsidR="00391162" w:rsidRPr="009F1F25" w:rsidRDefault="00391162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поддерживать деятельность функционирующих на базе школы общественных</w:t>
      </w:r>
      <w:r w:rsidR="00BB7E3A" w:rsidRPr="009F1F25">
        <w:rPr>
          <w:rStyle w:val="CharAttribute484"/>
          <w:rFonts w:eastAsia="№Е"/>
          <w:i w:val="0"/>
          <w:sz w:val="24"/>
          <w:szCs w:val="24"/>
        </w:rPr>
        <w:t xml:space="preserve"> детских </w:t>
      </w:r>
      <w:r w:rsidRPr="009F1F25">
        <w:rPr>
          <w:rStyle w:val="CharAttribute484"/>
          <w:rFonts w:eastAsia="№Е"/>
          <w:i w:val="0"/>
          <w:sz w:val="24"/>
          <w:szCs w:val="24"/>
        </w:rPr>
        <w:t xml:space="preserve"> объединений</w:t>
      </w:r>
      <w:r w:rsidR="00BB7E3A" w:rsidRPr="009F1F25">
        <w:rPr>
          <w:rStyle w:val="CharAttribute484"/>
          <w:rFonts w:eastAsia="№Е"/>
          <w:i w:val="0"/>
          <w:sz w:val="24"/>
          <w:szCs w:val="24"/>
        </w:rPr>
        <w:t xml:space="preserve"> и организаций</w:t>
      </w:r>
    </w:p>
    <w:p w:rsidR="00253377" w:rsidRPr="009F1F25" w:rsidRDefault="0025337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 xml:space="preserve">осуществлять в процессе воспитания взаимодействие с социальными партнерами школы,  </w:t>
      </w:r>
    </w:p>
    <w:p w:rsidR="0042604F" w:rsidRPr="009F1F25" w:rsidRDefault="006D05A4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9F1F25">
        <w:rPr>
          <w:rStyle w:val="CharAttribute484"/>
          <w:rFonts w:eastAsia="№Е"/>
          <w:i w:val="0"/>
          <w:sz w:val="24"/>
          <w:szCs w:val="24"/>
        </w:rPr>
        <w:t>обеспечивать необходимые информационно-методических условия для реализации Программы и поддержки деятельности педагогических работников, осуществляющих пр</w:t>
      </w:r>
      <w:r w:rsidRPr="009F1F25">
        <w:rPr>
          <w:rStyle w:val="CharAttribute484"/>
          <w:rFonts w:eastAsia="№Е"/>
          <w:i w:val="0"/>
          <w:sz w:val="24"/>
          <w:szCs w:val="24"/>
        </w:rPr>
        <w:t>о</w:t>
      </w:r>
      <w:r w:rsidRPr="009F1F25">
        <w:rPr>
          <w:rStyle w:val="CharAttribute484"/>
          <w:rFonts w:eastAsia="№Е"/>
          <w:i w:val="0"/>
          <w:sz w:val="24"/>
          <w:szCs w:val="24"/>
        </w:rPr>
        <w:t>цесс воспитания.</w:t>
      </w:r>
    </w:p>
    <w:p w:rsidR="00CC2056" w:rsidRDefault="00CC2056" w:rsidP="00B35611">
      <w:pPr>
        <w:wordWrap/>
        <w:ind w:firstLine="709"/>
        <w:jc w:val="center"/>
        <w:rPr>
          <w:b/>
          <w:w w:val="0"/>
          <w:sz w:val="24"/>
          <w:lang w:val="ru-RU"/>
        </w:rPr>
      </w:pPr>
    </w:p>
    <w:p w:rsidR="000D19C7" w:rsidRPr="009F1F25" w:rsidRDefault="002F4C91" w:rsidP="00B35611">
      <w:pPr>
        <w:wordWrap/>
        <w:ind w:firstLine="709"/>
        <w:jc w:val="center"/>
        <w:rPr>
          <w:b/>
          <w:w w:val="0"/>
          <w:sz w:val="24"/>
          <w:lang w:val="ru-RU"/>
        </w:rPr>
      </w:pPr>
      <w:r w:rsidRPr="009F1F25">
        <w:rPr>
          <w:b/>
          <w:w w:val="0"/>
          <w:sz w:val="24"/>
          <w:lang w:val="ru-RU"/>
        </w:rPr>
        <w:lastRenderedPageBreak/>
        <w:t>3. Виды, формы и содержание деятельности</w:t>
      </w:r>
    </w:p>
    <w:p w:rsidR="0088186E" w:rsidRPr="009F1F25" w:rsidRDefault="0088186E" w:rsidP="00B35611">
      <w:pPr>
        <w:wordWrap/>
        <w:ind w:firstLine="709"/>
        <w:jc w:val="center"/>
        <w:rPr>
          <w:b/>
          <w:w w:val="0"/>
          <w:sz w:val="24"/>
          <w:lang w:val="ru-RU"/>
        </w:rPr>
      </w:pPr>
    </w:p>
    <w:p w:rsidR="00CC2056" w:rsidRPr="00426AF6" w:rsidRDefault="0088186E" w:rsidP="00A63650">
      <w:pPr>
        <w:ind w:firstLine="709"/>
        <w:rPr>
          <w:b/>
          <w:color w:val="000000"/>
          <w:sz w:val="24"/>
          <w:lang w:val="ru-RU"/>
        </w:rPr>
      </w:pPr>
      <w:r w:rsidRPr="009F1F25">
        <w:rPr>
          <w:w w:val="0"/>
          <w:sz w:val="24"/>
          <w:lang w:val="ru-RU"/>
        </w:rPr>
        <w:t>Для обеспечения гармоничного развития лично</w:t>
      </w:r>
      <w:r w:rsidR="00CC2056">
        <w:rPr>
          <w:w w:val="0"/>
          <w:sz w:val="24"/>
          <w:lang w:val="ru-RU"/>
        </w:rPr>
        <w:t>сти воспитательный процесс, реал</w:t>
      </w:r>
      <w:r w:rsidR="00CC2056">
        <w:rPr>
          <w:w w:val="0"/>
          <w:sz w:val="24"/>
          <w:lang w:val="ru-RU"/>
        </w:rPr>
        <w:t>и</w:t>
      </w:r>
      <w:r w:rsidRPr="009F1F25">
        <w:rPr>
          <w:w w:val="0"/>
          <w:sz w:val="24"/>
          <w:lang w:val="ru-RU"/>
        </w:rPr>
        <w:t>зуемый в школе, включает следующие направления:</w:t>
      </w:r>
    </w:p>
    <w:p w:rsidR="00CC2056" w:rsidRPr="007F6D0C" w:rsidRDefault="00CC2056" w:rsidP="00CC2056">
      <w:pPr>
        <w:pStyle w:val="aff1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1. Гражданско-патриотическое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любовь к России, своему н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а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роду, своему краю; служение Отечеству; правовое государство; гражданское </w:t>
      </w:r>
      <w:r w:rsidRPr="007F6D0C">
        <w:rPr>
          <w:rFonts w:ascii="Times New Roman" w:hAnsi="Times New Roman"/>
          <w:iCs/>
          <w:color w:val="auto"/>
          <w:spacing w:val="-2"/>
          <w:sz w:val="24"/>
          <w:szCs w:val="24"/>
        </w:rPr>
        <w:t>общество; закон и правопорядок; сво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бода личная и национальная; доверие к людям, институтам государства и гражданского общества.</w:t>
      </w:r>
    </w:p>
    <w:p w:rsidR="00CC2056" w:rsidRPr="007F6D0C" w:rsidRDefault="00CC2056" w:rsidP="00CC2056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2. Нравственное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духовный мир человека, нравственный в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ы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бор; жизнь и смысл жизни; справедливость; милосердие; честь; достоинство; уважение до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с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у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ховная культура народов России, российская светская (гражданская) этика.</w:t>
      </w:r>
      <w:proofErr w:type="gramEnd"/>
    </w:p>
    <w:p w:rsidR="00CC2056" w:rsidRPr="007F6D0C" w:rsidRDefault="00CC2056" w:rsidP="00CC2056">
      <w:pPr>
        <w:pStyle w:val="aff1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Трудовое воспитание.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уважение к труду, человеку труда; творчество и созидание; стремление к познанию и истине; целеустремлённость и настойчивость; бережл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и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вость; трудолюбие, работа в коллективе, ответственное отношение к труду и творчеству, а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к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тивная жизненная позиция, самореализация в профессии.</w:t>
      </w:r>
    </w:p>
    <w:p w:rsidR="00CC2056" w:rsidRPr="007F6D0C" w:rsidRDefault="00CC2056" w:rsidP="00CC2056">
      <w:pPr>
        <w:pStyle w:val="aff1"/>
        <w:widowControl w:val="0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4. Интеллектуальное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образование,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истина, интеллект, наука, интеллектуальная деятельность, интеллектуальное развитие личности, </w:t>
      </w:r>
      <w:r w:rsidRPr="007F6D0C">
        <w:rPr>
          <w:rFonts w:ascii="Times New Roman" w:hAnsi="Times New Roman"/>
          <w:color w:val="auto"/>
          <w:sz w:val="24"/>
          <w:szCs w:val="24"/>
        </w:rPr>
        <w:t>знание,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 общество зн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а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ний. </w:t>
      </w:r>
      <w:proofErr w:type="gramEnd"/>
    </w:p>
    <w:p w:rsidR="00CC2056" w:rsidRPr="007F6D0C" w:rsidRDefault="00CC2056" w:rsidP="00CC2056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5. </w:t>
      </w:r>
      <w:proofErr w:type="spellStart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здоровье физическое, духовное и нравственное, здоровый образ жизни, здоровьесберегающие технологии, физическая культ</w:t>
      </w:r>
      <w:r w:rsidRPr="007F6D0C">
        <w:rPr>
          <w:rFonts w:ascii="Times New Roman" w:hAnsi="Times New Roman"/>
          <w:color w:val="auto"/>
          <w:sz w:val="24"/>
          <w:szCs w:val="24"/>
        </w:rPr>
        <w:t>у</w:t>
      </w:r>
      <w:r w:rsidRPr="007F6D0C">
        <w:rPr>
          <w:rFonts w:ascii="Times New Roman" w:hAnsi="Times New Roman"/>
          <w:color w:val="auto"/>
          <w:sz w:val="24"/>
          <w:szCs w:val="24"/>
        </w:rPr>
        <w:t>ра и спорт</w:t>
      </w:r>
    </w:p>
    <w:p w:rsidR="00CC2056" w:rsidRPr="007F6D0C" w:rsidRDefault="00CC2056" w:rsidP="00CC2056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6. Социокультурное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миролюбие, гражданское согласие, соц</w:t>
      </w:r>
      <w:r w:rsidRPr="007F6D0C">
        <w:rPr>
          <w:rFonts w:ascii="Times New Roman" w:hAnsi="Times New Roman"/>
          <w:color w:val="auto"/>
          <w:sz w:val="24"/>
          <w:szCs w:val="24"/>
        </w:rPr>
        <w:t>и</w:t>
      </w:r>
      <w:r w:rsidRPr="007F6D0C">
        <w:rPr>
          <w:rFonts w:ascii="Times New Roman" w:hAnsi="Times New Roman"/>
          <w:color w:val="auto"/>
          <w:sz w:val="24"/>
          <w:szCs w:val="24"/>
        </w:rPr>
        <w:t>альное партнерство, межкультурное сотрудничество, культурное обогащение личности, д</w:t>
      </w:r>
      <w:r w:rsidRPr="007F6D0C">
        <w:rPr>
          <w:rFonts w:ascii="Times New Roman" w:hAnsi="Times New Roman"/>
          <w:color w:val="auto"/>
          <w:sz w:val="24"/>
          <w:szCs w:val="24"/>
        </w:rPr>
        <w:t>у</w:t>
      </w:r>
      <w:r w:rsidRPr="007F6D0C">
        <w:rPr>
          <w:rFonts w:ascii="Times New Roman" w:hAnsi="Times New Roman"/>
          <w:color w:val="auto"/>
          <w:sz w:val="24"/>
          <w:szCs w:val="24"/>
        </w:rPr>
        <w:t>ховная и культурная консолидация общества;</w:t>
      </w:r>
      <w:r w:rsidRPr="007F6D0C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поликультурный мир.</w:t>
      </w:r>
    </w:p>
    <w:p w:rsidR="00CC2056" w:rsidRPr="007F6D0C" w:rsidRDefault="00CC2056" w:rsidP="00CC2056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7.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Э</w:t>
      </w: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стетическое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красота; гармония; </w:t>
      </w:r>
      <w:r w:rsidRPr="007F6D0C">
        <w:rPr>
          <w:rFonts w:ascii="Times New Roman" w:hAnsi="Times New Roman"/>
          <w:iCs/>
          <w:color w:val="auto"/>
          <w:spacing w:val="-3"/>
          <w:sz w:val="24"/>
          <w:szCs w:val="24"/>
        </w:rPr>
        <w:t>эстетическое развитие, с</w:t>
      </w:r>
      <w:r w:rsidRPr="007F6D0C">
        <w:rPr>
          <w:rFonts w:ascii="Times New Roman" w:hAnsi="Times New Roman"/>
          <w:iCs/>
          <w:color w:val="auto"/>
          <w:spacing w:val="-3"/>
          <w:sz w:val="24"/>
          <w:szCs w:val="24"/>
        </w:rPr>
        <w:t>а</w:t>
      </w:r>
      <w:r w:rsidRPr="007F6D0C">
        <w:rPr>
          <w:rFonts w:ascii="Times New Roman" w:hAnsi="Times New Roman"/>
          <w:iCs/>
          <w:color w:val="auto"/>
          <w:spacing w:val="-3"/>
          <w:sz w:val="24"/>
          <w:szCs w:val="24"/>
        </w:rPr>
        <w:t>мовыражение в творчестве и ис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кусстве, </w:t>
      </w:r>
      <w:proofErr w:type="spellStart"/>
      <w:r w:rsidRPr="007F6D0C">
        <w:rPr>
          <w:rFonts w:ascii="Times New Roman" w:hAnsi="Times New Roman"/>
          <w:iCs/>
          <w:color w:val="auto"/>
          <w:sz w:val="24"/>
          <w:szCs w:val="24"/>
        </w:rPr>
        <w:t>культуросозидание</w:t>
      </w:r>
      <w:proofErr w:type="spellEnd"/>
      <w:r w:rsidRPr="007F6D0C">
        <w:rPr>
          <w:rFonts w:ascii="Times New Roman" w:hAnsi="Times New Roman"/>
          <w:iCs/>
          <w:color w:val="auto"/>
          <w:sz w:val="24"/>
          <w:szCs w:val="24"/>
        </w:rPr>
        <w:t>, индивидуальные творческие сп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о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собности, диалог культур и цивилизаций.</w:t>
      </w:r>
    </w:p>
    <w:p w:rsidR="00CC2056" w:rsidRPr="007F6D0C" w:rsidRDefault="00CC2056" w:rsidP="00CC2056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8. Правовое воспитание и культура безопасности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правовая культура, пр</w:t>
      </w:r>
      <w:r w:rsidRPr="007F6D0C">
        <w:rPr>
          <w:rFonts w:ascii="Times New Roman" w:hAnsi="Times New Roman"/>
          <w:color w:val="auto"/>
          <w:sz w:val="24"/>
          <w:szCs w:val="24"/>
        </w:rPr>
        <w:t>а</w:t>
      </w:r>
      <w:r w:rsidRPr="007F6D0C">
        <w:rPr>
          <w:rFonts w:ascii="Times New Roman" w:hAnsi="Times New Roman"/>
          <w:color w:val="auto"/>
          <w:sz w:val="24"/>
          <w:szCs w:val="24"/>
        </w:rPr>
        <w:t>ва и обязанности человека, свобода личности, демократия, электоральная культура, безопа</w:t>
      </w:r>
      <w:r w:rsidRPr="007F6D0C">
        <w:rPr>
          <w:rFonts w:ascii="Times New Roman" w:hAnsi="Times New Roman"/>
          <w:color w:val="auto"/>
          <w:sz w:val="24"/>
          <w:szCs w:val="24"/>
        </w:rPr>
        <w:t>с</w:t>
      </w:r>
      <w:r w:rsidRPr="007F6D0C">
        <w:rPr>
          <w:rFonts w:ascii="Times New Roman" w:hAnsi="Times New Roman"/>
          <w:color w:val="auto"/>
          <w:sz w:val="24"/>
          <w:szCs w:val="24"/>
        </w:rPr>
        <w:t>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CC2056" w:rsidRPr="007F6D0C" w:rsidRDefault="00CC2056" w:rsidP="00CC2056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9. Воспитание семейных ценностей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семья, семейные традиции, культура семейной жизни, этика и психология семейных отношений, любовь и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 уважение к родителям, прародителям; забота о старших и младших. </w:t>
      </w:r>
    </w:p>
    <w:p w:rsidR="00CC2056" w:rsidRPr="007F6D0C" w:rsidRDefault="00CC2056" w:rsidP="00CC2056">
      <w:pPr>
        <w:pStyle w:val="aff1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10. Формирование коммуникативной культуры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русский язык, языки н</w:t>
      </w:r>
      <w:r w:rsidRPr="007F6D0C">
        <w:rPr>
          <w:rFonts w:ascii="Times New Roman" w:hAnsi="Times New Roman"/>
          <w:color w:val="auto"/>
          <w:sz w:val="24"/>
          <w:szCs w:val="24"/>
        </w:rPr>
        <w:t>а</w:t>
      </w:r>
      <w:r w:rsidRPr="007F6D0C">
        <w:rPr>
          <w:rFonts w:ascii="Times New Roman" w:hAnsi="Times New Roman"/>
          <w:color w:val="auto"/>
          <w:sz w:val="24"/>
          <w:szCs w:val="24"/>
        </w:rPr>
        <w:t>родов России, культура общения, межличностная и межкультурная коммуникация, ответс</w:t>
      </w:r>
      <w:r w:rsidRPr="007F6D0C">
        <w:rPr>
          <w:rFonts w:ascii="Times New Roman" w:hAnsi="Times New Roman"/>
          <w:color w:val="auto"/>
          <w:sz w:val="24"/>
          <w:szCs w:val="24"/>
        </w:rPr>
        <w:t>т</w:t>
      </w:r>
      <w:r w:rsidRPr="007F6D0C">
        <w:rPr>
          <w:rFonts w:ascii="Times New Roman" w:hAnsi="Times New Roman"/>
          <w:color w:val="auto"/>
          <w:sz w:val="24"/>
          <w:szCs w:val="24"/>
        </w:rPr>
        <w:t>венное отношение к слову как к поступку, продуктивное и безопасное общение.</w:t>
      </w:r>
    </w:p>
    <w:p w:rsidR="00CC2056" w:rsidRPr="007F6D0C" w:rsidRDefault="00CC2056" w:rsidP="00CC2056">
      <w:pPr>
        <w:pStyle w:val="aff1"/>
        <w:widowControl w:val="0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11. Экологическое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pacing w:val="2"/>
          <w:sz w:val="24"/>
          <w:szCs w:val="24"/>
        </w:rPr>
        <w:t>родная земля; заповедная природа; план</w:t>
      </w:r>
      <w:r w:rsidRPr="007F6D0C">
        <w:rPr>
          <w:rFonts w:ascii="Times New Roman" w:hAnsi="Times New Roman"/>
          <w:iCs/>
          <w:color w:val="auto"/>
          <w:spacing w:val="2"/>
          <w:sz w:val="24"/>
          <w:szCs w:val="24"/>
        </w:rPr>
        <w:t>е</w:t>
      </w:r>
      <w:r w:rsidRPr="007F6D0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та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  <w:proofErr w:type="gramEnd"/>
    </w:p>
    <w:p w:rsidR="00081CBA" w:rsidRPr="009F1F25" w:rsidRDefault="00081CBA" w:rsidP="00A63650">
      <w:pPr>
        <w:wordWrap/>
        <w:ind w:firstLine="709"/>
        <w:rPr>
          <w:w w:val="0"/>
          <w:sz w:val="24"/>
          <w:lang w:val="ru-RU"/>
        </w:rPr>
      </w:pPr>
      <w:r w:rsidRPr="009F1F25">
        <w:rPr>
          <w:w w:val="0"/>
          <w:sz w:val="24"/>
          <w:lang w:val="ru-RU"/>
        </w:rPr>
        <w:t>Указанные направления отражаются в календарном плане воспитательной работы и индивидуальных планах работы классных руководителей.</w:t>
      </w:r>
    </w:p>
    <w:p w:rsidR="0088186E" w:rsidRPr="009F1F25" w:rsidRDefault="0088186E" w:rsidP="00280A05">
      <w:pPr>
        <w:wordWrap/>
        <w:jc w:val="center"/>
        <w:rPr>
          <w:b/>
          <w:w w:val="0"/>
          <w:sz w:val="24"/>
          <w:lang w:val="ru-RU"/>
        </w:rPr>
      </w:pPr>
    </w:p>
    <w:p w:rsidR="00280A05" w:rsidRPr="009F1F25" w:rsidRDefault="00234ED6" w:rsidP="00280A05">
      <w:pPr>
        <w:wordWrap/>
        <w:jc w:val="center"/>
        <w:rPr>
          <w:b/>
          <w:w w:val="0"/>
          <w:sz w:val="24"/>
          <w:lang w:val="ru-RU"/>
        </w:rPr>
      </w:pPr>
      <w:r w:rsidRPr="009F1F25">
        <w:rPr>
          <w:b/>
          <w:w w:val="0"/>
          <w:sz w:val="24"/>
          <w:lang w:val="ru-RU"/>
        </w:rPr>
        <w:t>3.1</w:t>
      </w:r>
      <w:r w:rsidR="00280A05" w:rsidRPr="009F1F25">
        <w:rPr>
          <w:b/>
          <w:w w:val="0"/>
          <w:sz w:val="24"/>
          <w:lang w:val="ru-RU"/>
        </w:rPr>
        <w:t>. Модуль «Школьный урок»</w:t>
      </w:r>
    </w:p>
    <w:p w:rsidR="00280A05" w:rsidRPr="009F1F25" w:rsidRDefault="00280A05" w:rsidP="00280A05">
      <w:pPr>
        <w:wordWrap/>
        <w:jc w:val="center"/>
        <w:rPr>
          <w:b/>
          <w:w w:val="0"/>
          <w:sz w:val="24"/>
          <w:lang w:val="ru-RU"/>
        </w:rPr>
      </w:pPr>
    </w:p>
    <w:p w:rsidR="00F0351D" w:rsidRPr="009F1F25" w:rsidRDefault="00F0351D" w:rsidP="00280A05">
      <w:pPr>
        <w:wordWrap/>
        <w:adjustRightInd w:val="0"/>
        <w:ind w:right="-1" w:firstLine="709"/>
        <w:rPr>
          <w:rStyle w:val="CharAttribute512"/>
          <w:rFonts w:eastAsia="№Е"/>
          <w:sz w:val="24"/>
          <w:lang w:val="ru-RU"/>
        </w:rPr>
      </w:pPr>
      <w:r w:rsidRPr="009F1F25">
        <w:rPr>
          <w:rStyle w:val="CharAttribute512"/>
          <w:rFonts w:eastAsia="№Е"/>
          <w:sz w:val="24"/>
          <w:lang w:val="ru-RU"/>
        </w:rPr>
        <w:t xml:space="preserve">Обучение является средством воспитания. </w:t>
      </w:r>
    </w:p>
    <w:p w:rsidR="00F0351D" w:rsidRPr="009F1F25" w:rsidRDefault="00C47C72" w:rsidP="00280A05">
      <w:pPr>
        <w:wordWrap/>
        <w:adjustRightInd w:val="0"/>
        <w:ind w:right="-1" w:firstLine="709"/>
        <w:rPr>
          <w:rStyle w:val="CharAttribute512"/>
          <w:rFonts w:eastAsia="№Е"/>
          <w:sz w:val="24"/>
          <w:lang w:val="ru-RU"/>
        </w:rPr>
      </w:pPr>
      <w:r w:rsidRPr="009F1F25">
        <w:rPr>
          <w:rStyle w:val="CharAttribute512"/>
          <w:rFonts w:eastAsia="№Е"/>
          <w:sz w:val="24"/>
          <w:lang w:val="ru-RU"/>
        </w:rPr>
        <w:t xml:space="preserve">В свою очередь, воспитание, </w:t>
      </w:r>
      <w:r w:rsidR="00F0351D" w:rsidRPr="009F1F25">
        <w:rPr>
          <w:rStyle w:val="CharAttribute512"/>
          <w:rFonts w:eastAsia="№Е"/>
          <w:sz w:val="24"/>
          <w:lang w:val="ru-RU"/>
        </w:rPr>
        <w:t xml:space="preserve">формируя такие качества личности </w:t>
      </w:r>
      <w:r w:rsidR="00486ACD" w:rsidRPr="009F1F25">
        <w:rPr>
          <w:rStyle w:val="CharAttribute512"/>
          <w:rFonts w:eastAsia="№Е"/>
          <w:sz w:val="24"/>
          <w:lang w:val="ru-RU"/>
        </w:rPr>
        <w:t>обучающегося</w:t>
      </w:r>
      <w:r w:rsidR="002E4F23" w:rsidRPr="009F1F25">
        <w:rPr>
          <w:rStyle w:val="CharAttribute512"/>
          <w:rFonts w:eastAsia="№Е"/>
          <w:sz w:val="24"/>
          <w:lang w:val="ru-RU"/>
        </w:rPr>
        <w:t xml:space="preserve">, </w:t>
      </w:r>
      <w:r w:rsidR="00486ACD" w:rsidRPr="009F1F25">
        <w:rPr>
          <w:rStyle w:val="CharAttribute512"/>
          <w:rFonts w:eastAsia="№Е"/>
          <w:sz w:val="24"/>
          <w:lang w:val="ru-RU"/>
        </w:rPr>
        <w:t xml:space="preserve"> </w:t>
      </w:r>
      <w:r w:rsidR="00F0351D" w:rsidRPr="009F1F25">
        <w:rPr>
          <w:rStyle w:val="CharAttribute512"/>
          <w:rFonts w:eastAsia="№Е"/>
          <w:sz w:val="24"/>
          <w:lang w:val="ru-RU"/>
        </w:rPr>
        <w:t xml:space="preserve">как целеустремленность, ответственность, </w:t>
      </w:r>
      <w:r w:rsidR="005715D0" w:rsidRPr="009F1F25">
        <w:rPr>
          <w:rStyle w:val="CharAttribute512"/>
          <w:rFonts w:eastAsia="№Е"/>
          <w:sz w:val="24"/>
          <w:lang w:val="ru-RU"/>
        </w:rPr>
        <w:t>любознательность</w:t>
      </w:r>
      <w:r w:rsidR="002E05E2" w:rsidRPr="009F1F25">
        <w:rPr>
          <w:rStyle w:val="CharAttribute512"/>
          <w:rFonts w:eastAsia="№Е"/>
          <w:sz w:val="24"/>
          <w:lang w:val="ru-RU"/>
        </w:rPr>
        <w:t>, дисциплинированность</w:t>
      </w:r>
      <w:r w:rsidR="00F0351D" w:rsidRPr="009F1F25">
        <w:rPr>
          <w:rStyle w:val="CharAttribute512"/>
          <w:rFonts w:eastAsia="№Е"/>
          <w:sz w:val="24"/>
          <w:lang w:val="ru-RU"/>
        </w:rPr>
        <w:t>,</w:t>
      </w:r>
      <w:r w:rsidR="001B124A" w:rsidRPr="009F1F25">
        <w:rPr>
          <w:rStyle w:val="CharAttribute512"/>
          <w:rFonts w:eastAsia="№Е"/>
          <w:sz w:val="24"/>
          <w:lang w:val="ru-RU"/>
        </w:rPr>
        <w:t xml:space="preserve"> настойч</w:t>
      </w:r>
      <w:r w:rsidR="001B124A" w:rsidRPr="009F1F25">
        <w:rPr>
          <w:rStyle w:val="CharAttribute512"/>
          <w:rFonts w:eastAsia="№Е"/>
          <w:sz w:val="24"/>
          <w:lang w:val="ru-RU"/>
        </w:rPr>
        <w:t>и</w:t>
      </w:r>
      <w:r w:rsidR="001B124A" w:rsidRPr="009F1F25">
        <w:rPr>
          <w:rStyle w:val="CharAttribute512"/>
          <w:rFonts w:eastAsia="№Е"/>
          <w:sz w:val="24"/>
          <w:lang w:val="ru-RU"/>
        </w:rPr>
        <w:t>вость</w:t>
      </w:r>
      <w:r w:rsidR="00F0351D" w:rsidRPr="009F1F25">
        <w:rPr>
          <w:rStyle w:val="CharAttribute512"/>
          <w:rFonts w:eastAsia="№Е"/>
          <w:sz w:val="24"/>
          <w:lang w:val="ru-RU"/>
        </w:rPr>
        <w:t xml:space="preserve"> повышает эффективность обучения.</w:t>
      </w:r>
    </w:p>
    <w:p w:rsidR="00F0351D" w:rsidRPr="009F1F25" w:rsidRDefault="00F0351D" w:rsidP="00280A05">
      <w:pPr>
        <w:wordWrap/>
        <w:adjustRightInd w:val="0"/>
        <w:ind w:right="-1" w:firstLine="709"/>
        <w:rPr>
          <w:rStyle w:val="CharAttribute512"/>
          <w:rFonts w:eastAsia="№Е"/>
          <w:sz w:val="24"/>
          <w:lang w:val="ru-RU"/>
        </w:rPr>
      </w:pPr>
      <w:r w:rsidRPr="009F1F25">
        <w:rPr>
          <w:rStyle w:val="CharAttribute512"/>
          <w:rFonts w:eastAsia="№Е"/>
          <w:sz w:val="24"/>
          <w:lang w:val="ru-RU"/>
        </w:rPr>
        <w:t>Воспитан</w:t>
      </w:r>
      <w:r w:rsidR="00C47C72" w:rsidRPr="009F1F25">
        <w:rPr>
          <w:rStyle w:val="CharAttribute512"/>
          <w:rFonts w:eastAsia="№Е"/>
          <w:sz w:val="24"/>
          <w:lang w:val="ru-RU"/>
        </w:rPr>
        <w:t xml:space="preserve">ие должно «играть» на обучение, а правильно организованное обучение </w:t>
      </w:r>
      <w:r w:rsidR="00C47C72" w:rsidRPr="009F1F25">
        <w:rPr>
          <w:rStyle w:val="CharAttribute512"/>
          <w:rFonts w:eastAsia="№Е"/>
          <w:sz w:val="24"/>
          <w:lang w:val="ru-RU"/>
        </w:rPr>
        <w:lastRenderedPageBreak/>
        <w:t>должно решать задачи воспитания.</w:t>
      </w:r>
    </w:p>
    <w:p w:rsidR="00280A05" w:rsidRPr="009F1F25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Полноценное раскрытие воспитательных возможностей урока требует </w:t>
      </w:r>
      <w:r w:rsidRPr="009F1F25">
        <w:rPr>
          <w:rStyle w:val="CharAttribute501"/>
          <w:rFonts w:eastAsia="№Е"/>
          <w:b/>
          <w:i w:val="0"/>
          <w:sz w:val="24"/>
          <w:u w:val="none"/>
          <w:lang w:val="ru-RU"/>
        </w:rPr>
        <w:t>специальной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работы учителя на этапах:</w:t>
      </w:r>
    </w:p>
    <w:p w:rsidR="00280A05" w:rsidRPr="009F1F25" w:rsidRDefault="00C47C72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а) 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>подготовки к уроку;</w:t>
      </w:r>
    </w:p>
    <w:p w:rsidR="00280A05" w:rsidRPr="009F1F25" w:rsidRDefault="00C47C72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б) 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>проведения урока;</w:t>
      </w:r>
    </w:p>
    <w:p w:rsidR="00280A05" w:rsidRPr="009F1F25" w:rsidRDefault="00C47C72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в) 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самоанализа урока. </w:t>
      </w:r>
    </w:p>
    <w:p w:rsidR="00011261" w:rsidRPr="009F1F25" w:rsidRDefault="00011261" w:rsidP="00C47C72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lang w:val="ru-RU"/>
        </w:rPr>
      </w:pPr>
    </w:p>
    <w:p w:rsidR="00280A05" w:rsidRPr="009F1F25" w:rsidRDefault="00280A05" w:rsidP="00C47C72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lang w:val="ru-RU"/>
        </w:rPr>
      </w:pPr>
      <w:r w:rsidRPr="009F1F25">
        <w:rPr>
          <w:rStyle w:val="CharAttribute501"/>
          <w:rFonts w:eastAsia="№Е"/>
          <w:i w:val="0"/>
          <w:sz w:val="24"/>
          <w:lang w:val="ru-RU"/>
        </w:rPr>
        <w:t>При подготовке к уроку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учитель</w:t>
      </w:r>
      <w:r w:rsidRPr="009F1F25">
        <w:rPr>
          <w:rStyle w:val="CharAttribute501"/>
          <w:rFonts w:eastAsia="№Е"/>
          <w:i w:val="0"/>
          <w:sz w:val="24"/>
          <w:lang w:val="ru-RU"/>
        </w:rPr>
        <w:t xml:space="preserve">: </w:t>
      </w:r>
    </w:p>
    <w:p w:rsidR="00280A05" w:rsidRPr="009F1F25" w:rsidRDefault="00C47C72" w:rsidP="00862495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1) 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>формул</w:t>
      </w:r>
      <w:r w:rsidR="00F367F2" w:rsidRPr="009F1F25">
        <w:rPr>
          <w:rStyle w:val="CharAttribute501"/>
          <w:rFonts w:eastAsia="№Е"/>
          <w:i w:val="0"/>
          <w:sz w:val="24"/>
          <w:u w:val="none"/>
          <w:lang w:val="ru-RU"/>
        </w:rPr>
        <w:t>ирует воспитательные цели урока</w:t>
      </w:r>
      <w:r w:rsidR="00862495" w:rsidRPr="009F1F25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280A05" w:rsidRPr="009F1F25" w:rsidRDefault="00C56626" w:rsidP="00C47C72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2) 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>выделяет образно-эмоциональный центр урока;</w:t>
      </w:r>
    </w:p>
    <w:p w:rsidR="00280A05" w:rsidRPr="009F1F25" w:rsidRDefault="00C56626" w:rsidP="00C47C72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3) 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отбирает в </w:t>
      </w:r>
      <w:r w:rsidR="00280A05" w:rsidRPr="009F1F25">
        <w:rPr>
          <w:rStyle w:val="CharAttribute501"/>
          <w:rFonts w:eastAsia="№Е"/>
          <w:b/>
          <w:i w:val="0"/>
          <w:sz w:val="24"/>
          <w:u w:val="none"/>
          <w:lang w:val="ru-RU"/>
        </w:rPr>
        <w:t>содержании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учебных предметов </w:t>
      </w:r>
      <w:proofErr w:type="spellStart"/>
      <w:proofErr w:type="gramStart"/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>воспитательно</w:t>
      </w:r>
      <w:proofErr w:type="spellEnd"/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86249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095260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383B97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1441BA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>значимые</w:t>
      </w:r>
      <w:proofErr w:type="gramEnd"/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компоне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>ты:</w:t>
      </w:r>
    </w:p>
    <w:p w:rsidR="00280A05" w:rsidRPr="009F1F25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примеры подлинной нравственности, патриотизма, гражданственности, гуманизма;</w:t>
      </w:r>
    </w:p>
    <w:p w:rsidR="00280A05" w:rsidRPr="009F1F25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примеры научного подвига;</w:t>
      </w:r>
    </w:p>
    <w:p w:rsidR="00280A05" w:rsidRPr="009F1F25" w:rsidRDefault="0086249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факты о жизненной позиции 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человеческих качества ученых, писателей</w:t>
      </w:r>
      <w:r w:rsidR="005E3CBA" w:rsidRPr="009F1F25">
        <w:rPr>
          <w:rStyle w:val="CharAttribute501"/>
          <w:rFonts w:eastAsia="№Е"/>
          <w:i w:val="0"/>
          <w:sz w:val="24"/>
          <w:u w:val="none"/>
          <w:lang w:val="ru-RU"/>
        </w:rPr>
        <w:t>,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художников, композиторов, исторических деятелей;</w:t>
      </w:r>
    </w:p>
    <w:p w:rsidR="00280A05" w:rsidRPr="009F1F25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мировоззренческие идеи;</w:t>
      </w:r>
    </w:p>
    <w:p w:rsidR="00280A05" w:rsidRPr="009F1F25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материал, формирующий мотивы и ценности </w:t>
      </w: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обучающегося</w:t>
      </w:r>
      <w:proofErr w:type="gramEnd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сфере отношений к природе.</w:t>
      </w:r>
    </w:p>
    <w:p w:rsidR="00280A05" w:rsidRPr="009F1F25" w:rsidRDefault="00C56626" w:rsidP="00C56626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4) 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планирует воспитательный эффект используемых </w:t>
      </w:r>
      <w:r w:rsidR="00280A05" w:rsidRPr="009F1F25">
        <w:rPr>
          <w:rStyle w:val="CharAttribute501"/>
          <w:rFonts w:eastAsia="№Е"/>
          <w:b/>
          <w:i w:val="0"/>
          <w:sz w:val="24"/>
          <w:u w:val="none"/>
          <w:lang w:val="ru-RU"/>
        </w:rPr>
        <w:t>форм, методов, приемов, средств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обучения.</w:t>
      </w:r>
    </w:p>
    <w:p w:rsidR="00011261" w:rsidRPr="009F1F25" w:rsidRDefault="00011261" w:rsidP="00C56626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lang w:val="ru-RU"/>
        </w:rPr>
      </w:pPr>
    </w:p>
    <w:p w:rsidR="00280A05" w:rsidRPr="009F1F25" w:rsidRDefault="00280A05" w:rsidP="00C56626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lang w:val="ru-RU"/>
        </w:rPr>
        <w:t>При проведении урока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учитель осуществляет воспитание средствами:</w:t>
      </w:r>
    </w:p>
    <w:p w:rsidR="00280A05" w:rsidRPr="009F1F25" w:rsidRDefault="009042E3" w:rsidP="00C56626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1</w:t>
      </w:r>
      <w:r w:rsidR="00C56626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) </w:t>
      </w:r>
      <w:r w:rsidR="008821CA" w:rsidRPr="009F1F25">
        <w:rPr>
          <w:rStyle w:val="CharAttribute501"/>
          <w:rFonts w:eastAsia="№Е"/>
          <w:i w:val="0"/>
          <w:sz w:val="24"/>
          <w:u w:val="none"/>
          <w:lang w:val="ru-RU"/>
        </w:rPr>
        <w:t>создания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условий для активной, эмоционально-окрашенной деятельн</w:t>
      </w:r>
      <w:r w:rsidR="00862495" w:rsidRPr="009F1F25">
        <w:rPr>
          <w:rStyle w:val="CharAttribute501"/>
          <w:rFonts w:eastAsia="№Е"/>
          <w:i w:val="0"/>
          <w:sz w:val="24"/>
          <w:u w:val="none"/>
          <w:lang w:val="ru-RU"/>
        </w:rPr>
        <w:t>ости обуча</w:t>
      </w:r>
      <w:r w:rsidR="00862495" w:rsidRPr="009F1F25">
        <w:rPr>
          <w:rStyle w:val="CharAttribute501"/>
          <w:rFonts w:eastAsia="№Е"/>
          <w:i w:val="0"/>
          <w:sz w:val="24"/>
          <w:u w:val="none"/>
          <w:lang w:val="ru-RU"/>
        </w:rPr>
        <w:t>ю</w:t>
      </w:r>
      <w:r w:rsidR="0086249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щихся 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 уроке;</w:t>
      </w:r>
    </w:p>
    <w:p w:rsidR="009042E3" w:rsidRPr="009F1F25" w:rsidRDefault="009042E3" w:rsidP="00C56626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2) формирования эмоционально-ценностного (личностного) отношения к усваиваем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му учебному материалу</w:t>
      </w:r>
    </w:p>
    <w:p w:rsidR="00280A05" w:rsidRPr="009F1F25" w:rsidRDefault="00C56626" w:rsidP="00C56626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3) </w:t>
      </w:r>
      <w:r w:rsidR="008821CA"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оптимального сочетания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различных методов обучения:</w:t>
      </w:r>
    </w:p>
    <w:p w:rsidR="00280A05" w:rsidRPr="009F1F25" w:rsidRDefault="008821CA" w:rsidP="00C56626">
      <w:pPr>
        <w:pStyle w:val="a3"/>
        <w:numPr>
          <w:ilvl w:val="0"/>
          <w:numId w:val="13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репродуктивных</w:t>
      </w:r>
      <w:r w:rsidR="00F367F2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340C91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методов 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>(воспитание организованности, исполнительности, ответс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>венности);</w:t>
      </w:r>
    </w:p>
    <w:p w:rsidR="00340C91" w:rsidRPr="009F1F25" w:rsidRDefault="00340C91" w:rsidP="00C56626">
      <w:pPr>
        <w:pStyle w:val="a3"/>
        <w:numPr>
          <w:ilvl w:val="0"/>
          <w:numId w:val="13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методов организации познавательной самостоятельности и активности (воспитание творческого начала, формирование познавательного интереса);  </w:t>
      </w:r>
    </w:p>
    <w:p w:rsidR="00280A05" w:rsidRPr="009F1F25" w:rsidRDefault="00C56626" w:rsidP="00C56626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4) </w:t>
      </w:r>
      <w:r w:rsidR="008821CA" w:rsidRPr="009F1F25">
        <w:rPr>
          <w:rStyle w:val="CharAttribute501"/>
          <w:rFonts w:eastAsia="№Е"/>
          <w:i w:val="0"/>
          <w:sz w:val="24"/>
          <w:u w:val="none"/>
          <w:lang w:val="ru-RU"/>
        </w:rPr>
        <w:t>сочетания</w:t>
      </w:r>
      <w:r w:rsidR="00280A0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различных форм обучения:</w:t>
      </w:r>
    </w:p>
    <w:p w:rsidR="00280A05" w:rsidRPr="009F1F25" w:rsidRDefault="00280A05" w:rsidP="00C56626">
      <w:pPr>
        <w:pStyle w:val="a3"/>
        <w:numPr>
          <w:ilvl w:val="0"/>
          <w:numId w:val="12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групповая форма (воспитание умения достигать взаимопонимания, сотрудничать для достижения общих результатов; формирование осознанного, уважительного и добр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желательного отношения к другому человеку, его мнению; освоение социальных норм, правил поведения, ролей и форм социальной жизни в группах и сообществах</w:t>
      </w:r>
      <w:r w:rsidR="00340C91" w:rsidRPr="009F1F25">
        <w:rPr>
          <w:rStyle w:val="CharAttribute501"/>
          <w:rFonts w:eastAsia="№Е"/>
          <w:i w:val="0"/>
          <w:sz w:val="24"/>
          <w:u w:val="none"/>
          <w:lang w:val="ru-RU"/>
        </w:rPr>
        <w:t>)</w:t>
      </w:r>
    </w:p>
    <w:p w:rsidR="00340C91" w:rsidRPr="009F1F25" w:rsidRDefault="00340C91" w:rsidP="00C56626">
      <w:pPr>
        <w:pStyle w:val="a3"/>
        <w:numPr>
          <w:ilvl w:val="0"/>
          <w:numId w:val="12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индивидуальная форма </w:t>
      </w:r>
      <w:r w:rsidR="0086249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(воспитание </w:t>
      </w:r>
      <w:r w:rsidR="00011261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трудолюбия, настойчивости, упорства,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самосто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я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тельности,</w:t>
      </w:r>
      <w:r w:rsidR="00EB6419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аккуратности,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ответственности, </w:t>
      </w:r>
      <w:r w:rsidR="00C17CB2" w:rsidRPr="009F1F25">
        <w:rPr>
          <w:rStyle w:val="CharAttribute501"/>
          <w:rFonts w:eastAsia="№Е"/>
          <w:i w:val="0"/>
          <w:sz w:val="24"/>
          <w:u w:val="none"/>
          <w:lang w:val="ru-RU"/>
        </w:rPr>
        <w:t>умений трудиться, преодолевать сложн</w:t>
      </w:r>
      <w:r w:rsidR="00C17CB2" w:rsidRPr="009F1F2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C17CB2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сти, формирование у </w:t>
      </w:r>
      <w:r w:rsidR="00011261"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обучающегося</w:t>
      </w:r>
      <w:r w:rsidR="00F367F2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пониман</w:t>
      </w:r>
      <w:r w:rsidR="00C17CB2" w:rsidRPr="009F1F25">
        <w:rPr>
          <w:rStyle w:val="CharAttribute501"/>
          <w:rFonts w:eastAsia="№Е"/>
          <w:i w:val="0"/>
          <w:sz w:val="24"/>
          <w:u w:val="none"/>
          <w:lang w:val="ru-RU"/>
        </w:rPr>
        <w:t>ия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важности опоры на свои силы);</w:t>
      </w:r>
      <w:proofErr w:type="gramEnd"/>
    </w:p>
    <w:p w:rsidR="00280A05" w:rsidRPr="009F1F25" w:rsidRDefault="00C56626" w:rsidP="00C56626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5) </w:t>
      </w:r>
      <w:r w:rsidR="001D7F2B" w:rsidRPr="009F1F25">
        <w:rPr>
          <w:rStyle w:val="CharAttribute501"/>
          <w:rFonts w:eastAsia="№Е"/>
          <w:i w:val="0"/>
          <w:sz w:val="24"/>
          <w:u w:val="none"/>
          <w:lang w:val="ru-RU"/>
        </w:rPr>
        <w:t>использования воспитательной функции оценки</w:t>
      </w:r>
    </w:p>
    <w:p w:rsidR="009042E3" w:rsidRPr="009F1F25" w:rsidRDefault="00011261" w:rsidP="009042E3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6</w:t>
      </w:r>
      <w:r w:rsidR="009042E3" w:rsidRPr="009F1F25">
        <w:rPr>
          <w:rStyle w:val="CharAttribute501"/>
          <w:rFonts w:eastAsia="№Е"/>
          <w:i w:val="0"/>
          <w:sz w:val="24"/>
          <w:u w:val="none"/>
          <w:lang w:val="ru-RU"/>
        </w:rPr>
        <w:t>) рационализации использования времени на уроке (воспитание внутренней орган</w:t>
      </w:r>
      <w:r w:rsidR="009042E3" w:rsidRPr="009F1F2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9042E3" w:rsidRPr="009F1F25">
        <w:rPr>
          <w:rStyle w:val="CharAttribute501"/>
          <w:rFonts w:eastAsia="№Е"/>
          <w:i w:val="0"/>
          <w:sz w:val="24"/>
          <w:u w:val="none"/>
          <w:lang w:val="ru-RU"/>
        </w:rPr>
        <w:t>зованности, собранности, дисциплинированности);</w:t>
      </w:r>
    </w:p>
    <w:p w:rsidR="001D7F2B" w:rsidRPr="009F1F25" w:rsidRDefault="001D7F2B" w:rsidP="001D7F2B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Учитель использует воспитательные возможности урока, опираясь на следующее:</w:t>
      </w:r>
    </w:p>
    <w:p w:rsidR="001D7F2B" w:rsidRPr="009F1F25" w:rsidRDefault="001D7F2B" w:rsidP="00011261">
      <w:pPr>
        <w:pStyle w:val="a3"/>
        <w:numPr>
          <w:ilvl w:val="0"/>
          <w:numId w:val="17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обучение на высоком уровне трудности</w:t>
      </w:r>
      <w:r w:rsidR="005E3CBA" w:rsidRPr="009F1F25">
        <w:rPr>
          <w:rFonts w:asciiTheme="minorHAnsi" w:hAnsiTheme="minorHAnsi"/>
          <w:sz w:val="24"/>
          <w:lang w:val="ru-RU"/>
        </w:rPr>
        <w:t xml:space="preserve"> </w:t>
      </w:r>
      <w:r w:rsidR="00950969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через постепенное наращивание трудностей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(воспитание целеустремленности, дисциплинированности, настойчивости, воли, ум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ний трудиться);</w:t>
      </w:r>
    </w:p>
    <w:p w:rsidR="001D7F2B" w:rsidRPr="009F1F25" w:rsidRDefault="001D7F2B" w:rsidP="00011261">
      <w:pPr>
        <w:pStyle w:val="a3"/>
        <w:numPr>
          <w:ilvl w:val="0"/>
          <w:numId w:val="17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создание ситуации успеха, в особенности – для</w:t>
      </w:r>
      <w:r w:rsidR="00862495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A973AE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proofErr w:type="gramStart"/>
      <w:r w:rsidR="00A973AE"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обучающихся</w:t>
      </w:r>
      <w:proofErr w:type="gramEnd"/>
      <w:r w:rsidR="00A973AE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имеющих затруднения в обучении;  </w:t>
      </w:r>
    </w:p>
    <w:p w:rsidR="001D7F2B" w:rsidRPr="009F1F25" w:rsidRDefault="001D7F2B" w:rsidP="00011261">
      <w:pPr>
        <w:pStyle w:val="a3"/>
        <w:numPr>
          <w:ilvl w:val="0"/>
          <w:numId w:val="17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со</w:t>
      </w:r>
      <w:r w:rsidR="00862495" w:rsidRPr="009F1F25">
        <w:rPr>
          <w:rStyle w:val="CharAttribute501"/>
          <w:rFonts w:eastAsia="№Е"/>
          <w:i w:val="0"/>
          <w:sz w:val="24"/>
          <w:u w:val="none"/>
          <w:lang w:val="ru-RU"/>
        </w:rPr>
        <w:t>здание на уроке здоровой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, доброжелательной атмосферы;</w:t>
      </w:r>
    </w:p>
    <w:p w:rsidR="001D7F2B" w:rsidRPr="009F1F25" w:rsidRDefault="001D7F2B" w:rsidP="00011261">
      <w:pPr>
        <w:pStyle w:val="a3"/>
        <w:numPr>
          <w:ilvl w:val="0"/>
          <w:numId w:val="17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поощрение, поддержка инициативы и усилий </w:t>
      </w:r>
      <w:r w:rsidR="00011261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ребенка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 познавательной деятельности.</w:t>
      </w:r>
    </w:p>
    <w:p w:rsidR="001D7F2B" w:rsidRPr="009F1F25" w:rsidRDefault="001D7F2B" w:rsidP="001D7F2B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Воспитывающим фактором является высокая квалификация учителя, его ответстве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ное отношение к своей работе.</w:t>
      </w:r>
    </w:p>
    <w:p w:rsidR="001D7F2B" w:rsidRPr="009F1F25" w:rsidRDefault="001D7F2B" w:rsidP="001D7F2B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Само пространство класса, внешний вид учителя, его речь, стиль общения должны я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лять собой образцы современной культуры.</w:t>
      </w:r>
    </w:p>
    <w:p w:rsidR="009042E3" w:rsidRPr="009F1F25" w:rsidRDefault="009042E3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Задачи воспитания решатся на каждом уроке и средствами всех учебных предметов. Вместе с тем, можно говорить об определенной </w:t>
      </w:r>
      <w:r w:rsidR="001B124A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«воспитательной»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специализации учебных предметов. </w:t>
      </w:r>
    </w:p>
    <w:p w:rsidR="00280A05" w:rsidRPr="009F1F25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Мотивы и ценности </w:t>
      </w: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обучающегося</w:t>
      </w:r>
      <w:proofErr w:type="gramEnd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сфере отношений к природе </w:t>
      </w:r>
      <w:r w:rsidR="009042E3" w:rsidRPr="009F1F25">
        <w:rPr>
          <w:rStyle w:val="CharAttribute501"/>
          <w:rFonts w:eastAsia="№Е"/>
          <w:i w:val="0"/>
          <w:sz w:val="24"/>
          <w:u w:val="none"/>
          <w:lang w:val="ru-RU"/>
        </w:rPr>
        <w:t>помогает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сформир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вать изучение предметных областей «Естественнонаучные предметы» и «Физическая культ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ра и основы безопасности жизнедеятельности»</w:t>
      </w:r>
      <w:r w:rsidR="009042E3" w:rsidRPr="009F1F25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280A05" w:rsidRPr="009F1F25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Реализация задач развития эстетического сознания обучающихся </w:t>
      </w:r>
      <w:r w:rsidR="009042E3" w:rsidRPr="009F1F25">
        <w:rPr>
          <w:rStyle w:val="CharAttribute501"/>
          <w:rFonts w:eastAsia="№Е"/>
          <w:i w:val="0"/>
          <w:sz w:val="24"/>
          <w:u w:val="none"/>
          <w:lang w:val="ru-RU"/>
        </w:rPr>
        <w:t>возлагается, прежде всего,</w:t>
      </w:r>
      <w:r w:rsidR="002C00E3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 уроках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предметной областей «Филология», «Искусство»</w:t>
      </w:r>
      <w:r w:rsidR="002E4F23" w:rsidRPr="009F1F25">
        <w:rPr>
          <w:rStyle w:val="CharAttribute501"/>
          <w:rFonts w:eastAsia="№Е"/>
          <w:i w:val="0"/>
          <w:sz w:val="24"/>
          <w:u w:val="none"/>
          <w:lang w:val="ru-RU"/>
        </w:rPr>
        <w:t>, «Музыке».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280A05" w:rsidRPr="009F1F25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Задача по формированию целостного мировоззрения, соответствующего современн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му уровню развития</w:t>
      </w:r>
      <w:r w:rsidR="009042E3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науки и общественной практики, решается всеми учебными предмет</w:t>
      </w:r>
      <w:r w:rsidR="009042E3" w:rsidRPr="009F1F25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="009042E3" w:rsidRPr="009F1F25">
        <w:rPr>
          <w:rStyle w:val="CharAttribute501"/>
          <w:rFonts w:eastAsia="№Е"/>
          <w:i w:val="0"/>
          <w:sz w:val="24"/>
          <w:u w:val="none"/>
          <w:lang w:val="ru-RU"/>
        </w:rPr>
        <w:t>ми, но в первую очередь - на уроках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предметных областей «Общественно-научные предм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ты»</w:t>
      </w:r>
      <w:r w:rsidR="009042E3" w:rsidRPr="009F1F25">
        <w:rPr>
          <w:rStyle w:val="CharAttribute501"/>
          <w:rFonts w:eastAsia="№Е"/>
          <w:i w:val="0"/>
          <w:sz w:val="24"/>
          <w:u w:val="none"/>
          <w:lang w:val="ru-RU"/>
        </w:rPr>
        <w:t>, «Естественнонаучные предметы».</w:t>
      </w:r>
    </w:p>
    <w:p w:rsidR="00950969" w:rsidRPr="009F1F25" w:rsidRDefault="00950969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Урок имеет воспитывающий характер, если он формирует у </w:t>
      </w: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обучающихся</w:t>
      </w:r>
      <w:proofErr w:type="gramEnd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познав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тельный интерес. Такой интерес стимулируют: </w:t>
      </w:r>
    </w:p>
    <w:p w:rsidR="00950969" w:rsidRPr="009F1F25" w:rsidRDefault="00950969" w:rsidP="00950969">
      <w:pPr>
        <w:pStyle w:val="a3"/>
        <w:numPr>
          <w:ilvl w:val="0"/>
          <w:numId w:val="16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новизна учебного материала, демонстрация новых граней ранее изученного матери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ла, показ достижений современной науки, анализ практической роли знаний;</w:t>
      </w:r>
    </w:p>
    <w:p w:rsidR="00950969" w:rsidRPr="009F1F25" w:rsidRDefault="00950969" w:rsidP="00950969">
      <w:pPr>
        <w:pStyle w:val="a3"/>
        <w:numPr>
          <w:ilvl w:val="0"/>
          <w:numId w:val="16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многообразие самостоятельных работ и сменяемость их форм, </w:t>
      </w:r>
      <w:proofErr w:type="spell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проблемность</w:t>
      </w:r>
      <w:bookmarkStart w:id="0" w:name="_GoBack"/>
      <w:bookmarkEnd w:id="0"/>
      <w:proofErr w:type="spellEnd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, иссл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довательский подход, творческие работы, практические работы;</w:t>
      </w:r>
    </w:p>
    <w:p w:rsidR="00950969" w:rsidRPr="009F1F25" w:rsidRDefault="00950969" w:rsidP="00950969">
      <w:pPr>
        <w:pStyle w:val="a3"/>
        <w:numPr>
          <w:ilvl w:val="0"/>
          <w:numId w:val="16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эмоциональный тонус познавательной деятельности учащихся, педагогический опт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мизм учителя, соревнование.</w:t>
      </w:r>
    </w:p>
    <w:p w:rsidR="00B93EF5" w:rsidRPr="009F1F25" w:rsidRDefault="00B93EF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Воспитательные возможности урока заключены не только в содержании, но и в </w:t>
      </w:r>
      <w:r w:rsidRPr="009F1F25">
        <w:rPr>
          <w:rStyle w:val="CharAttribute501"/>
          <w:rFonts w:eastAsia="№Е"/>
          <w:b/>
          <w:i w:val="0"/>
          <w:sz w:val="24"/>
          <w:u w:val="none"/>
          <w:lang w:val="ru-RU"/>
        </w:rPr>
        <w:t>спос</w:t>
      </w:r>
      <w:r w:rsidRPr="009F1F25">
        <w:rPr>
          <w:rStyle w:val="CharAttribute501"/>
          <w:rFonts w:eastAsia="№Е"/>
          <w:b/>
          <w:i w:val="0"/>
          <w:sz w:val="24"/>
          <w:u w:val="none"/>
          <w:lang w:val="ru-RU"/>
        </w:rPr>
        <w:t>о</w:t>
      </w:r>
      <w:r w:rsidRPr="009F1F25">
        <w:rPr>
          <w:rStyle w:val="CharAttribute501"/>
          <w:rFonts w:eastAsia="№Е"/>
          <w:b/>
          <w:i w:val="0"/>
          <w:sz w:val="24"/>
          <w:u w:val="none"/>
          <w:lang w:val="ru-RU"/>
        </w:rPr>
        <w:t>бах, формах деятельности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учителя и обучающихся на уроке.</w:t>
      </w:r>
    </w:p>
    <w:p w:rsidR="00B93EF5" w:rsidRPr="009F1F25" w:rsidRDefault="00B93EF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Формы обучения (работа в коллективе сверстников) включает школьников в отнош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ния взаимодействия и сотрудничества, в атмосферу товарищеской взаимопомощи, формирует лидерские качества и умение подчиняться,</w:t>
      </w:r>
      <w:r w:rsidR="002C00E3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работать в группах и  коллективе,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 вним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тельному отношению к окружающим людям. Групповая форма работы позволяет развивать качества как «теоретика», так и «экспериментатора»; как лидера, так и ведомого; как пров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ряющего, так и проверяемого. Необходимо сочетание индивидуальных, групповых и парных форм работы. Усиление воспитывающего потенциала обучения достигается применением необычных уроков: урок-размышление, урок-праздник, </w:t>
      </w:r>
      <w:r w:rsidR="002C00E3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урок- концерт,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научно-практические конференции, дидактические и эстетические спектакли, суд над негативными явлениями, уроки по заявкам и т. п.</w:t>
      </w:r>
    </w:p>
    <w:p w:rsidR="00280A05" w:rsidRPr="009F1F25" w:rsidRDefault="00480F5D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Примерами отдельных форм, видов, </w:t>
      </w: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приемов</w:t>
      </w:r>
      <w:r w:rsidR="007A2727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деятельности, позволяющих реализ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вать возможности урока являются</w:t>
      </w:r>
      <w:proofErr w:type="gramEnd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:</w:t>
      </w:r>
    </w:p>
    <w:p w:rsidR="00280A05" w:rsidRPr="009F1F25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побуждение </w:t>
      </w: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обучающихся</w:t>
      </w:r>
      <w:proofErr w:type="gramEnd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соблюдать на уроке общепринятые нормы поведения, пр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вила общения со старшими (педагогическими работниками) и сверстниками (обучающим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ся), принципы учебной дисциплины и самоорганизации; </w:t>
      </w:r>
    </w:p>
    <w:p w:rsidR="00CA7FEA" w:rsidRPr="009F1F25" w:rsidRDefault="00CA7FEA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установление доверительных отношений между учителем и обучающимися, способс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вующих позитивному восприятию учащимися требований и просьб учителя, привлечения их внимания к обсуждаемой на уроке информации, активизации их познавательной деятельн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сти; </w:t>
      </w:r>
      <w:proofErr w:type="gramEnd"/>
    </w:p>
    <w:p w:rsidR="00B8290A" w:rsidRPr="009F1F25" w:rsidRDefault="00B8290A" w:rsidP="00280A05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9F1F25">
        <w:rPr>
          <w:rStyle w:val="CharAttribute501"/>
          <w:i w:val="0"/>
          <w:sz w:val="24"/>
          <w:u w:val="none"/>
          <w:lang w:val="ru-RU"/>
        </w:rPr>
        <w:t>демонстрация учителем образцов и норм поведенческой, коммуникативной культуры в различных ситуациях;</w:t>
      </w:r>
    </w:p>
    <w:p w:rsidR="00280A05" w:rsidRPr="009F1F25" w:rsidRDefault="00280A05" w:rsidP="00280A05">
      <w:pPr>
        <w:wordWrap/>
        <w:adjustRightInd w:val="0"/>
        <w:ind w:right="-1" w:firstLine="709"/>
        <w:rPr>
          <w:i/>
          <w:sz w:val="24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организация работы </w:t>
      </w:r>
      <w:proofErr w:type="gramStart"/>
      <w:r w:rsidR="00480F5D"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обучающихся</w:t>
      </w:r>
      <w:proofErr w:type="gramEnd"/>
      <w:r w:rsidR="00480F5D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с получаемой на уроке социально значимой инфо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280A05" w:rsidRPr="009F1F25" w:rsidRDefault="00280A05" w:rsidP="00280A05">
      <w:pPr>
        <w:wordWrap/>
        <w:adjustRightInd w:val="0"/>
        <w:ind w:right="-1"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подбор соответствующих </w:t>
      </w:r>
      <w:r w:rsidR="00480F5D" w:rsidRPr="009F1F25">
        <w:rPr>
          <w:sz w:val="24"/>
          <w:lang w:val="ru-RU"/>
        </w:rPr>
        <w:t xml:space="preserve">(этических, «воспитательных») </w:t>
      </w:r>
      <w:r w:rsidRPr="009F1F25">
        <w:rPr>
          <w:sz w:val="24"/>
          <w:lang w:val="ru-RU"/>
        </w:rPr>
        <w:t>текстов для чтения, задач для решения, проблемных ситуаций для обсуждения в классе;</w:t>
      </w:r>
    </w:p>
    <w:p w:rsidR="00950969" w:rsidRPr="009F1F25" w:rsidRDefault="00950969" w:rsidP="00280A05">
      <w:pPr>
        <w:wordWrap/>
        <w:adjustRightInd w:val="0"/>
        <w:ind w:right="-1" w:firstLine="709"/>
        <w:rPr>
          <w:i/>
          <w:sz w:val="24"/>
          <w:lang w:val="ru-RU"/>
        </w:rPr>
      </w:pPr>
      <w:r w:rsidRPr="009F1F25">
        <w:rPr>
          <w:sz w:val="24"/>
          <w:lang w:val="ru-RU"/>
        </w:rPr>
        <w:lastRenderedPageBreak/>
        <w:t>этическая интерпретация художественных, научных, публицистических текстов;</w:t>
      </w:r>
    </w:p>
    <w:p w:rsidR="00280A05" w:rsidRPr="009F1F25" w:rsidRDefault="00280A05" w:rsidP="00280A05">
      <w:pPr>
        <w:wordWrap/>
        <w:adjustRightInd w:val="0"/>
        <w:ind w:right="-1" w:firstLine="709"/>
        <w:rPr>
          <w:i/>
          <w:sz w:val="24"/>
          <w:lang w:val="ru-RU"/>
        </w:rPr>
      </w:pP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применение на уроке интерактивных форм работы с обучающимися: интеллектуал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ь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ных игр, стимулирующих познавательную мотивацию обучающихся; дидактического театра, где полученные на уроке знания </w:t>
      </w:r>
      <w:r w:rsidR="00E86F89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обыгрываются</w:t>
      </w:r>
      <w:r w:rsidR="00106D1F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 театральных постановках; дискуссий, к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торые дают обучающимся возможность приобрести опыт ведения конструктивного диалога; групповой работы или работы</w:t>
      </w:r>
      <w:r w:rsidR="00115021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 парах, которые </w:t>
      </w:r>
      <w:r w:rsidRPr="009F1F25">
        <w:rPr>
          <w:sz w:val="24"/>
          <w:lang w:val="ru-RU"/>
        </w:rPr>
        <w:t>учат обучающихся командной работе и вза</w:t>
      </w:r>
      <w:r w:rsidRPr="009F1F25">
        <w:rPr>
          <w:sz w:val="24"/>
          <w:lang w:val="ru-RU"/>
        </w:rPr>
        <w:t>и</w:t>
      </w:r>
      <w:r w:rsidRPr="009F1F25">
        <w:rPr>
          <w:sz w:val="24"/>
          <w:lang w:val="ru-RU"/>
        </w:rPr>
        <w:t xml:space="preserve">модействию с другими обучающимися;  </w:t>
      </w:r>
      <w:proofErr w:type="gramEnd"/>
    </w:p>
    <w:p w:rsidR="00280A05" w:rsidRPr="009F1F25" w:rsidRDefault="00280A05" w:rsidP="00280A05">
      <w:pPr>
        <w:wordWrap/>
        <w:adjustRightInd w:val="0"/>
        <w:ind w:right="-1" w:firstLine="709"/>
        <w:rPr>
          <w:sz w:val="24"/>
          <w:lang w:val="ru-RU"/>
        </w:rPr>
      </w:pPr>
      <w:r w:rsidRPr="009F1F25">
        <w:rPr>
          <w:sz w:val="24"/>
          <w:lang w:val="ru-RU"/>
        </w:rPr>
        <w:t>включение в урок игровых процедур, которые помогают поддержать мотивацию об</w:t>
      </w:r>
      <w:r w:rsidRPr="009F1F25">
        <w:rPr>
          <w:sz w:val="24"/>
          <w:lang w:val="ru-RU"/>
        </w:rPr>
        <w:t>у</w:t>
      </w:r>
      <w:r w:rsidRPr="009F1F25">
        <w:rPr>
          <w:sz w:val="24"/>
          <w:lang w:val="ru-RU"/>
        </w:rPr>
        <w:t xml:space="preserve">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80A05" w:rsidRPr="009F1F25" w:rsidRDefault="00280A05" w:rsidP="00280A05">
      <w:pPr>
        <w:wordWrap/>
        <w:adjustRightInd w:val="0"/>
        <w:ind w:right="-1" w:firstLine="709"/>
        <w:rPr>
          <w:rStyle w:val="CharAttribute501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организация шефства </w:t>
      </w: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мотивированных</w:t>
      </w:r>
      <w:proofErr w:type="gramEnd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эрудированных обучающихся над их неусп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вающими одноклассниками, дающего обучающимся социально значимый опыт сотруднич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ства и взаимной помощи;</w:t>
      </w:r>
    </w:p>
    <w:p w:rsidR="00280A05" w:rsidRPr="009F1F25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чающимся возможность приобрести навык самостоятельного решения теоретической пр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блемы, навык генерирования и оформления собственных идей, навык уважительного отн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52FD3" w:rsidRPr="009F1F25" w:rsidRDefault="00A52FD3" w:rsidP="00B35611">
      <w:pPr>
        <w:wordWrap/>
        <w:ind w:firstLine="709"/>
        <w:rPr>
          <w:w w:val="0"/>
          <w:sz w:val="24"/>
          <w:lang w:val="ru-RU"/>
        </w:rPr>
      </w:pPr>
    </w:p>
    <w:p w:rsidR="000D19C7" w:rsidRPr="009F1F25" w:rsidRDefault="00AD3EAA" w:rsidP="00B35611">
      <w:pPr>
        <w:wordWrap/>
        <w:jc w:val="center"/>
        <w:rPr>
          <w:b/>
          <w:iCs/>
          <w:w w:val="0"/>
          <w:sz w:val="24"/>
          <w:lang w:val="ru-RU"/>
        </w:rPr>
      </w:pPr>
      <w:r w:rsidRPr="009F1F25">
        <w:rPr>
          <w:b/>
          <w:iCs/>
          <w:w w:val="0"/>
          <w:sz w:val="24"/>
          <w:lang w:val="ru-RU"/>
        </w:rPr>
        <w:t>3.2</w:t>
      </w:r>
      <w:r w:rsidR="00253BD5">
        <w:rPr>
          <w:b/>
          <w:iCs/>
          <w:w w:val="0"/>
          <w:sz w:val="24"/>
          <w:lang w:val="ru-RU"/>
        </w:rPr>
        <w:t xml:space="preserve">. Модуль «Основные </w:t>
      </w:r>
      <w:r w:rsidR="000D19C7" w:rsidRPr="009F1F25">
        <w:rPr>
          <w:b/>
          <w:iCs/>
          <w:w w:val="0"/>
          <w:sz w:val="24"/>
          <w:lang w:val="ru-RU"/>
        </w:rPr>
        <w:t xml:space="preserve"> общешкольные дела»</w:t>
      </w:r>
    </w:p>
    <w:p w:rsidR="002F4C91" w:rsidRPr="009F1F25" w:rsidRDefault="002F4C91" w:rsidP="00B35611">
      <w:pPr>
        <w:wordWrap/>
        <w:jc w:val="center"/>
        <w:rPr>
          <w:b/>
          <w:iCs/>
          <w:w w:val="0"/>
          <w:sz w:val="24"/>
          <w:lang w:val="ru-RU"/>
        </w:rPr>
      </w:pPr>
    </w:p>
    <w:p w:rsidR="000D19C7" w:rsidRPr="009F1F25" w:rsidRDefault="000D19C7" w:rsidP="00B35611">
      <w:pPr>
        <w:wordWrap/>
        <w:ind w:firstLine="709"/>
        <w:rPr>
          <w:w w:val="0"/>
          <w:sz w:val="24"/>
          <w:lang w:val="ru-RU"/>
        </w:rPr>
      </w:pPr>
      <w:r w:rsidRPr="009F1F25">
        <w:rPr>
          <w:w w:val="0"/>
          <w:sz w:val="24"/>
          <w:lang w:val="ru-RU"/>
        </w:rPr>
        <w:t>Ключевые дела – это главные традиционные общешкольные дела, в которых приним</w:t>
      </w:r>
      <w:r w:rsidRPr="009F1F25">
        <w:rPr>
          <w:w w:val="0"/>
          <w:sz w:val="24"/>
          <w:lang w:val="ru-RU"/>
        </w:rPr>
        <w:t>а</w:t>
      </w:r>
      <w:r w:rsidRPr="009F1F25">
        <w:rPr>
          <w:w w:val="0"/>
          <w:sz w:val="24"/>
          <w:lang w:val="ru-RU"/>
        </w:rPr>
        <w:t>ет участие большая часть обучающихся и которые обязательно планируются, готовятся, пр</w:t>
      </w:r>
      <w:r w:rsidRPr="009F1F25">
        <w:rPr>
          <w:w w:val="0"/>
          <w:sz w:val="24"/>
          <w:lang w:val="ru-RU"/>
        </w:rPr>
        <w:t>о</w:t>
      </w:r>
      <w:r w:rsidRPr="009F1F25">
        <w:rPr>
          <w:w w:val="0"/>
          <w:sz w:val="24"/>
          <w:lang w:val="ru-RU"/>
        </w:rPr>
        <w:t>водятся и анализируются со</w:t>
      </w:r>
      <w:r w:rsidR="000472E0" w:rsidRPr="009F1F25">
        <w:rPr>
          <w:w w:val="0"/>
          <w:sz w:val="24"/>
          <w:lang w:val="ru-RU"/>
        </w:rPr>
        <w:t>вместно</w:t>
      </w:r>
      <w:r w:rsidR="00060A9F" w:rsidRPr="009F1F25">
        <w:rPr>
          <w:w w:val="0"/>
          <w:sz w:val="24"/>
          <w:lang w:val="ru-RU"/>
        </w:rPr>
        <w:t xml:space="preserve"> </w:t>
      </w:r>
      <w:r w:rsidR="000472E0" w:rsidRPr="009F1F25">
        <w:rPr>
          <w:w w:val="0"/>
          <w:sz w:val="24"/>
          <w:lang w:val="ru-RU"/>
        </w:rPr>
        <w:t>педагогическими работниками</w:t>
      </w:r>
      <w:r w:rsidRPr="009F1F25">
        <w:rPr>
          <w:w w:val="0"/>
          <w:sz w:val="24"/>
          <w:lang w:val="ru-RU"/>
        </w:rPr>
        <w:t xml:space="preserve"> и </w:t>
      </w:r>
      <w:r w:rsidR="00B50691" w:rsidRPr="009F1F25">
        <w:rPr>
          <w:w w:val="0"/>
          <w:sz w:val="24"/>
          <w:lang w:val="ru-RU"/>
        </w:rPr>
        <w:t>обучающимися</w:t>
      </w:r>
      <w:r w:rsidRPr="009F1F25">
        <w:rPr>
          <w:w w:val="0"/>
          <w:sz w:val="24"/>
          <w:lang w:val="ru-RU"/>
        </w:rPr>
        <w:t xml:space="preserve">. </w:t>
      </w:r>
    </w:p>
    <w:p w:rsidR="00EE75B1" w:rsidRDefault="002D2343" w:rsidP="00EE75B1">
      <w:pPr>
        <w:wordWrap/>
        <w:ind w:firstLine="709"/>
        <w:rPr>
          <w:w w:val="0"/>
          <w:sz w:val="24"/>
          <w:lang w:val="ru-RU"/>
        </w:rPr>
      </w:pPr>
      <w:r w:rsidRPr="009F1F25">
        <w:rPr>
          <w:w w:val="0"/>
          <w:sz w:val="24"/>
          <w:lang w:val="ru-RU"/>
        </w:rPr>
        <w:t>Примерами ключевых дел, реализуемых в школе, являются:</w:t>
      </w:r>
    </w:p>
    <w:p w:rsidR="00EE75B1" w:rsidRDefault="00BF5C46" w:rsidP="00BF5C46">
      <w:pPr>
        <w:wordWrap/>
        <w:ind w:firstLine="709"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>«Мастерская Деда Мороза»</w:t>
      </w:r>
    </w:p>
    <w:p w:rsidR="002D2343" w:rsidRPr="00FD414D" w:rsidRDefault="00387967" w:rsidP="00FD414D">
      <w:pPr>
        <w:wordWrap/>
        <w:ind w:firstLine="709"/>
        <w:rPr>
          <w:rStyle w:val="CharAttribute501"/>
          <w:i w:val="0"/>
          <w:w w:val="0"/>
          <w:sz w:val="24"/>
          <w:u w:val="none"/>
          <w:lang w:val="ru-RU"/>
        </w:rPr>
      </w:pPr>
      <w:r>
        <w:rPr>
          <w:w w:val="0"/>
          <w:sz w:val="24"/>
          <w:lang w:val="ru-RU"/>
        </w:rPr>
        <w:t xml:space="preserve"> КТД </w:t>
      </w:r>
      <w:r w:rsidR="00FD414D">
        <w:rPr>
          <w:w w:val="0"/>
          <w:sz w:val="24"/>
          <w:lang w:val="ru-RU"/>
        </w:rPr>
        <w:t>«Праздник к нам приходит</w:t>
      </w:r>
    </w:p>
    <w:p w:rsidR="002D2343" w:rsidRPr="009F1F25" w:rsidRDefault="002D2343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«50 вопросов к выпускникам» - встреча старшеклассников с выпускниками школы.</w:t>
      </w:r>
    </w:p>
    <w:p w:rsidR="002D2343" w:rsidRPr="009F1F25" w:rsidRDefault="0015636A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«Дискуссионный клуб</w:t>
      </w:r>
      <w:r w:rsidR="002D2343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» – проект, направленный на формирование умения </w:t>
      </w:r>
      <w:proofErr w:type="spellStart"/>
      <w:r w:rsidR="002D2343" w:rsidRPr="009F1F25">
        <w:rPr>
          <w:rStyle w:val="CharAttribute501"/>
          <w:rFonts w:eastAsia="№Е"/>
          <w:i w:val="0"/>
          <w:sz w:val="24"/>
          <w:u w:val="none"/>
          <w:lang w:val="ru-RU"/>
        </w:rPr>
        <w:t>аргумент</w:t>
      </w:r>
      <w:r w:rsidR="002D2343" w:rsidRPr="009F1F25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2D2343" w:rsidRPr="009F1F25">
        <w:rPr>
          <w:rStyle w:val="CharAttribute501"/>
          <w:rFonts w:eastAsia="№Е"/>
          <w:i w:val="0"/>
          <w:sz w:val="24"/>
          <w:u w:val="none"/>
          <w:lang w:val="ru-RU"/>
        </w:rPr>
        <w:t>рованно</w:t>
      </w:r>
      <w:proofErr w:type="spellEnd"/>
      <w:r w:rsidR="002D2343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вести дебаты, навыков выступать публично</w:t>
      </w:r>
    </w:p>
    <w:p w:rsidR="002D2343" w:rsidRPr="009F1F25" w:rsidRDefault="00060A9F" w:rsidP="00060A9F">
      <w:pPr>
        <w:wordWrap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          </w:t>
      </w:r>
      <w:r w:rsidR="002D2343" w:rsidRPr="009F1F25">
        <w:rPr>
          <w:rStyle w:val="CharAttribute501"/>
          <w:rFonts w:eastAsia="№Е"/>
          <w:i w:val="0"/>
          <w:sz w:val="24"/>
          <w:u w:val="none"/>
          <w:lang w:val="ru-RU"/>
        </w:rPr>
        <w:t>«Родительский клуб»</w:t>
      </w:r>
    </w:p>
    <w:p w:rsidR="002D2343" w:rsidRPr="009F1F25" w:rsidRDefault="002D2343" w:rsidP="0015636A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«Созидание» – благотворительные праздники, собранные средства идут на помощь конкретным людям</w:t>
      </w:r>
    </w:p>
    <w:p w:rsidR="002D2343" w:rsidRDefault="00387967" w:rsidP="004F5E7A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КТД </w:t>
      </w:r>
      <w:r w:rsidR="00FD414D">
        <w:rPr>
          <w:rStyle w:val="CharAttribute501"/>
          <w:rFonts w:eastAsia="№Е"/>
          <w:i w:val="0"/>
          <w:sz w:val="24"/>
          <w:u w:val="none"/>
          <w:lang w:val="ru-RU"/>
        </w:rPr>
        <w:t>Великий «День Победы!»</w:t>
      </w:r>
    </w:p>
    <w:p w:rsidR="00144817" w:rsidRPr="009F1F25" w:rsidRDefault="00387967" w:rsidP="004F5E7A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КТД </w:t>
      </w:r>
      <w:r w:rsidR="00144817">
        <w:rPr>
          <w:rStyle w:val="CharAttribute501"/>
          <w:rFonts w:eastAsia="№Е"/>
          <w:i w:val="0"/>
          <w:sz w:val="24"/>
          <w:u w:val="none"/>
          <w:lang w:val="ru-RU"/>
        </w:rPr>
        <w:t>Юбилей школы</w:t>
      </w:r>
    </w:p>
    <w:p w:rsidR="002D2343" w:rsidRPr="009F1F25" w:rsidRDefault="002D2343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«Новогодняя посылка для бездомных животных приюта» - акция, в рамках которой дети собирают корм, теплые вещи и аксессуары для животных и предают их в приют для бе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з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домных животных.</w:t>
      </w:r>
    </w:p>
    <w:p w:rsidR="002D2343" w:rsidRPr="009F1F25" w:rsidRDefault="002D2343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Защита проектов «</w:t>
      </w:r>
      <w:r w:rsidR="0015636A" w:rsidRPr="009F1F25">
        <w:rPr>
          <w:rStyle w:val="CharAttribute501"/>
          <w:rFonts w:eastAsia="№Е"/>
          <w:i w:val="0"/>
          <w:sz w:val="24"/>
          <w:u w:val="none"/>
          <w:lang w:val="ru-RU"/>
        </w:rPr>
        <w:t>Экология родного края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»</w:t>
      </w:r>
      <w:r w:rsidR="0015636A" w:rsidRPr="009F1F25">
        <w:rPr>
          <w:rStyle w:val="CharAttribute501"/>
          <w:rFonts w:eastAsia="№Е"/>
          <w:i w:val="0"/>
          <w:sz w:val="24"/>
          <w:u w:val="none"/>
          <w:lang w:val="ru-RU"/>
        </w:rPr>
        <w:t>, «Поможем птицам!»</w:t>
      </w:r>
    </w:p>
    <w:p w:rsidR="002D2343" w:rsidRPr="009F1F25" w:rsidRDefault="002D2343" w:rsidP="0015636A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Выездные</w:t>
      </w:r>
      <w:r w:rsidR="003609F6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виртуальные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уроки-экскурсии.</w:t>
      </w:r>
    </w:p>
    <w:p w:rsidR="002D2343" w:rsidRPr="009F1F25" w:rsidRDefault="0015636A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Волонтерский прое</w:t>
      </w: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кт </w:t>
      </w:r>
      <w:r w:rsidR="00855A70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 пр</w:t>
      </w:r>
      <w:proofErr w:type="gramEnd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июте для животных</w:t>
      </w:r>
    </w:p>
    <w:p w:rsidR="002D2343" w:rsidRPr="009F1F25" w:rsidRDefault="00060A9F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«День самоуправления» - в праздник День учителя</w:t>
      </w:r>
      <w:r w:rsidR="002D2343" w:rsidRPr="009F1F25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2D2343" w:rsidRPr="009F1F25" w:rsidRDefault="00904459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«Встречи</w:t>
      </w:r>
      <w:r w:rsidR="002D2343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 экспертом» - встречи с экспертами (психологами, врачами, юристами</w:t>
      </w:r>
      <w:r w:rsidR="003609F6" w:rsidRPr="009F1F25">
        <w:rPr>
          <w:rStyle w:val="CharAttribute501"/>
          <w:rFonts w:eastAsia="№Е"/>
          <w:i w:val="0"/>
          <w:sz w:val="24"/>
          <w:u w:val="none"/>
          <w:lang w:val="ru-RU"/>
        </w:rPr>
        <w:t>, пр</w:t>
      </w:r>
      <w:r w:rsidR="003609F6" w:rsidRPr="009F1F25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3609F6" w:rsidRPr="009F1F25">
        <w:rPr>
          <w:rStyle w:val="CharAttribute501"/>
          <w:rFonts w:eastAsia="№Е"/>
          <w:i w:val="0"/>
          <w:sz w:val="24"/>
          <w:u w:val="none"/>
          <w:lang w:val="ru-RU"/>
        </w:rPr>
        <w:t>курором</w:t>
      </w:r>
      <w:r w:rsidR="00972212">
        <w:rPr>
          <w:rStyle w:val="CharAttribute501"/>
          <w:rFonts w:eastAsia="№Е"/>
          <w:i w:val="0"/>
          <w:sz w:val="24"/>
          <w:u w:val="none"/>
          <w:lang w:val="ru-RU"/>
        </w:rPr>
        <w:t>, сотрудниками полиции</w:t>
      </w:r>
      <w:r w:rsidR="002D2343" w:rsidRPr="009F1F25">
        <w:rPr>
          <w:rStyle w:val="CharAttribute501"/>
          <w:rFonts w:eastAsia="№Е"/>
          <w:i w:val="0"/>
          <w:sz w:val="24"/>
          <w:u w:val="none"/>
          <w:lang w:val="ru-RU"/>
        </w:rPr>
        <w:t>)</w:t>
      </w:r>
    </w:p>
    <w:p w:rsidR="002D2343" w:rsidRPr="009F1F25" w:rsidRDefault="00904459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«Зимняя сказка</w:t>
      </w:r>
      <w:r w:rsidR="002D2343" w:rsidRPr="009F1F25">
        <w:rPr>
          <w:rStyle w:val="CharAttribute501"/>
          <w:rFonts w:eastAsia="№Е"/>
          <w:i w:val="0"/>
          <w:sz w:val="24"/>
          <w:u w:val="none"/>
          <w:lang w:val="ru-RU"/>
        </w:rPr>
        <w:t>»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Строительство школьного снежного городка</w:t>
      </w:r>
    </w:p>
    <w:p w:rsidR="002D2343" w:rsidRPr="009F1F25" w:rsidRDefault="00904459" w:rsidP="002D2343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День Букваря</w:t>
      </w:r>
    </w:p>
    <w:p w:rsidR="00CD50E6" w:rsidRDefault="00CD50E6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Традиционный школьный фестиваль «Счастливое детство»</w:t>
      </w:r>
    </w:p>
    <w:p w:rsidR="00144817" w:rsidRDefault="0014481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КТД «Женщина, любовь, весна!»</w:t>
      </w:r>
    </w:p>
    <w:p w:rsidR="00144817" w:rsidRPr="009F1F25" w:rsidRDefault="0014481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КТД «Битва хо</w:t>
      </w:r>
      <w:r w:rsidR="003879CE"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ов»</w:t>
      </w:r>
    </w:p>
    <w:p w:rsidR="00CD50E6" w:rsidRDefault="00CD50E6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Конкурс социальных проектов</w:t>
      </w:r>
    </w:p>
    <w:p w:rsidR="00F0475B" w:rsidRPr="009F1F25" w:rsidRDefault="00F0475B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>«Поговорим о безопасности» - работа волонтеро</w:t>
      </w:r>
      <w:proofErr w:type="gramStart"/>
      <w:r>
        <w:rPr>
          <w:rStyle w:val="CharAttribute501"/>
          <w:rFonts w:eastAsia="№Е"/>
          <w:i w:val="0"/>
          <w:sz w:val="24"/>
          <w:u w:val="none"/>
          <w:lang w:val="ru-RU"/>
        </w:rPr>
        <w:t>в-</w:t>
      </w:r>
      <w:proofErr w:type="gramEnd"/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обучающихся классов МЧС</w:t>
      </w:r>
    </w:p>
    <w:p w:rsidR="00D66EB7" w:rsidRPr="009F1F25" w:rsidRDefault="00D66EB7" w:rsidP="00B35611">
      <w:pPr>
        <w:wordWrap/>
        <w:ind w:firstLine="709"/>
        <w:rPr>
          <w:b/>
          <w:sz w:val="24"/>
          <w:lang w:val="ru-RU"/>
        </w:rPr>
      </w:pPr>
      <w:r w:rsidRPr="009F1F25">
        <w:rPr>
          <w:b/>
          <w:sz w:val="24"/>
          <w:lang w:val="ru-RU"/>
        </w:rPr>
        <w:lastRenderedPageBreak/>
        <w:t xml:space="preserve">Методика организации </w:t>
      </w:r>
      <w:r w:rsidR="002D2343" w:rsidRPr="009F1F25">
        <w:rPr>
          <w:b/>
          <w:sz w:val="24"/>
          <w:lang w:val="ru-RU"/>
        </w:rPr>
        <w:t xml:space="preserve">и проведения </w:t>
      </w:r>
      <w:r w:rsidR="00BE3456">
        <w:rPr>
          <w:b/>
          <w:sz w:val="24"/>
          <w:lang w:val="ru-RU"/>
        </w:rPr>
        <w:t xml:space="preserve">основных </w:t>
      </w:r>
      <w:r w:rsidRPr="009F1F25">
        <w:rPr>
          <w:b/>
          <w:sz w:val="24"/>
          <w:lang w:val="ru-RU"/>
        </w:rPr>
        <w:t xml:space="preserve"> школьных дел</w:t>
      </w:r>
    </w:p>
    <w:p w:rsidR="002D2343" w:rsidRPr="009F1F25" w:rsidRDefault="002D2343" w:rsidP="00B3561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Основу организация и проведения ключевых общешкольных дел составляет м</w:t>
      </w:r>
      <w:r w:rsidR="00D66EB7" w:rsidRPr="009F1F25">
        <w:rPr>
          <w:sz w:val="24"/>
          <w:lang w:val="ru-RU"/>
        </w:rPr>
        <w:t>етодика КТД (коллективных творческих дел)</w:t>
      </w:r>
      <w:r w:rsidRPr="009F1F25">
        <w:rPr>
          <w:sz w:val="24"/>
          <w:lang w:val="ru-RU"/>
        </w:rPr>
        <w:t>.</w:t>
      </w:r>
    </w:p>
    <w:p w:rsidR="00D66EB7" w:rsidRPr="009F1F25" w:rsidRDefault="002D2343" w:rsidP="00B3561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Методика КТД </w:t>
      </w:r>
      <w:r w:rsidR="00980A47" w:rsidRPr="009F1F25">
        <w:rPr>
          <w:sz w:val="24"/>
          <w:lang w:val="ru-RU"/>
        </w:rPr>
        <w:t>включает следующие этапы:</w:t>
      </w:r>
    </w:p>
    <w:p w:rsidR="00980A47" w:rsidRPr="009F1F25" w:rsidRDefault="00980A47" w:rsidP="00980A47">
      <w:pPr>
        <w:pStyle w:val="a3"/>
        <w:numPr>
          <w:ilvl w:val="0"/>
          <w:numId w:val="18"/>
        </w:numPr>
        <w:rPr>
          <w:sz w:val="24"/>
          <w:lang w:val="ru-RU"/>
        </w:rPr>
      </w:pPr>
      <w:r w:rsidRPr="009F1F25">
        <w:rPr>
          <w:sz w:val="24"/>
          <w:lang w:val="ru-RU"/>
        </w:rPr>
        <w:t>Предварительная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работа</w:t>
      </w:r>
      <w:r w:rsidRPr="009F1F25">
        <w:rPr>
          <w:sz w:val="24"/>
          <w:lang w:val="ru-RU"/>
        </w:rPr>
        <w:t xml:space="preserve">. </w:t>
      </w:r>
      <w:r w:rsidRPr="009F1F25">
        <w:rPr>
          <w:sz w:val="24"/>
          <w:lang w:val="ru-RU"/>
        </w:rPr>
        <w:t>Обсуждение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проблем</w:t>
      </w:r>
      <w:r w:rsidRPr="009F1F25">
        <w:rPr>
          <w:sz w:val="24"/>
          <w:lang w:val="ru-RU"/>
        </w:rPr>
        <w:t xml:space="preserve">, </w:t>
      </w:r>
      <w:r w:rsidRPr="009F1F25">
        <w:rPr>
          <w:sz w:val="24"/>
          <w:lang w:val="ru-RU"/>
        </w:rPr>
        <w:t>существующих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в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коллективе</w:t>
      </w:r>
      <w:r w:rsidRPr="009F1F25">
        <w:rPr>
          <w:sz w:val="24"/>
          <w:lang w:val="ru-RU"/>
        </w:rPr>
        <w:t xml:space="preserve">, </w:t>
      </w:r>
      <w:r w:rsidRPr="009F1F25">
        <w:rPr>
          <w:sz w:val="24"/>
          <w:lang w:val="ru-RU"/>
        </w:rPr>
        <w:t>педаг</w:t>
      </w:r>
      <w:r w:rsidRPr="009F1F25">
        <w:rPr>
          <w:sz w:val="24"/>
          <w:lang w:val="ru-RU"/>
        </w:rPr>
        <w:t>о</w:t>
      </w:r>
      <w:r w:rsidRPr="009F1F25">
        <w:rPr>
          <w:sz w:val="24"/>
          <w:lang w:val="ru-RU"/>
        </w:rPr>
        <w:t>гических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целей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и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задач</w:t>
      </w:r>
      <w:r w:rsidRPr="009F1F25">
        <w:rPr>
          <w:sz w:val="24"/>
          <w:lang w:val="ru-RU"/>
        </w:rPr>
        <w:t xml:space="preserve">. </w:t>
      </w:r>
      <w:r w:rsidRPr="009F1F25">
        <w:rPr>
          <w:sz w:val="24"/>
          <w:lang w:val="ru-RU"/>
        </w:rPr>
        <w:t>Что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лучше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сделать</w:t>
      </w:r>
      <w:r w:rsidRPr="009F1F25">
        <w:rPr>
          <w:sz w:val="24"/>
          <w:lang w:val="ru-RU"/>
        </w:rPr>
        <w:t xml:space="preserve">? </w:t>
      </w:r>
      <w:r w:rsidRPr="009F1F25">
        <w:rPr>
          <w:sz w:val="24"/>
          <w:lang w:val="ru-RU"/>
        </w:rPr>
        <w:t>Для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кого</w:t>
      </w:r>
      <w:r w:rsidRPr="009F1F25">
        <w:rPr>
          <w:sz w:val="24"/>
          <w:lang w:val="ru-RU"/>
        </w:rPr>
        <w:t xml:space="preserve">? </w:t>
      </w:r>
      <w:r w:rsidRPr="009F1F25">
        <w:rPr>
          <w:sz w:val="24"/>
          <w:lang w:val="ru-RU"/>
        </w:rPr>
        <w:t>Когда</w:t>
      </w:r>
      <w:r w:rsidRPr="009F1F25">
        <w:rPr>
          <w:sz w:val="24"/>
          <w:lang w:val="ru-RU"/>
        </w:rPr>
        <w:t xml:space="preserve">? </w:t>
      </w:r>
      <w:r w:rsidRPr="009F1F25">
        <w:rPr>
          <w:sz w:val="24"/>
          <w:lang w:val="ru-RU"/>
        </w:rPr>
        <w:t>Где</w:t>
      </w:r>
      <w:r w:rsidRPr="009F1F25">
        <w:rPr>
          <w:sz w:val="24"/>
          <w:lang w:val="ru-RU"/>
        </w:rPr>
        <w:t xml:space="preserve">? </w:t>
      </w:r>
      <w:r w:rsidRPr="009F1F25">
        <w:rPr>
          <w:sz w:val="24"/>
          <w:lang w:val="ru-RU"/>
        </w:rPr>
        <w:t>Кто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будет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участв</w:t>
      </w:r>
      <w:r w:rsidRPr="009F1F25">
        <w:rPr>
          <w:sz w:val="24"/>
          <w:lang w:val="ru-RU"/>
        </w:rPr>
        <w:t>о</w:t>
      </w:r>
      <w:r w:rsidRPr="009F1F25">
        <w:rPr>
          <w:sz w:val="24"/>
          <w:lang w:val="ru-RU"/>
        </w:rPr>
        <w:t>вать</w:t>
      </w:r>
      <w:r w:rsidRPr="009F1F25">
        <w:rPr>
          <w:sz w:val="24"/>
          <w:lang w:val="ru-RU"/>
        </w:rPr>
        <w:t xml:space="preserve">? </w:t>
      </w:r>
      <w:r w:rsidRPr="009F1F25">
        <w:rPr>
          <w:sz w:val="24"/>
          <w:lang w:val="ru-RU"/>
        </w:rPr>
        <w:t>С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кем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вместе</w:t>
      </w:r>
      <w:r w:rsidRPr="009F1F25">
        <w:rPr>
          <w:sz w:val="24"/>
          <w:lang w:val="ru-RU"/>
        </w:rPr>
        <w:t xml:space="preserve">? </w:t>
      </w:r>
      <w:r w:rsidRPr="009F1F25">
        <w:rPr>
          <w:sz w:val="24"/>
          <w:lang w:val="ru-RU"/>
        </w:rPr>
        <w:t>Кому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быть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организатором</w:t>
      </w:r>
      <w:r w:rsidRPr="009F1F25">
        <w:rPr>
          <w:sz w:val="24"/>
          <w:lang w:val="ru-RU"/>
        </w:rPr>
        <w:t xml:space="preserve">? </w:t>
      </w:r>
    </w:p>
    <w:p w:rsidR="00980A47" w:rsidRPr="009F1F25" w:rsidRDefault="00980A47" w:rsidP="008F269A">
      <w:pPr>
        <w:pStyle w:val="a3"/>
        <w:numPr>
          <w:ilvl w:val="0"/>
          <w:numId w:val="18"/>
        </w:numPr>
        <w:rPr>
          <w:sz w:val="24"/>
          <w:lang w:val="ru-RU"/>
        </w:rPr>
      </w:pPr>
      <w:r w:rsidRPr="009F1F25">
        <w:rPr>
          <w:sz w:val="24"/>
          <w:lang w:val="ru-RU"/>
        </w:rPr>
        <w:t>Коллективное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планирование</w:t>
      </w:r>
      <w:r w:rsidRPr="009F1F25">
        <w:rPr>
          <w:sz w:val="24"/>
          <w:lang w:val="ru-RU"/>
        </w:rPr>
        <w:t xml:space="preserve">. </w:t>
      </w:r>
      <w:r w:rsidRPr="009F1F25">
        <w:rPr>
          <w:sz w:val="24"/>
          <w:lang w:val="ru-RU"/>
        </w:rPr>
        <w:t>На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общем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сборе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заслушиваются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и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обсуждаются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все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вар</w:t>
      </w:r>
      <w:r w:rsidRPr="009F1F25">
        <w:rPr>
          <w:sz w:val="24"/>
          <w:lang w:val="ru-RU"/>
        </w:rPr>
        <w:t>и</w:t>
      </w:r>
      <w:r w:rsidRPr="009F1F25">
        <w:rPr>
          <w:sz w:val="24"/>
          <w:lang w:val="ru-RU"/>
        </w:rPr>
        <w:t>анты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КТД</w:t>
      </w:r>
      <w:r w:rsidRPr="009F1F25">
        <w:rPr>
          <w:sz w:val="24"/>
          <w:lang w:val="ru-RU"/>
        </w:rPr>
        <w:t xml:space="preserve">. </w:t>
      </w:r>
      <w:r w:rsidRPr="009F1F25">
        <w:rPr>
          <w:sz w:val="24"/>
          <w:lang w:val="ru-RU"/>
        </w:rPr>
        <w:t>Один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из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вариантов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отбирается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для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осуществления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или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на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базе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нескольких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предложений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КТД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создается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сводный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проект</w:t>
      </w:r>
      <w:r w:rsidRPr="009F1F25">
        <w:rPr>
          <w:sz w:val="24"/>
          <w:lang w:val="ru-RU"/>
        </w:rPr>
        <w:t xml:space="preserve">. </w:t>
      </w:r>
      <w:r w:rsidRPr="009F1F25">
        <w:rPr>
          <w:sz w:val="24"/>
          <w:lang w:val="ru-RU"/>
        </w:rPr>
        <w:t>Затем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выбирается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совет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дела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из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предст</w:t>
      </w:r>
      <w:r w:rsidRPr="009F1F25">
        <w:rPr>
          <w:sz w:val="24"/>
          <w:lang w:val="ru-RU"/>
        </w:rPr>
        <w:t>а</w:t>
      </w:r>
      <w:r w:rsidRPr="009F1F25">
        <w:rPr>
          <w:sz w:val="24"/>
          <w:lang w:val="ru-RU"/>
        </w:rPr>
        <w:t>вителей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каждого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первичного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коллектива</w:t>
      </w:r>
      <w:r w:rsidRPr="009F1F25">
        <w:rPr>
          <w:sz w:val="24"/>
          <w:lang w:val="ru-RU"/>
        </w:rPr>
        <w:t>.</w:t>
      </w:r>
    </w:p>
    <w:p w:rsidR="00980A47" w:rsidRPr="009F1F25" w:rsidRDefault="00980A47" w:rsidP="00980A47">
      <w:pPr>
        <w:pStyle w:val="a3"/>
        <w:numPr>
          <w:ilvl w:val="0"/>
          <w:numId w:val="18"/>
        </w:numPr>
        <w:rPr>
          <w:sz w:val="24"/>
          <w:lang w:val="ru-RU"/>
        </w:rPr>
      </w:pPr>
      <w:r w:rsidRPr="009F1F25">
        <w:rPr>
          <w:sz w:val="24"/>
          <w:lang w:val="ru-RU"/>
        </w:rPr>
        <w:t>Коллективная</w:t>
      </w:r>
      <w:r w:rsidR="00416FD1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подготовка</w:t>
      </w:r>
      <w:r w:rsidRPr="009F1F25">
        <w:rPr>
          <w:sz w:val="24"/>
          <w:lang w:val="ru-RU"/>
        </w:rPr>
        <w:t xml:space="preserve">. </w:t>
      </w:r>
      <w:r w:rsidRPr="009F1F25">
        <w:rPr>
          <w:sz w:val="24"/>
          <w:lang w:val="ru-RU"/>
        </w:rPr>
        <w:t>Совет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дела</w:t>
      </w:r>
      <w:r w:rsidRPr="009F1F25">
        <w:rPr>
          <w:sz w:val="24"/>
          <w:lang w:val="ru-RU"/>
        </w:rPr>
        <w:t xml:space="preserve">, </w:t>
      </w:r>
      <w:r w:rsidRPr="009F1F25">
        <w:rPr>
          <w:sz w:val="24"/>
          <w:lang w:val="ru-RU"/>
        </w:rPr>
        <w:t>опираясь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на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предложения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первичных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коллект</w:t>
      </w:r>
      <w:r w:rsidRPr="009F1F25">
        <w:rPr>
          <w:sz w:val="24"/>
          <w:lang w:val="ru-RU"/>
        </w:rPr>
        <w:t>и</w:t>
      </w:r>
      <w:r w:rsidRPr="009F1F25">
        <w:rPr>
          <w:sz w:val="24"/>
          <w:lang w:val="ru-RU"/>
        </w:rPr>
        <w:t>вов</w:t>
      </w:r>
      <w:r w:rsidRPr="009F1F25">
        <w:rPr>
          <w:sz w:val="24"/>
          <w:lang w:val="ru-RU"/>
        </w:rPr>
        <w:t xml:space="preserve">, </w:t>
      </w:r>
      <w:r w:rsidRPr="009F1F25">
        <w:rPr>
          <w:sz w:val="24"/>
          <w:lang w:val="ru-RU"/>
        </w:rPr>
        <w:t>разрабатывает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избранный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вариант</w:t>
      </w:r>
      <w:r w:rsidRPr="009F1F25">
        <w:rPr>
          <w:sz w:val="24"/>
          <w:lang w:val="ru-RU"/>
        </w:rPr>
        <w:t xml:space="preserve">, </w:t>
      </w:r>
      <w:r w:rsidRPr="009F1F25">
        <w:rPr>
          <w:sz w:val="24"/>
          <w:lang w:val="ru-RU"/>
        </w:rPr>
        <w:t>учитывая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местные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условия</w:t>
      </w:r>
      <w:r w:rsidRPr="009F1F25">
        <w:rPr>
          <w:sz w:val="24"/>
          <w:lang w:val="ru-RU"/>
        </w:rPr>
        <w:t xml:space="preserve">, </w:t>
      </w:r>
      <w:r w:rsidRPr="009F1F25">
        <w:rPr>
          <w:sz w:val="24"/>
          <w:lang w:val="ru-RU"/>
        </w:rPr>
        <w:t>распределяет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</w:t>
      </w:r>
      <w:r w:rsidRPr="009F1F25">
        <w:rPr>
          <w:sz w:val="24"/>
          <w:lang w:val="ru-RU"/>
        </w:rPr>
        <w:t>о</w:t>
      </w:r>
      <w:r w:rsidRPr="009F1F25">
        <w:rPr>
          <w:sz w:val="24"/>
          <w:lang w:val="ru-RU"/>
        </w:rPr>
        <w:t>ручения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между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первичными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коллективами</w:t>
      </w:r>
      <w:r w:rsidRPr="009F1F25">
        <w:rPr>
          <w:sz w:val="24"/>
          <w:lang w:val="ru-RU"/>
        </w:rPr>
        <w:t xml:space="preserve">, </w:t>
      </w:r>
      <w:r w:rsidRPr="009F1F25">
        <w:rPr>
          <w:sz w:val="24"/>
          <w:lang w:val="ru-RU"/>
        </w:rPr>
        <w:t>а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затем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руководит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выполнением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задума</w:t>
      </w:r>
      <w:r w:rsidRPr="009F1F25">
        <w:rPr>
          <w:sz w:val="24"/>
          <w:lang w:val="ru-RU"/>
        </w:rPr>
        <w:t>н</w:t>
      </w:r>
      <w:r w:rsidRPr="009F1F25">
        <w:rPr>
          <w:sz w:val="24"/>
          <w:lang w:val="ru-RU"/>
        </w:rPr>
        <w:t>ного</w:t>
      </w:r>
      <w:r w:rsidRPr="009F1F25">
        <w:rPr>
          <w:sz w:val="24"/>
          <w:lang w:val="ru-RU"/>
        </w:rPr>
        <w:t>.</w:t>
      </w:r>
    </w:p>
    <w:p w:rsidR="00980A47" w:rsidRPr="009F1F25" w:rsidRDefault="00980A47" w:rsidP="00980A47">
      <w:pPr>
        <w:pStyle w:val="a3"/>
        <w:numPr>
          <w:ilvl w:val="0"/>
          <w:numId w:val="18"/>
        </w:numPr>
        <w:rPr>
          <w:sz w:val="24"/>
          <w:lang w:val="ru-RU"/>
        </w:rPr>
      </w:pPr>
      <w:r w:rsidRPr="009F1F25">
        <w:rPr>
          <w:sz w:val="24"/>
          <w:lang w:val="ru-RU"/>
        </w:rPr>
        <w:t>Проведение</w:t>
      </w:r>
      <w:r w:rsidR="00416FD1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дела</w:t>
      </w:r>
      <w:r w:rsidRPr="009F1F25">
        <w:rPr>
          <w:sz w:val="24"/>
          <w:lang w:val="ru-RU"/>
        </w:rPr>
        <w:t xml:space="preserve">. </w:t>
      </w:r>
      <w:r w:rsidRPr="009F1F25">
        <w:rPr>
          <w:sz w:val="24"/>
          <w:lang w:val="ru-RU"/>
        </w:rPr>
        <w:t>Этап</w:t>
      </w:r>
      <w:r w:rsidR="00416FD1" w:rsidRPr="009F1F25">
        <w:rPr>
          <w:rFonts w:asciiTheme="minorHAnsi" w:hAnsiTheme="minorHAnsi"/>
          <w:sz w:val="24"/>
          <w:lang w:val="ru-RU"/>
        </w:rPr>
        <w:t xml:space="preserve">  </w:t>
      </w:r>
      <w:r w:rsidRPr="009F1F25">
        <w:rPr>
          <w:sz w:val="24"/>
          <w:lang w:val="ru-RU"/>
        </w:rPr>
        <w:t>включает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в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себя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приготовление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перед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началом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КТД</w:t>
      </w:r>
      <w:r w:rsidRPr="009F1F25">
        <w:rPr>
          <w:sz w:val="24"/>
          <w:lang w:val="ru-RU"/>
        </w:rPr>
        <w:t xml:space="preserve">, </w:t>
      </w:r>
      <w:r w:rsidRPr="009F1F25">
        <w:rPr>
          <w:sz w:val="24"/>
          <w:lang w:val="ru-RU"/>
        </w:rPr>
        <w:t>само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пр</w:t>
      </w:r>
      <w:r w:rsidRPr="009F1F25">
        <w:rPr>
          <w:sz w:val="24"/>
          <w:lang w:val="ru-RU"/>
        </w:rPr>
        <w:t>о</w:t>
      </w:r>
      <w:r w:rsidRPr="009F1F25">
        <w:rPr>
          <w:sz w:val="24"/>
          <w:lang w:val="ru-RU"/>
        </w:rPr>
        <w:t>ведение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дела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и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его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завершение</w:t>
      </w:r>
      <w:r w:rsidRPr="009F1F25">
        <w:rPr>
          <w:sz w:val="24"/>
          <w:lang w:val="ru-RU"/>
        </w:rPr>
        <w:t xml:space="preserve"> (</w:t>
      </w:r>
      <w:r w:rsidRPr="009F1F25">
        <w:rPr>
          <w:sz w:val="24"/>
          <w:lang w:val="ru-RU"/>
        </w:rPr>
        <w:t>подведение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итогов</w:t>
      </w:r>
      <w:r w:rsidRPr="009F1F25">
        <w:rPr>
          <w:sz w:val="24"/>
          <w:lang w:val="ru-RU"/>
        </w:rPr>
        <w:t>).</w:t>
      </w:r>
    </w:p>
    <w:p w:rsidR="00980A47" w:rsidRPr="009F1F25" w:rsidRDefault="00980A47" w:rsidP="00980A47">
      <w:pPr>
        <w:pStyle w:val="a3"/>
        <w:numPr>
          <w:ilvl w:val="0"/>
          <w:numId w:val="18"/>
        </w:numPr>
        <w:rPr>
          <w:sz w:val="24"/>
          <w:lang w:val="ru-RU"/>
        </w:rPr>
      </w:pPr>
      <w:r w:rsidRPr="009F1F25">
        <w:rPr>
          <w:sz w:val="24"/>
          <w:lang w:val="ru-RU"/>
        </w:rPr>
        <w:t>Коллективный</w:t>
      </w:r>
      <w:r w:rsidR="00416FD1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анализ</w:t>
      </w:r>
      <w:r w:rsidRPr="009F1F25">
        <w:rPr>
          <w:sz w:val="24"/>
          <w:lang w:val="ru-RU"/>
        </w:rPr>
        <w:t xml:space="preserve">. </w:t>
      </w:r>
      <w:r w:rsidRPr="009F1F25">
        <w:rPr>
          <w:sz w:val="24"/>
          <w:lang w:val="ru-RU"/>
        </w:rPr>
        <w:t>Проведенное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дело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обсуждается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на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общем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сборе</w:t>
      </w:r>
      <w:r w:rsidRPr="009F1F25">
        <w:rPr>
          <w:sz w:val="24"/>
          <w:lang w:val="ru-RU"/>
        </w:rPr>
        <w:t xml:space="preserve">, </w:t>
      </w:r>
      <w:r w:rsidRPr="009F1F25">
        <w:rPr>
          <w:sz w:val="24"/>
          <w:lang w:val="ru-RU"/>
        </w:rPr>
        <w:t>причем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ка</w:t>
      </w:r>
      <w:r w:rsidRPr="009F1F25">
        <w:rPr>
          <w:sz w:val="24"/>
          <w:lang w:val="ru-RU"/>
        </w:rPr>
        <w:t>ж</w:t>
      </w:r>
      <w:r w:rsidRPr="009F1F25">
        <w:rPr>
          <w:sz w:val="24"/>
          <w:lang w:val="ru-RU"/>
        </w:rPr>
        <w:t>дый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первичный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коллектив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высказывает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свое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мнение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о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буд</w:t>
      </w:r>
      <w:r w:rsidR="008F269A" w:rsidRPr="009F1F25">
        <w:rPr>
          <w:rFonts w:asciiTheme="minorHAnsi" w:hAnsiTheme="minorHAnsi"/>
          <w:sz w:val="24"/>
          <w:lang w:val="ru-RU"/>
        </w:rPr>
        <w:t>ущи</w:t>
      </w:r>
      <w:r w:rsidRPr="009F1F25">
        <w:rPr>
          <w:sz w:val="24"/>
          <w:lang w:val="ru-RU"/>
        </w:rPr>
        <w:t>х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и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недостатках</w:t>
      </w:r>
      <w:r w:rsidRPr="009F1F25">
        <w:rPr>
          <w:sz w:val="24"/>
          <w:lang w:val="ru-RU"/>
        </w:rPr>
        <w:t xml:space="preserve">, </w:t>
      </w:r>
      <w:r w:rsidRPr="009F1F25">
        <w:rPr>
          <w:sz w:val="24"/>
          <w:lang w:val="ru-RU"/>
        </w:rPr>
        <w:t>а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затем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обязательно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вносит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свои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предложения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на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будущее</w:t>
      </w:r>
      <w:r w:rsidRPr="009F1F25">
        <w:rPr>
          <w:sz w:val="24"/>
          <w:lang w:val="ru-RU"/>
        </w:rPr>
        <w:t>.</w:t>
      </w:r>
    </w:p>
    <w:p w:rsidR="00980A47" w:rsidRPr="009F1F25" w:rsidRDefault="00980A47" w:rsidP="00980A47">
      <w:pPr>
        <w:pStyle w:val="a3"/>
        <w:numPr>
          <w:ilvl w:val="0"/>
          <w:numId w:val="18"/>
        </w:numPr>
        <w:rPr>
          <w:sz w:val="24"/>
          <w:lang w:val="ru-RU"/>
        </w:rPr>
      </w:pPr>
      <w:r w:rsidRPr="009F1F25">
        <w:rPr>
          <w:sz w:val="24"/>
          <w:lang w:val="ru-RU"/>
        </w:rPr>
        <w:t>Ближайшее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последствие</w:t>
      </w:r>
      <w:r w:rsidRPr="009F1F25">
        <w:rPr>
          <w:sz w:val="24"/>
          <w:lang w:val="ru-RU"/>
        </w:rPr>
        <w:t xml:space="preserve">. </w:t>
      </w:r>
      <w:r w:rsidRPr="009F1F25">
        <w:rPr>
          <w:sz w:val="24"/>
          <w:lang w:val="ru-RU"/>
        </w:rPr>
        <w:t>Коллективное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осуществление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тех</w:t>
      </w:r>
      <w:r w:rsidR="008F269A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предложений</w:t>
      </w:r>
      <w:r w:rsidRPr="009F1F25">
        <w:rPr>
          <w:sz w:val="24"/>
          <w:lang w:val="ru-RU"/>
        </w:rPr>
        <w:t xml:space="preserve">, </w:t>
      </w:r>
      <w:r w:rsidRPr="009F1F25">
        <w:rPr>
          <w:sz w:val="24"/>
          <w:lang w:val="ru-RU"/>
        </w:rPr>
        <w:t>которы</w:t>
      </w:r>
      <w:r w:rsidR="00F52BEF" w:rsidRPr="009F1F25">
        <w:rPr>
          <w:rFonts w:asciiTheme="minorHAnsi" w:hAnsiTheme="minorHAnsi"/>
          <w:sz w:val="24"/>
          <w:lang w:val="ru-RU"/>
        </w:rPr>
        <w:t xml:space="preserve">е </w:t>
      </w:r>
      <w:r w:rsidRPr="009F1F25">
        <w:rPr>
          <w:sz w:val="24"/>
          <w:lang w:val="ru-RU"/>
        </w:rPr>
        <w:t>б</w:t>
      </w:r>
      <w:r w:rsidRPr="009F1F25">
        <w:rPr>
          <w:sz w:val="24"/>
          <w:lang w:val="ru-RU"/>
        </w:rPr>
        <w:t>ы</w:t>
      </w:r>
      <w:r w:rsidRPr="009F1F25">
        <w:rPr>
          <w:sz w:val="24"/>
          <w:lang w:val="ru-RU"/>
        </w:rPr>
        <w:t>ли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высказаны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на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итоговом</w:t>
      </w:r>
      <w:r w:rsidR="00F52BEF" w:rsidRPr="009F1F25">
        <w:rPr>
          <w:rFonts w:asciiTheme="minorHAnsi" w:hAnsiTheme="minorHAnsi"/>
          <w:sz w:val="24"/>
          <w:lang w:val="ru-RU"/>
        </w:rPr>
        <w:t xml:space="preserve"> </w:t>
      </w:r>
      <w:r w:rsidRPr="009F1F25">
        <w:rPr>
          <w:sz w:val="24"/>
          <w:lang w:val="ru-RU"/>
        </w:rPr>
        <w:t>сборе</w:t>
      </w:r>
      <w:r w:rsidRPr="009F1F25">
        <w:rPr>
          <w:sz w:val="24"/>
          <w:lang w:val="ru-RU"/>
        </w:rPr>
        <w:t>.</w:t>
      </w:r>
    </w:p>
    <w:p w:rsidR="00980A47" w:rsidRPr="009F1F25" w:rsidRDefault="00980A47" w:rsidP="00B35611">
      <w:pPr>
        <w:wordWrap/>
        <w:ind w:firstLine="709"/>
        <w:rPr>
          <w:sz w:val="24"/>
          <w:lang w:val="ru-RU"/>
        </w:rPr>
      </w:pPr>
    </w:p>
    <w:p w:rsidR="00D66EB7" w:rsidRPr="009F1F25" w:rsidRDefault="00D66EB7" w:rsidP="00B35611">
      <w:pPr>
        <w:wordWrap/>
        <w:ind w:firstLine="709"/>
        <w:rPr>
          <w:b/>
          <w:sz w:val="24"/>
          <w:lang w:val="ru-RU"/>
        </w:rPr>
      </w:pPr>
      <w:r w:rsidRPr="009F1F25">
        <w:rPr>
          <w:b/>
          <w:sz w:val="24"/>
          <w:lang w:val="ru-RU"/>
        </w:rPr>
        <w:t>Основные формы и виды деятельности</w:t>
      </w:r>
    </w:p>
    <w:p w:rsidR="002C249E" w:rsidRPr="009F1F25" w:rsidRDefault="00E67F2A" w:rsidP="00B35611">
      <w:pPr>
        <w:wordWrap/>
        <w:ind w:firstLine="709"/>
        <w:rPr>
          <w:b/>
          <w:bCs/>
          <w:i/>
          <w:iCs/>
          <w:sz w:val="24"/>
          <w:lang w:val="ru-RU"/>
        </w:rPr>
      </w:pPr>
      <w:r w:rsidRPr="009F1F25">
        <w:rPr>
          <w:b/>
          <w:bCs/>
          <w:i/>
          <w:iCs/>
          <w:sz w:val="24"/>
          <w:lang w:val="ru-RU"/>
        </w:rPr>
        <w:t>В</w:t>
      </w:r>
      <w:r w:rsidR="00F42B4E" w:rsidRPr="009F1F25">
        <w:rPr>
          <w:b/>
          <w:bCs/>
          <w:i/>
          <w:iCs/>
          <w:sz w:val="24"/>
          <w:lang w:val="ru-RU"/>
        </w:rPr>
        <w:t>не образовательной организации:</w:t>
      </w:r>
    </w:p>
    <w:p w:rsidR="002C249E" w:rsidRPr="009F1F25" w:rsidRDefault="000D19C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sz w:val="24"/>
          <w:lang w:val="ru-RU"/>
        </w:rPr>
        <w:t>с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об</w:t>
      </w:r>
      <w:r w:rsidR="00AF012F" w:rsidRPr="009F1F25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AF012F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чающимися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</w:t>
      </w:r>
      <w:r w:rsidR="000472E0" w:rsidRPr="009F1F25">
        <w:rPr>
          <w:w w:val="0"/>
          <w:sz w:val="24"/>
          <w:lang w:val="ru-RU"/>
        </w:rPr>
        <w:t>педагогическими работниками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комплексы дел (благотворительной, экологич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ской, патриотической, трудовой</w:t>
      </w:r>
      <w:r w:rsidR="00CD50E6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proofErr w:type="spellStart"/>
      <w:r w:rsidR="00CD50E6" w:rsidRPr="009F1F25">
        <w:rPr>
          <w:rStyle w:val="CharAttribute501"/>
          <w:rFonts w:eastAsia="№Е"/>
          <w:i w:val="0"/>
          <w:sz w:val="24"/>
          <w:u w:val="none"/>
          <w:lang w:val="ru-RU"/>
        </w:rPr>
        <w:t>профориентационной</w:t>
      </w:r>
      <w:proofErr w:type="spellEnd"/>
      <w:r w:rsidR="00CD50E6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направленности), ориентированные на преобразов</w:t>
      </w:r>
      <w:r w:rsidR="002C249E" w:rsidRPr="009F1F25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социума;</w:t>
      </w:r>
    </w:p>
    <w:p w:rsidR="002C249E" w:rsidRPr="009F1F25" w:rsidRDefault="000D19C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еся жизни школы, города, страны; </w:t>
      </w:r>
      <w:proofErr w:type="gramEnd"/>
    </w:p>
    <w:p w:rsidR="002C249E" w:rsidRPr="009F1F25" w:rsidRDefault="000D19C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proofErr w:type="gramStart"/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проводимые для жителей микрорайона и организуемые совместно с семьями обуча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ю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</w:t>
      </w:r>
      <w:r w:rsidR="002C249E" w:rsidRPr="009F1F25">
        <w:rPr>
          <w:rStyle w:val="CharAttribute501"/>
          <w:rFonts w:eastAsia="№Е"/>
          <w:i w:val="0"/>
          <w:sz w:val="24"/>
          <w:u w:val="none"/>
          <w:lang w:val="ru-RU"/>
        </w:rPr>
        <w:t>еятельную з</w:t>
      </w:r>
      <w:r w:rsidR="002C249E" w:rsidRPr="009F1F25">
        <w:rPr>
          <w:rStyle w:val="CharAttribute501"/>
          <w:rFonts w:eastAsia="№Е"/>
          <w:i w:val="0"/>
          <w:sz w:val="24"/>
          <w:u w:val="none"/>
          <w:lang w:val="ru-RU"/>
        </w:rPr>
        <w:t>а</w:t>
      </w:r>
      <w:r w:rsidR="002C249E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боту об окружающих; </w:t>
      </w:r>
      <w:proofErr w:type="gramEnd"/>
    </w:p>
    <w:p w:rsidR="000D19C7" w:rsidRPr="009F1F25" w:rsidRDefault="00904459" w:rsidP="00B35611">
      <w:pPr>
        <w:wordWrap/>
        <w:ind w:firstLine="709"/>
        <w:rPr>
          <w:rStyle w:val="CharAttribute501"/>
          <w:b/>
          <w:bCs/>
          <w:iCs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участие во В</w:t>
      </w:r>
      <w:r w:rsidR="000D19C7" w:rsidRPr="009F1F25">
        <w:rPr>
          <w:rStyle w:val="CharAttribute501"/>
          <w:rFonts w:eastAsia="№Е"/>
          <w:i w:val="0"/>
          <w:sz w:val="24"/>
          <w:u w:val="none"/>
          <w:lang w:val="ru-RU"/>
        </w:rPr>
        <w:t>сероссийских акциях, посвященных значимым отечественным и межд</w:t>
      </w:r>
      <w:r w:rsidR="000D19C7" w:rsidRPr="009F1F25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0D19C7" w:rsidRPr="009F1F25">
        <w:rPr>
          <w:rStyle w:val="CharAttribute501"/>
          <w:rFonts w:eastAsia="№Е"/>
          <w:i w:val="0"/>
          <w:sz w:val="24"/>
          <w:u w:val="none"/>
          <w:lang w:val="ru-RU"/>
        </w:rPr>
        <w:t>народным событиям.</w:t>
      </w:r>
    </w:p>
    <w:p w:rsidR="00F34882" w:rsidRPr="009F1F25" w:rsidRDefault="002C249E" w:rsidP="0023087C">
      <w:pPr>
        <w:wordWrap/>
        <w:ind w:firstLine="709"/>
        <w:rPr>
          <w:rFonts w:asciiTheme="minorHAnsi" w:hAnsiTheme="minorHAnsi" w:cstheme="minorHAnsi"/>
          <w:bCs/>
          <w:iCs/>
          <w:sz w:val="24"/>
          <w:lang w:val="ru-RU"/>
        </w:rPr>
      </w:pPr>
      <w:r w:rsidRPr="009F1F25">
        <w:rPr>
          <w:b/>
          <w:bCs/>
          <w:i/>
          <w:iCs/>
          <w:sz w:val="24"/>
          <w:lang w:val="ru-RU"/>
        </w:rPr>
        <w:t xml:space="preserve">На </w:t>
      </w:r>
      <w:r w:rsidR="00F42B4E" w:rsidRPr="009F1F25">
        <w:rPr>
          <w:b/>
          <w:bCs/>
          <w:i/>
          <w:iCs/>
          <w:sz w:val="24"/>
          <w:lang w:val="ru-RU"/>
        </w:rPr>
        <w:t xml:space="preserve">уровне </w:t>
      </w:r>
      <w:r w:rsidR="00964B4C" w:rsidRPr="009F1F25">
        <w:rPr>
          <w:b/>
          <w:bCs/>
          <w:i/>
          <w:iCs/>
          <w:sz w:val="24"/>
          <w:lang w:val="ru-RU"/>
        </w:rPr>
        <w:t>школы</w:t>
      </w:r>
      <w:r w:rsidR="00F42B4E" w:rsidRPr="009F1F25">
        <w:rPr>
          <w:b/>
          <w:bCs/>
          <w:i/>
          <w:iCs/>
          <w:sz w:val="24"/>
          <w:lang w:val="ru-RU"/>
        </w:rPr>
        <w:t>:</w:t>
      </w:r>
    </w:p>
    <w:p w:rsidR="009554BB" w:rsidRPr="009F1F25" w:rsidRDefault="0023087C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а) Р</w:t>
      </w:r>
      <w:r w:rsidR="009554BB" w:rsidRPr="009F1F25">
        <w:rPr>
          <w:rStyle w:val="CharAttribute501"/>
          <w:rFonts w:eastAsia="№Е"/>
          <w:i w:val="0"/>
          <w:sz w:val="24"/>
          <w:u w:val="none"/>
          <w:lang w:val="ru-RU"/>
        </w:rPr>
        <w:t>азновозрастные сборы</w:t>
      </w:r>
      <w:r w:rsidR="008429CD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форумы </w:t>
      </w:r>
      <w:r w:rsidR="009554BB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39475D" w:rsidRPr="009F1F25">
        <w:rPr>
          <w:rStyle w:val="CharAttribute501"/>
          <w:rFonts w:eastAsia="№Е"/>
          <w:i w:val="0"/>
          <w:sz w:val="24"/>
          <w:u w:val="none"/>
          <w:lang w:val="ru-RU"/>
        </w:rPr>
        <w:t>в начале и в конце учебного года</w:t>
      </w:r>
    </w:p>
    <w:p w:rsidR="009554BB" w:rsidRPr="009F1F25" w:rsidRDefault="009554BB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Возрастные сборы представляют собой </w:t>
      </w:r>
      <w:r w:rsidR="00095260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ежегодные </w:t>
      </w:r>
      <w:r w:rsidR="000D19C7" w:rsidRPr="009F1F25">
        <w:rPr>
          <w:rStyle w:val="CharAttribute501"/>
          <w:rFonts w:eastAsia="№Е"/>
          <w:i w:val="0"/>
          <w:sz w:val="24"/>
          <w:u w:val="none"/>
          <w:lang w:val="ru-RU"/>
        </w:rPr>
        <w:t>события, включающие в себя ко</w:t>
      </w:r>
      <w:r w:rsidR="000D19C7" w:rsidRPr="009F1F25">
        <w:rPr>
          <w:rStyle w:val="CharAttribute501"/>
          <w:rFonts w:eastAsia="№Е"/>
          <w:i w:val="0"/>
          <w:sz w:val="24"/>
          <w:u w:val="none"/>
          <w:lang w:val="ru-RU"/>
        </w:rPr>
        <w:t>м</w:t>
      </w:r>
      <w:r w:rsidR="000D19C7" w:rsidRPr="009F1F25">
        <w:rPr>
          <w:rStyle w:val="CharAttribute501"/>
          <w:rFonts w:eastAsia="№Е"/>
          <w:i w:val="0"/>
          <w:sz w:val="24"/>
          <w:u w:val="none"/>
          <w:lang w:val="ru-RU"/>
        </w:rPr>
        <w:t>пл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екс коллективных творческих дел.</w:t>
      </w:r>
    </w:p>
    <w:p w:rsidR="00964B4C" w:rsidRPr="009F1F25" w:rsidRDefault="00964B4C" w:rsidP="008429CD">
      <w:pPr>
        <w:wordWrap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2C249E" w:rsidRPr="009F1F25" w:rsidRDefault="0023087C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б</w:t>
      </w:r>
      <w:r w:rsidR="00A76AD9" w:rsidRPr="009F1F25">
        <w:rPr>
          <w:rStyle w:val="CharAttribute501"/>
          <w:rFonts w:eastAsia="№Е"/>
          <w:i w:val="0"/>
          <w:sz w:val="24"/>
          <w:u w:val="none"/>
          <w:lang w:val="ru-RU"/>
        </w:rPr>
        <w:t>) О</w:t>
      </w:r>
      <w:r w:rsidR="00E558C4" w:rsidRPr="009F1F25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праздники:</w:t>
      </w:r>
    </w:p>
    <w:p w:rsidR="00E558C4" w:rsidRPr="009F1F25" w:rsidRDefault="00E558C4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День рождения школы</w:t>
      </w:r>
    </w:p>
    <w:p w:rsidR="00E558C4" w:rsidRPr="009F1F25" w:rsidRDefault="00E558C4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Прощание с букварем</w:t>
      </w:r>
    </w:p>
    <w:p w:rsidR="00E558C4" w:rsidRPr="009F1F25" w:rsidRDefault="004F53E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Праздник школьного д</w:t>
      </w:r>
      <w:r w:rsidR="00F43456" w:rsidRPr="009F1F25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ора</w:t>
      </w:r>
      <w:r w:rsidR="00BF5C4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экологический трудовой десант</w:t>
      </w:r>
    </w:p>
    <w:p w:rsidR="005F1C44" w:rsidRPr="009F1F25" w:rsidRDefault="005F1C44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Праздник пятерки</w:t>
      </w:r>
    </w:p>
    <w:p w:rsidR="00FA6997" w:rsidRPr="009F1F25" w:rsidRDefault="003D7C5B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День </w:t>
      </w:r>
      <w:r w:rsidR="00FA6997" w:rsidRPr="009F1F25">
        <w:rPr>
          <w:rStyle w:val="CharAttribute501"/>
          <w:rFonts w:eastAsia="№Е"/>
          <w:i w:val="0"/>
          <w:sz w:val="24"/>
          <w:u w:val="none"/>
          <w:lang w:val="ru-RU"/>
        </w:rPr>
        <w:t>таблицы умножения</w:t>
      </w:r>
    </w:p>
    <w:p w:rsidR="00CA7362" w:rsidRPr="009F1F25" w:rsidRDefault="003D7C5B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День</w:t>
      </w:r>
      <w:r w:rsidR="00CA7362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школьного учебника</w:t>
      </w:r>
    </w:p>
    <w:p w:rsidR="002C249E" w:rsidRPr="009F1F25" w:rsidRDefault="0023087C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="00CE4BB1" w:rsidRPr="009F1F25">
        <w:rPr>
          <w:rStyle w:val="CharAttribute501"/>
          <w:rFonts w:eastAsia="№Е"/>
          <w:i w:val="0"/>
          <w:sz w:val="24"/>
          <w:u w:val="none"/>
          <w:lang w:val="ru-RU"/>
        </w:rPr>
        <w:t>) Т</w:t>
      </w:r>
      <w:r w:rsidR="000D19C7" w:rsidRPr="009F1F25">
        <w:rPr>
          <w:rStyle w:val="CharAttribute501"/>
          <w:rFonts w:eastAsia="№Е"/>
          <w:i w:val="0"/>
          <w:sz w:val="24"/>
          <w:u w:val="none"/>
          <w:lang w:val="ru-RU"/>
        </w:rPr>
        <w:t>оржественные р</w:t>
      </w:r>
      <w:r w:rsidR="002F6AF3" w:rsidRPr="009F1F25">
        <w:rPr>
          <w:bCs/>
          <w:sz w:val="24"/>
          <w:lang w:val="ru-RU"/>
        </w:rPr>
        <w:t>итуалы посвящения:</w:t>
      </w:r>
    </w:p>
    <w:p w:rsidR="009B03FC" w:rsidRPr="009F1F25" w:rsidRDefault="008429CD" w:rsidP="009B03FC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</w:t>
      </w:r>
      <w:r w:rsidR="009B03FC" w:rsidRPr="009F1F25">
        <w:rPr>
          <w:rStyle w:val="CharAttribute501"/>
          <w:rFonts w:eastAsia="№Е"/>
          <w:i w:val="0"/>
          <w:sz w:val="24"/>
          <w:u w:val="none"/>
          <w:lang w:val="ru-RU"/>
        </w:rPr>
        <w:t>освящение в первок</w:t>
      </w:r>
      <w:r w:rsidR="00D56DE7" w:rsidRPr="009F1F25">
        <w:rPr>
          <w:rStyle w:val="CharAttribute501"/>
          <w:rFonts w:eastAsia="№Е"/>
          <w:i w:val="0"/>
          <w:sz w:val="24"/>
          <w:u w:val="none"/>
          <w:lang w:val="ru-RU"/>
        </w:rPr>
        <w:t>лассники</w:t>
      </w:r>
    </w:p>
    <w:p w:rsidR="00381212" w:rsidRPr="009F1F25" w:rsidRDefault="00381212" w:rsidP="009B03FC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Посвящение в пешеходы</w:t>
      </w:r>
    </w:p>
    <w:p w:rsidR="00700E30" w:rsidRPr="009F1F25" w:rsidRDefault="008429CD" w:rsidP="00CA5336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</w:t>
      </w:r>
      <w:r w:rsidR="00CA5336" w:rsidRPr="009F1F25">
        <w:rPr>
          <w:rStyle w:val="CharAttribute501"/>
          <w:rFonts w:eastAsia="№Е"/>
          <w:i w:val="0"/>
          <w:sz w:val="24"/>
          <w:u w:val="none"/>
          <w:lang w:val="ru-RU"/>
        </w:rPr>
        <w:t>освящение в пятиклассники</w:t>
      </w:r>
    </w:p>
    <w:p w:rsidR="008429CD" w:rsidRPr="009F1F25" w:rsidRDefault="008429CD" w:rsidP="009B03FC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Посвящение в старшеклассники</w:t>
      </w:r>
    </w:p>
    <w:p w:rsidR="009B03FC" w:rsidRPr="009F1F25" w:rsidRDefault="008429CD" w:rsidP="009B03FC">
      <w:pPr>
        <w:wordWrap/>
        <w:ind w:firstLine="709"/>
        <w:rPr>
          <w:bCs/>
          <w:iCs/>
          <w:sz w:val="24"/>
          <w:lang w:val="ru-RU"/>
        </w:rPr>
      </w:pPr>
      <w:r w:rsidRPr="009F1F25">
        <w:rPr>
          <w:bCs/>
          <w:iCs/>
          <w:sz w:val="24"/>
          <w:lang w:val="ru-RU"/>
        </w:rPr>
        <w:t>П</w:t>
      </w:r>
      <w:r w:rsidR="009B03FC" w:rsidRPr="009F1F25">
        <w:rPr>
          <w:bCs/>
          <w:iCs/>
          <w:sz w:val="24"/>
          <w:lang w:val="ru-RU"/>
        </w:rPr>
        <w:t xml:space="preserve">освящение в члены школьного </w:t>
      </w:r>
      <w:r w:rsidR="00D56DE7" w:rsidRPr="009F1F25">
        <w:rPr>
          <w:bCs/>
          <w:iCs/>
          <w:sz w:val="24"/>
          <w:lang w:val="ru-RU"/>
        </w:rPr>
        <w:t xml:space="preserve"> волонтерского </w:t>
      </w:r>
      <w:r w:rsidR="009B03FC" w:rsidRPr="009F1F25">
        <w:rPr>
          <w:bCs/>
          <w:iCs/>
          <w:sz w:val="24"/>
          <w:lang w:val="ru-RU"/>
        </w:rPr>
        <w:t xml:space="preserve">отряда </w:t>
      </w:r>
      <w:r w:rsidR="00D56DE7" w:rsidRPr="009F1F25">
        <w:rPr>
          <w:bCs/>
          <w:iCs/>
          <w:sz w:val="24"/>
          <w:lang w:val="ru-RU"/>
        </w:rPr>
        <w:t>«Чистые сердца</w:t>
      </w:r>
      <w:r w:rsidR="00700E30" w:rsidRPr="009F1F25">
        <w:rPr>
          <w:bCs/>
          <w:iCs/>
          <w:sz w:val="24"/>
          <w:lang w:val="ru-RU"/>
        </w:rPr>
        <w:t>»</w:t>
      </w:r>
    </w:p>
    <w:p w:rsidR="009B03FC" w:rsidRPr="009F1F25" w:rsidRDefault="008429CD" w:rsidP="009B03FC">
      <w:pPr>
        <w:wordWrap/>
        <w:ind w:firstLine="709"/>
        <w:rPr>
          <w:bCs/>
          <w:iCs/>
          <w:sz w:val="24"/>
          <w:lang w:val="ru-RU"/>
        </w:rPr>
      </w:pPr>
      <w:r w:rsidRPr="009F1F25">
        <w:rPr>
          <w:bCs/>
          <w:iCs/>
          <w:sz w:val="24"/>
          <w:lang w:val="ru-RU"/>
        </w:rPr>
        <w:t>П</w:t>
      </w:r>
      <w:r w:rsidR="009B03FC" w:rsidRPr="009F1F25">
        <w:rPr>
          <w:bCs/>
          <w:iCs/>
          <w:sz w:val="24"/>
          <w:lang w:val="ru-RU"/>
        </w:rPr>
        <w:t>освящение в школьную детскую организацию</w:t>
      </w:r>
      <w:r w:rsidR="00D56DE7" w:rsidRPr="009F1F25">
        <w:rPr>
          <w:bCs/>
          <w:iCs/>
          <w:sz w:val="24"/>
          <w:lang w:val="ru-RU"/>
        </w:rPr>
        <w:t xml:space="preserve"> «Созвездие</w:t>
      </w:r>
      <w:r w:rsidR="00CE4BB1" w:rsidRPr="009F1F25">
        <w:rPr>
          <w:bCs/>
          <w:iCs/>
          <w:sz w:val="24"/>
          <w:lang w:val="ru-RU"/>
        </w:rPr>
        <w:t>»</w:t>
      </w:r>
    </w:p>
    <w:p w:rsidR="009B03FC" w:rsidRPr="009F1F25" w:rsidRDefault="00700E30" w:rsidP="00D56DE7">
      <w:pPr>
        <w:wordWrap/>
        <w:ind w:firstLine="709"/>
        <w:rPr>
          <w:bCs/>
          <w:iCs/>
          <w:sz w:val="24"/>
          <w:lang w:val="ru-RU"/>
        </w:rPr>
      </w:pPr>
      <w:r w:rsidRPr="009F1F25">
        <w:rPr>
          <w:bCs/>
          <w:iCs/>
          <w:sz w:val="24"/>
          <w:lang w:val="ru-RU"/>
        </w:rPr>
        <w:t>Посвящение в ряды Российского движения школьников</w:t>
      </w:r>
      <w:r w:rsidR="00D56DE7" w:rsidRPr="009F1F25">
        <w:rPr>
          <w:bCs/>
          <w:iCs/>
          <w:sz w:val="24"/>
          <w:lang w:val="ru-RU"/>
        </w:rPr>
        <w:t>.</w:t>
      </w:r>
    </w:p>
    <w:p w:rsidR="00647977" w:rsidRDefault="00647977" w:rsidP="00D56DE7">
      <w:pPr>
        <w:wordWrap/>
        <w:ind w:firstLine="709"/>
        <w:rPr>
          <w:bCs/>
          <w:iCs/>
          <w:sz w:val="24"/>
          <w:lang w:val="ru-RU"/>
        </w:rPr>
      </w:pPr>
      <w:r w:rsidRPr="009F1F25">
        <w:rPr>
          <w:bCs/>
          <w:iCs/>
          <w:sz w:val="24"/>
          <w:lang w:val="ru-RU"/>
        </w:rPr>
        <w:t>Посвящение в кадеты МЧ</w:t>
      </w:r>
      <w:r w:rsidR="00BF5C46">
        <w:rPr>
          <w:bCs/>
          <w:iCs/>
          <w:sz w:val="24"/>
          <w:lang w:val="ru-RU"/>
        </w:rPr>
        <w:t>С</w:t>
      </w:r>
    </w:p>
    <w:p w:rsidR="00BF5C46" w:rsidRPr="009F1F25" w:rsidRDefault="00BF5C46" w:rsidP="00D56DE7">
      <w:pPr>
        <w:wordWrap/>
        <w:ind w:firstLine="709"/>
        <w:rPr>
          <w:rStyle w:val="CharAttribute501"/>
          <w:bCs/>
          <w:i w:val="0"/>
          <w:iCs/>
          <w:sz w:val="24"/>
          <w:u w:val="none"/>
          <w:lang w:val="ru-RU"/>
        </w:rPr>
      </w:pPr>
      <w:r>
        <w:rPr>
          <w:bCs/>
          <w:iCs/>
          <w:sz w:val="24"/>
          <w:lang w:val="ru-RU"/>
        </w:rPr>
        <w:t xml:space="preserve">Посвящение в ряды </w:t>
      </w:r>
      <w:proofErr w:type="spellStart"/>
      <w:r>
        <w:rPr>
          <w:bCs/>
          <w:iCs/>
          <w:sz w:val="24"/>
          <w:lang w:val="ru-RU"/>
        </w:rPr>
        <w:t>Юнармии</w:t>
      </w:r>
      <w:proofErr w:type="spellEnd"/>
    </w:p>
    <w:p w:rsidR="00CE4BB1" w:rsidRPr="009F1F25" w:rsidRDefault="0023087C" w:rsidP="00B35611">
      <w:pPr>
        <w:wordWrap/>
        <w:ind w:firstLine="709"/>
        <w:rPr>
          <w:bCs/>
          <w:sz w:val="24"/>
          <w:lang w:val="ru-RU"/>
        </w:rPr>
      </w:pPr>
      <w:r w:rsidRPr="009F1F25">
        <w:rPr>
          <w:bCs/>
          <w:sz w:val="24"/>
          <w:lang w:val="ru-RU"/>
        </w:rPr>
        <w:t>г</w:t>
      </w:r>
      <w:r w:rsidR="00CE4BB1" w:rsidRPr="009F1F25">
        <w:rPr>
          <w:bCs/>
          <w:sz w:val="24"/>
          <w:lang w:val="ru-RU"/>
        </w:rPr>
        <w:t>) Ц</w:t>
      </w:r>
      <w:r w:rsidR="000D19C7" w:rsidRPr="009F1F25">
        <w:rPr>
          <w:bCs/>
          <w:sz w:val="24"/>
          <w:lang w:val="ru-RU"/>
        </w:rPr>
        <w:t>еремонии награждения по итогам года</w:t>
      </w:r>
    </w:p>
    <w:p w:rsidR="00E13065" w:rsidRPr="009F1F25" w:rsidRDefault="00EC2AC9" w:rsidP="00B35611">
      <w:pPr>
        <w:wordWrap/>
        <w:ind w:firstLine="709"/>
        <w:rPr>
          <w:bCs/>
          <w:sz w:val="24"/>
          <w:lang w:val="ru-RU"/>
        </w:rPr>
      </w:pPr>
      <w:r w:rsidRPr="009F1F25">
        <w:rPr>
          <w:bCs/>
          <w:sz w:val="24"/>
          <w:lang w:val="ru-RU"/>
        </w:rPr>
        <w:t xml:space="preserve">вручение школьной медали </w:t>
      </w:r>
    </w:p>
    <w:p w:rsidR="00CE4BB1" w:rsidRPr="009F1F25" w:rsidRDefault="00CE4BB1" w:rsidP="00B35611">
      <w:pPr>
        <w:wordWrap/>
        <w:ind w:firstLine="709"/>
        <w:rPr>
          <w:bCs/>
          <w:sz w:val="24"/>
          <w:lang w:val="ru-RU"/>
        </w:rPr>
      </w:pPr>
      <w:r w:rsidRPr="009F1F25">
        <w:rPr>
          <w:bCs/>
          <w:sz w:val="24"/>
          <w:lang w:val="ru-RU"/>
        </w:rPr>
        <w:t>номинации:</w:t>
      </w:r>
    </w:p>
    <w:p w:rsidR="00CE4BB1" w:rsidRPr="009F1F25" w:rsidRDefault="00CE4BB1" w:rsidP="00CE4BB1">
      <w:pPr>
        <w:wordWrap/>
        <w:ind w:firstLine="709"/>
        <w:rPr>
          <w:bCs/>
          <w:sz w:val="24"/>
          <w:lang w:val="ru-RU"/>
        </w:rPr>
      </w:pPr>
      <w:r w:rsidRPr="009F1F25">
        <w:rPr>
          <w:bCs/>
          <w:sz w:val="24"/>
          <w:lang w:val="ru-RU"/>
        </w:rPr>
        <w:t xml:space="preserve">«Надежда года» – призеры и победители Всероссийской олимпиады школьников; </w:t>
      </w:r>
    </w:p>
    <w:p w:rsidR="00CE4BB1" w:rsidRPr="009F1F25" w:rsidRDefault="00146D39" w:rsidP="00C11C15">
      <w:pPr>
        <w:wordWrap/>
        <w:ind w:firstLine="709"/>
        <w:rPr>
          <w:bCs/>
          <w:sz w:val="24"/>
          <w:lang w:val="ru-RU"/>
        </w:rPr>
      </w:pPr>
      <w:r w:rsidRPr="009F1F25">
        <w:rPr>
          <w:bCs/>
          <w:sz w:val="24"/>
          <w:lang w:val="ru-RU"/>
        </w:rPr>
        <w:t>«Спортивная надежда»</w:t>
      </w:r>
      <w:r w:rsidR="00C11C15">
        <w:rPr>
          <w:bCs/>
          <w:sz w:val="24"/>
          <w:lang w:val="ru-RU"/>
        </w:rPr>
        <w:t xml:space="preserve"> – участие и достижения в спорте;</w:t>
      </w:r>
    </w:p>
    <w:p w:rsidR="00CE4BB1" w:rsidRPr="009F1F25" w:rsidRDefault="003C0A57" w:rsidP="00CE4BB1">
      <w:pPr>
        <w:wordWrap/>
        <w:ind w:firstLine="709"/>
        <w:rPr>
          <w:bCs/>
          <w:sz w:val="24"/>
          <w:lang w:val="ru-RU"/>
        </w:rPr>
      </w:pPr>
      <w:r w:rsidRPr="009F1F25">
        <w:rPr>
          <w:bCs/>
          <w:sz w:val="24"/>
          <w:lang w:val="ru-RU"/>
        </w:rPr>
        <w:t>«</w:t>
      </w:r>
      <w:proofErr w:type="spellStart"/>
      <w:r w:rsidRPr="009F1F25">
        <w:rPr>
          <w:bCs/>
          <w:sz w:val="24"/>
          <w:lang w:val="ru-RU"/>
        </w:rPr>
        <w:t>Добродей</w:t>
      </w:r>
      <w:proofErr w:type="spellEnd"/>
      <w:r w:rsidRPr="009F1F25">
        <w:rPr>
          <w:bCs/>
          <w:sz w:val="24"/>
          <w:lang w:val="ru-RU"/>
        </w:rPr>
        <w:t>»</w:t>
      </w:r>
      <w:r w:rsidR="00CE4BB1" w:rsidRPr="009F1F25">
        <w:rPr>
          <w:bCs/>
          <w:sz w:val="24"/>
          <w:lang w:val="ru-RU"/>
        </w:rPr>
        <w:t xml:space="preserve"> – учащийся, который ярко проявил </w:t>
      </w:r>
      <w:r w:rsidR="00861FE7" w:rsidRPr="009F1F25">
        <w:rPr>
          <w:bCs/>
          <w:sz w:val="24"/>
          <w:lang w:val="ru-RU"/>
        </w:rPr>
        <w:t xml:space="preserve"> себя </w:t>
      </w:r>
      <w:r w:rsidRPr="009F1F25">
        <w:rPr>
          <w:bCs/>
          <w:sz w:val="24"/>
          <w:lang w:val="ru-RU"/>
        </w:rPr>
        <w:t>в добровольческом, волонте</w:t>
      </w:r>
      <w:r w:rsidRPr="009F1F25">
        <w:rPr>
          <w:bCs/>
          <w:sz w:val="24"/>
          <w:lang w:val="ru-RU"/>
        </w:rPr>
        <w:t>р</w:t>
      </w:r>
      <w:r w:rsidRPr="009F1F25">
        <w:rPr>
          <w:bCs/>
          <w:sz w:val="24"/>
          <w:lang w:val="ru-RU"/>
        </w:rPr>
        <w:t>ском движении;</w:t>
      </w:r>
    </w:p>
    <w:p w:rsidR="00CE4BB1" w:rsidRPr="009F1F25" w:rsidRDefault="00146D39" w:rsidP="00CE4BB1">
      <w:pPr>
        <w:wordWrap/>
        <w:ind w:firstLine="709"/>
        <w:rPr>
          <w:bCs/>
          <w:sz w:val="24"/>
          <w:lang w:val="ru-RU"/>
        </w:rPr>
      </w:pPr>
      <w:r w:rsidRPr="009F1F25">
        <w:rPr>
          <w:bCs/>
          <w:sz w:val="24"/>
          <w:lang w:val="ru-RU"/>
        </w:rPr>
        <w:t>"Наставник года" – педагогическим работникам;</w:t>
      </w:r>
    </w:p>
    <w:p w:rsidR="00CE4BB1" w:rsidRPr="009F1F25" w:rsidRDefault="00CE4BB1" w:rsidP="00CE4BB1">
      <w:pPr>
        <w:wordWrap/>
        <w:ind w:firstLine="709"/>
        <w:rPr>
          <w:bCs/>
          <w:sz w:val="24"/>
          <w:lang w:val="ru-RU"/>
        </w:rPr>
      </w:pPr>
      <w:r w:rsidRPr="009F1F25">
        <w:rPr>
          <w:bCs/>
          <w:sz w:val="24"/>
          <w:lang w:val="ru-RU"/>
        </w:rPr>
        <w:t xml:space="preserve">«Признание» – за особый вклад в развитие школы (родители, педагоги, социальные </w:t>
      </w:r>
      <w:r w:rsidR="00146D39" w:rsidRPr="009F1F25">
        <w:rPr>
          <w:bCs/>
          <w:sz w:val="24"/>
          <w:lang w:val="ru-RU"/>
        </w:rPr>
        <w:t>партнеры);</w:t>
      </w:r>
    </w:p>
    <w:p w:rsidR="00CE4BB1" w:rsidRPr="009F1F25" w:rsidRDefault="00CE4BB1" w:rsidP="00CE4BB1">
      <w:pPr>
        <w:wordWrap/>
        <w:ind w:firstLine="709"/>
        <w:rPr>
          <w:bCs/>
          <w:sz w:val="24"/>
          <w:lang w:val="ru-RU"/>
        </w:rPr>
      </w:pPr>
      <w:proofErr w:type="gramStart"/>
      <w:r w:rsidRPr="009F1F25">
        <w:rPr>
          <w:bCs/>
          <w:sz w:val="24"/>
          <w:lang w:val="ru-RU"/>
        </w:rPr>
        <w:t>«Лучший класс</w:t>
      </w:r>
      <w:r w:rsidR="00146D39" w:rsidRPr="009F1F25">
        <w:rPr>
          <w:bCs/>
          <w:sz w:val="24"/>
          <w:lang w:val="ru-RU"/>
        </w:rPr>
        <w:t xml:space="preserve">» – </w:t>
      </w:r>
      <w:r w:rsidRPr="009F1F25">
        <w:rPr>
          <w:bCs/>
          <w:sz w:val="24"/>
          <w:lang w:val="ru-RU"/>
        </w:rPr>
        <w:t xml:space="preserve">учитывается активность участия </w:t>
      </w:r>
      <w:r w:rsidR="00BD037E" w:rsidRPr="009F1F25">
        <w:rPr>
          <w:bCs/>
          <w:sz w:val="24"/>
          <w:lang w:val="ru-RU"/>
        </w:rPr>
        <w:t xml:space="preserve"> </w:t>
      </w:r>
      <w:r w:rsidRPr="009F1F25">
        <w:rPr>
          <w:bCs/>
          <w:sz w:val="24"/>
          <w:lang w:val="ru-RU"/>
        </w:rPr>
        <w:t>класса в мероприятиях, конку</w:t>
      </w:r>
      <w:r w:rsidRPr="009F1F25">
        <w:rPr>
          <w:bCs/>
          <w:sz w:val="24"/>
          <w:lang w:val="ru-RU"/>
        </w:rPr>
        <w:t>р</w:t>
      </w:r>
      <w:r w:rsidRPr="009F1F25">
        <w:rPr>
          <w:bCs/>
          <w:sz w:val="24"/>
          <w:lang w:val="ru-RU"/>
        </w:rPr>
        <w:t>сах; дост</w:t>
      </w:r>
      <w:r w:rsidR="00146D39" w:rsidRPr="009F1F25">
        <w:rPr>
          <w:bCs/>
          <w:sz w:val="24"/>
          <w:lang w:val="ru-RU"/>
        </w:rPr>
        <w:t>ижения);</w:t>
      </w:r>
      <w:proofErr w:type="gramEnd"/>
    </w:p>
    <w:p w:rsidR="00CE4BB1" w:rsidRPr="009F1F25" w:rsidRDefault="00CE4BB1" w:rsidP="00CE4BB1">
      <w:pPr>
        <w:wordWrap/>
        <w:ind w:firstLine="709"/>
        <w:rPr>
          <w:bCs/>
          <w:sz w:val="24"/>
          <w:lang w:val="ru-RU"/>
        </w:rPr>
      </w:pPr>
      <w:r w:rsidRPr="009F1F25">
        <w:rPr>
          <w:bCs/>
          <w:sz w:val="24"/>
          <w:lang w:val="ru-RU"/>
        </w:rPr>
        <w:t>«Ты лучший» – за раскрытие и яркое проявление творческих способностей, достиж</w:t>
      </w:r>
      <w:r w:rsidRPr="009F1F25">
        <w:rPr>
          <w:bCs/>
          <w:sz w:val="24"/>
          <w:lang w:val="ru-RU"/>
        </w:rPr>
        <w:t>е</w:t>
      </w:r>
      <w:r w:rsidRPr="009F1F25">
        <w:rPr>
          <w:bCs/>
          <w:sz w:val="24"/>
          <w:lang w:val="ru-RU"/>
        </w:rPr>
        <w:t>ние отличных результатов в учебе, активное участие в общественной жизни школы</w:t>
      </w:r>
      <w:r w:rsidR="00146D39" w:rsidRPr="009F1F25">
        <w:rPr>
          <w:bCs/>
          <w:sz w:val="24"/>
          <w:lang w:val="ru-RU"/>
        </w:rPr>
        <w:t>;</w:t>
      </w:r>
    </w:p>
    <w:p w:rsidR="00146D39" w:rsidRPr="009F1F25" w:rsidRDefault="00146D39" w:rsidP="00146D39">
      <w:pPr>
        <w:wordWrap/>
        <w:ind w:firstLine="709"/>
        <w:rPr>
          <w:bCs/>
          <w:sz w:val="24"/>
          <w:lang w:val="ru-RU"/>
        </w:rPr>
      </w:pPr>
      <w:r w:rsidRPr="009F1F25">
        <w:rPr>
          <w:bCs/>
          <w:sz w:val="24"/>
          <w:lang w:val="ru-RU"/>
        </w:rPr>
        <w:t>«Первые шаги» –</w:t>
      </w:r>
      <w:r w:rsidR="00EC2AC9" w:rsidRPr="009F1F25">
        <w:rPr>
          <w:bCs/>
          <w:sz w:val="24"/>
          <w:lang w:val="ru-RU"/>
        </w:rPr>
        <w:t xml:space="preserve"> </w:t>
      </w:r>
      <w:r w:rsidRPr="009F1F25">
        <w:rPr>
          <w:bCs/>
          <w:sz w:val="24"/>
          <w:lang w:val="ru-RU"/>
        </w:rPr>
        <w:t xml:space="preserve">для учащихся 1 класса; </w:t>
      </w:r>
    </w:p>
    <w:p w:rsidR="002C249E" w:rsidRPr="009F1F25" w:rsidRDefault="000D19C7" w:rsidP="00B35611">
      <w:pPr>
        <w:wordWrap/>
        <w:ind w:firstLine="709"/>
        <w:rPr>
          <w:b/>
          <w:bCs/>
          <w:i/>
          <w:iCs/>
          <w:sz w:val="24"/>
          <w:lang w:val="ru-RU"/>
        </w:rPr>
      </w:pPr>
      <w:r w:rsidRPr="009F1F25">
        <w:rPr>
          <w:b/>
          <w:bCs/>
          <w:i/>
          <w:iCs/>
          <w:sz w:val="24"/>
          <w:lang w:val="ru-RU"/>
        </w:rPr>
        <w:t>На уровне классов:</w:t>
      </w:r>
    </w:p>
    <w:p w:rsidR="00427AC4" w:rsidRPr="009F1F25" w:rsidRDefault="00427AC4" w:rsidP="0039475D">
      <w:pPr>
        <w:wordWrap/>
        <w:ind w:firstLine="709"/>
        <w:rPr>
          <w:rStyle w:val="CharAttribute501"/>
          <w:bCs/>
          <w:i w:val="0"/>
          <w:iCs/>
          <w:sz w:val="24"/>
          <w:u w:val="none"/>
          <w:lang w:val="ru-RU"/>
        </w:rPr>
      </w:pPr>
      <w:r w:rsidRPr="009F1F25">
        <w:rPr>
          <w:bCs/>
          <w:iCs/>
          <w:sz w:val="24"/>
          <w:lang w:val="ru-RU"/>
        </w:rPr>
        <w:t>выдвижение предложений от классов по тематике, содержанию ключевых общешк</w:t>
      </w:r>
      <w:r w:rsidRPr="009F1F25">
        <w:rPr>
          <w:bCs/>
          <w:iCs/>
          <w:sz w:val="24"/>
          <w:lang w:val="ru-RU"/>
        </w:rPr>
        <w:t>о</w:t>
      </w:r>
      <w:r w:rsidRPr="009F1F25">
        <w:rPr>
          <w:bCs/>
          <w:iCs/>
          <w:sz w:val="24"/>
          <w:lang w:val="ru-RU"/>
        </w:rPr>
        <w:t>льн</w:t>
      </w:r>
      <w:r w:rsidR="0039475D" w:rsidRPr="009F1F25">
        <w:rPr>
          <w:bCs/>
          <w:iCs/>
          <w:sz w:val="24"/>
          <w:lang w:val="ru-RU"/>
        </w:rPr>
        <w:t>ых дел.</w:t>
      </w:r>
    </w:p>
    <w:p w:rsidR="002C249E" w:rsidRPr="009F1F25" w:rsidRDefault="000D19C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9F1F25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венных за подгото</w:t>
      </w:r>
      <w:r w:rsidR="002C249E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вку общешкольных ключевых дел; </w:t>
      </w:r>
    </w:p>
    <w:p w:rsidR="002C249E" w:rsidRPr="009F1F25" w:rsidRDefault="000D19C7" w:rsidP="00B35611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9F1F25" w:rsidRDefault="000D19C7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="00B50691"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proofErr w:type="gramEnd"/>
      <w:r w:rsidR="00B50691" w:rsidRPr="009F1F25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общешкольных ключ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вых дел, участие представителей классов в итоговом анализе проведенных дел на уровне о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б</w:t>
      </w:r>
      <w:r w:rsidRPr="009F1F25">
        <w:rPr>
          <w:rStyle w:val="CharAttribute501"/>
          <w:rFonts w:eastAsia="№Е"/>
          <w:i w:val="0"/>
          <w:sz w:val="24"/>
          <w:u w:val="none"/>
          <w:lang w:val="ru-RU"/>
        </w:rPr>
        <w:t>щешкольных советов дела.</w:t>
      </w:r>
    </w:p>
    <w:p w:rsidR="002C249E" w:rsidRPr="009F1F25" w:rsidRDefault="000D19C7" w:rsidP="00B35611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9F1F25">
        <w:rPr>
          <w:b/>
          <w:bCs/>
          <w:i/>
          <w:iCs/>
          <w:sz w:val="24"/>
          <w:lang w:val="ru-RU"/>
        </w:rPr>
        <w:t>На уровне</w:t>
      </w:r>
      <w:r w:rsidR="00F42B4E" w:rsidRPr="009F1F25">
        <w:rPr>
          <w:b/>
          <w:bCs/>
          <w:i/>
          <w:iCs/>
          <w:sz w:val="24"/>
          <w:lang w:val="ru-RU"/>
        </w:rPr>
        <w:t xml:space="preserve"> </w:t>
      </w:r>
      <w:proofErr w:type="gramStart"/>
      <w:r w:rsidR="00F42B4E" w:rsidRPr="009F1F25">
        <w:rPr>
          <w:b/>
          <w:bCs/>
          <w:i/>
          <w:iCs/>
          <w:sz w:val="24"/>
          <w:lang w:val="ru-RU"/>
        </w:rPr>
        <w:t>обучающихся</w:t>
      </w:r>
      <w:proofErr w:type="gramEnd"/>
      <w:r w:rsidRPr="009F1F25">
        <w:rPr>
          <w:b/>
          <w:bCs/>
          <w:i/>
          <w:iCs/>
          <w:sz w:val="24"/>
          <w:lang w:val="ru-RU"/>
        </w:rPr>
        <w:t>:</w:t>
      </w:r>
    </w:p>
    <w:p w:rsidR="002C249E" w:rsidRPr="009F1F25" w:rsidRDefault="00BD037E" w:rsidP="00B35611">
      <w:pPr>
        <w:wordWrap/>
        <w:ind w:firstLine="709"/>
        <w:rPr>
          <w:sz w:val="24"/>
          <w:lang w:val="ru-RU"/>
        </w:rPr>
      </w:pPr>
      <w:proofErr w:type="gramStart"/>
      <w:r w:rsidRPr="009F1F25">
        <w:rPr>
          <w:rStyle w:val="CharAttribute501"/>
          <w:rFonts w:eastAsia="№Е"/>
          <w:i w:val="0"/>
          <w:iCs/>
          <w:sz w:val="24"/>
          <w:u w:val="none"/>
          <w:lang w:val="ru-RU"/>
        </w:rPr>
        <w:t>В</w:t>
      </w:r>
      <w:r w:rsidR="000D19C7" w:rsidRPr="009F1F25">
        <w:rPr>
          <w:rStyle w:val="CharAttribute501"/>
          <w:rFonts w:eastAsia="№Е"/>
          <w:i w:val="0"/>
          <w:iCs/>
          <w:sz w:val="24"/>
          <w:u w:val="none"/>
          <w:lang w:val="ru-RU"/>
        </w:rPr>
        <w:t>овлечение</w:t>
      </w:r>
      <w:r w:rsidRPr="009F1F25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="000D19C7" w:rsidRPr="009F1F25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по возможности</w:t>
      </w:r>
      <w:r w:rsidRPr="009F1F25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="000D19C7" w:rsidRPr="009F1F25">
        <w:rPr>
          <w:sz w:val="24"/>
          <w:lang w:val="ru-RU"/>
        </w:rPr>
        <w:t xml:space="preserve">каждого </w:t>
      </w:r>
      <w:r w:rsidR="003A32F3" w:rsidRPr="009F1F25">
        <w:rPr>
          <w:sz w:val="24"/>
          <w:lang w:val="ru-RU"/>
        </w:rPr>
        <w:t>обучающегося</w:t>
      </w:r>
      <w:r w:rsidR="000D19C7" w:rsidRPr="009F1F25">
        <w:rPr>
          <w:sz w:val="24"/>
          <w:lang w:val="ru-RU"/>
        </w:rPr>
        <w:t xml:space="preserve"> в ключевые дела школы в одной из возможных для них ролей: сценаристов, постановщиков, исполнителей, ведущих, декор</w:t>
      </w:r>
      <w:r w:rsidR="000D19C7" w:rsidRPr="009F1F25">
        <w:rPr>
          <w:sz w:val="24"/>
          <w:lang w:val="ru-RU"/>
        </w:rPr>
        <w:t>а</w:t>
      </w:r>
      <w:r w:rsidR="000D19C7" w:rsidRPr="009F1F25">
        <w:rPr>
          <w:sz w:val="24"/>
          <w:lang w:val="ru-RU"/>
        </w:rPr>
        <w:t>торов, музыкальных редакторов, корреспондентов, ответственных за костюмы и оборудов</w:t>
      </w:r>
      <w:r w:rsidR="000D19C7" w:rsidRPr="009F1F25">
        <w:rPr>
          <w:sz w:val="24"/>
          <w:lang w:val="ru-RU"/>
        </w:rPr>
        <w:t>а</w:t>
      </w:r>
      <w:r w:rsidR="000D19C7" w:rsidRPr="009F1F25">
        <w:rPr>
          <w:sz w:val="24"/>
          <w:lang w:val="ru-RU"/>
        </w:rPr>
        <w:t>ние, ответственных за приглашение и встречу гостей и т.п.);</w:t>
      </w:r>
      <w:proofErr w:type="gramEnd"/>
    </w:p>
    <w:p w:rsidR="00436F64" w:rsidRPr="009F1F25" w:rsidRDefault="00436F64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proofErr w:type="gramStart"/>
      <w:r w:rsidRPr="009F1F25">
        <w:rPr>
          <w:sz w:val="24"/>
          <w:lang w:val="ru-RU"/>
        </w:rPr>
        <w:t>обучение (проведение тренингов, мастер-классов, семинаров) участию в общешкол</w:t>
      </w:r>
      <w:r w:rsidRPr="009F1F25">
        <w:rPr>
          <w:sz w:val="24"/>
          <w:lang w:val="ru-RU"/>
        </w:rPr>
        <w:t>ь</w:t>
      </w:r>
      <w:r w:rsidRPr="009F1F25">
        <w:rPr>
          <w:sz w:val="24"/>
          <w:lang w:val="ru-RU"/>
        </w:rPr>
        <w:t>ных ключевых делах, требующих специальных знаний и умений (волонтерские, добровол</w:t>
      </w:r>
      <w:r w:rsidRPr="009F1F25">
        <w:rPr>
          <w:sz w:val="24"/>
          <w:lang w:val="ru-RU"/>
        </w:rPr>
        <w:t>ь</w:t>
      </w:r>
      <w:r w:rsidRPr="009F1F25">
        <w:rPr>
          <w:sz w:val="24"/>
          <w:lang w:val="ru-RU"/>
        </w:rPr>
        <w:t xml:space="preserve">ческие проекты, </w:t>
      </w:r>
      <w:r w:rsidR="00AE4A9C" w:rsidRPr="009F1F25">
        <w:rPr>
          <w:sz w:val="24"/>
          <w:lang w:val="ru-RU"/>
        </w:rPr>
        <w:t xml:space="preserve">экологические проекты, </w:t>
      </w:r>
      <w:r w:rsidRPr="009F1F25">
        <w:rPr>
          <w:sz w:val="24"/>
          <w:lang w:val="ru-RU"/>
        </w:rPr>
        <w:t>художественно-творческие п</w:t>
      </w:r>
      <w:r w:rsidR="0031601C" w:rsidRPr="009F1F25">
        <w:rPr>
          <w:sz w:val="24"/>
          <w:lang w:val="ru-RU"/>
        </w:rPr>
        <w:t>роекты, многодневные сборы</w:t>
      </w:r>
      <w:r w:rsidRPr="009F1F25">
        <w:rPr>
          <w:sz w:val="24"/>
          <w:lang w:val="ru-RU"/>
        </w:rPr>
        <w:t xml:space="preserve">, военно-спортивные игры и т.п.);  </w:t>
      </w:r>
      <w:proofErr w:type="gramEnd"/>
    </w:p>
    <w:p w:rsidR="002C249E" w:rsidRPr="009F1F25" w:rsidRDefault="000D19C7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9F1F25">
        <w:rPr>
          <w:sz w:val="24"/>
          <w:lang w:val="ru-RU"/>
        </w:rPr>
        <w:t xml:space="preserve">индивидуальная помощь </w:t>
      </w:r>
      <w:proofErr w:type="gramStart"/>
      <w:r w:rsidR="009C4A20" w:rsidRPr="009F1F25">
        <w:rPr>
          <w:sz w:val="24"/>
          <w:lang w:val="ru-RU"/>
        </w:rPr>
        <w:t>обучающемуся</w:t>
      </w:r>
      <w:proofErr w:type="gramEnd"/>
      <w:r w:rsidRPr="009F1F25">
        <w:rPr>
          <w:sz w:val="24"/>
          <w:lang w:val="ru-RU"/>
        </w:rPr>
        <w:t xml:space="preserve"> (</w:t>
      </w:r>
      <w:r w:rsidRPr="009F1F25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9F1F25">
        <w:rPr>
          <w:sz w:val="24"/>
          <w:lang w:val="ru-RU"/>
        </w:rPr>
        <w:t>подготовки, проведения и анализа ключевых дел;</w:t>
      </w:r>
    </w:p>
    <w:p w:rsidR="002C249E" w:rsidRPr="009F1F25" w:rsidRDefault="000D19C7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9F1F25">
        <w:rPr>
          <w:sz w:val="24"/>
          <w:lang w:val="ru-RU"/>
        </w:rPr>
        <w:t xml:space="preserve">наблюдение за поведением </w:t>
      </w:r>
      <w:r w:rsidR="003A32F3" w:rsidRPr="009F1F25">
        <w:rPr>
          <w:sz w:val="24"/>
          <w:lang w:val="ru-RU"/>
        </w:rPr>
        <w:t>обучающегося</w:t>
      </w:r>
      <w:r w:rsidRPr="009F1F25">
        <w:rPr>
          <w:sz w:val="24"/>
          <w:lang w:val="ru-RU"/>
        </w:rPr>
        <w:t xml:space="preserve"> в ситуациях подготовки, проведения и ан</w:t>
      </w:r>
      <w:r w:rsidRPr="009F1F25">
        <w:rPr>
          <w:sz w:val="24"/>
          <w:lang w:val="ru-RU"/>
        </w:rPr>
        <w:t>а</w:t>
      </w:r>
      <w:r w:rsidRPr="009F1F25">
        <w:rPr>
          <w:sz w:val="24"/>
          <w:lang w:val="ru-RU"/>
        </w:rPr>
        <w:t xml:space="preserve">лиза ключевых дел, за его отношениями со сверстниками, старшими и младшими </w:t>
      </w:r>
      <w:r w:rsidR="00AF012F" w:rsidRPr="009F1F25">
        <w:rPr>
          <w:sz w:val="24"/>
          <w:lang w:val="ru-RU"/>
        </w:rPr>
        <w:t>обуча</w:t>
      </w:r>
      <w:r w:rsidR="00AF012F" w:rsidRPr="009F1F25">
        <w:rPr>
          <w:sz w:val="24"/>
          <w:lang w:val="ru-RU"/>
        </w:rPr>
        <w:t>ю</w:t>
      </w:r>
      <w:r w:rsidR="00AF012F" w:rsidRPr="009F1F25">
        <w:rPr>
          <w:sz w:val="24"/>
          <w:lang w:val="ru-RU"/>
        </w:rPr>
        <w:t>щимися</w:t>
      </w:r>
      <w:r w:rsidRPr="009F1F25">
        <w:rPr>
          <w:sz w:val="24"/>
          <w:lang w:val="ru-RU"/>
        </w:rPr>
        <w:t xml:space="preserve">, с </w:t>
      </w:r>
      <w:r w:rsidR="00C4576F" w:rsidRPr="009F1F25">
        <w:rPr>
          <w:w w:val="0"/>
          <w:sz w:val="24"/>
          <w:lang w:val="ru-RU"/>
        </w:rPr>
        <w:t>педагогическими работниками</w:t>
      </w:r>
      <w:r w:rsidRPr="009F1F25">
        <w:rPr>
          <w:sz w:val="24"/>
          <w:lang w:val="ru-RU"/>
        </w:rPr>
        <w:t xml:space="preserve"> и другими взрослыми;</w:t>
      </w:r>
    </w:p>
    <w:p w:rsidR="000F18E4" w:rsidRPr="009F1F25" w:rsidRDefault="000D19C7" w:rsidP="00B35611">
      <w:pPr>
        <w:wordWrap/>
        <w:ind w:firstLine="709"/>
        <w:rPr>
          <w:sz w:val="24"/>
          <w:lang w:val="ru-RU"/>
        </w:rPr>
      </w:pPr>
      <w:proofErr w:type="gramStart"/>
      <w:r w:rsidRPr="009F1F25">
        <w:rPr>
          <w:sz w:val="24"/>
          <w:lang w:val="ru-RU"/>
        </w:rPr>
        <w:t>при необходимости коррекция поведения</w:t>
      </w:r>
      <w:r w:rsidR="0083141F" w:rsidRPr="009F1F25">
        <w:rPr>
          <w:sz w:val="24"/>
          <w:lang w:val="ru-RU"/>
        </w:rPr>
        <w:t xml:space="preserve"> </w:t>
      </w:r>
      <w:r w:rsidR="003A32F3" w:rsidRPr="009F1F25">
        <w:rPr>
          <w:sz w:val="24"/>
          <w:lang w:val="ru-RU"/>
        </w:rPr>
        <w:t>обучающегося</w:t>
      </w:r>
      <w:r w:rsidRPr="009F1F25">
        <w:rPr>
          <w:sz w:val="24"/>
          <w:lang w:val="ru-RU"/>
        </w:rPr>
        <w:t xml:space="preserve"> через </w:t>
      </w:r>
      <w:r w:rsidR="00436F64" w:rsidRPr="009F1F25">
        <w:rPr>
          <w:sz w:val="24"/>
          <w:lang w:val="ru-RU"/>
        </w:rPr>
        <w:t>индивидуальные</w:t>
      </w:r>
      <w:r w:rsidR="0083141F" w:rsidRPr="009F1F25">
        <w:rPr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бес</w:t>
      </w:r>
      <w:r w:rsidRPr="009F1F25">
        <w:rPr>
          <w:sz w:val="24"/>
          <w:lang w:val="ru-RU"/>
        </w:rPr>
        <w:t>е</w:t>
      </w:r>
      <w:r w:rsidRPr="009F1F25">
        <w:rPr>
          <w:sz w:val="24"/>
          <w:lang w:val="ru-RU"/>
        </w:rPr>
        <w:t xml:space="preserve">ды с ним, через включение его в совместную работу с другими </w:t>
      </w:r>
      <w:r w:rsidR="002C249E" w:rsidRPr="009F1F25">
        <w:rPr>
          <w:sz w:val="24"/>
          <w:lang w:val="ru-RU"/>
        </w:rPr>
        <w:t>обучающимися</w:t>
      </w:r>
      <w:r w:rsidRPr="009F1F25">
        <w:rPr>
          <w:sz w:val="24"/>
          <w:lang w:val="ru-RU"/>
        </w:rPr>
        <w:t>, которые мо</w:t>
      </w:r>
      <w:r w:rsidRPr="009F1F25">
        <w:rPr>
          <w:sz w:val="24"/>
          <w:lang w:val="ru-RU"/>
        </w:rPr>
        <w:t>г</w:t>
      </w:r>
      <w:r w:rsidRPr="009F1F25">
        <w:rPr>
          <w:sz w:val="24"/>
          <w:lang w:val="ru-RU"/>
        </w:rPr>
        <w:t xml:space="preserve">ли бы стать хорошим примером для </w:t>
      </w:r>
      <w:r w:rsidR="003A32F3" w:rsidRPr="009F1F25">
        <w:rPr>
          <w:sz w:val="24"/>
          <w:lang w:val="ru-RU"/>
        </w:rPr>
        <w:t>обучающегося</w:t>
      </w:r>
      <w:r w:rsidRPr="009F1F25">
        <w:rPr>
          <w:sz w:val="24"/>
          <w:lang w:val="ru-RU"/>
        </w:rPr>
        <w:t xml:space="preserve">, через предложение взять в следующем </w:t>
      </w:r>
      <w:r w:rsidRPr="009F1F25">
        <w:rPr>
          <w:sz w:val="24"/>
          <w:lang w:val="ru-RU"/>
        </w:rPr>
        <w:lastRenderedPageBreak/>
        <w:t xml:space="preserve">ключевом деле на себя роль ответственного за тот или иной фрагмент общей работы. </w:t>
      </w:r>
      <w:proofErr w:type="gramEnd"/>
    </w:p>
    <w:p w:rsidR="00CC12F2" w:rsidRPr="009F1F25" w:rsidRDefault="00CC12F2" w:rsidP="00B35611">
      <w:pPr>
        <w:wordWrap/>
        <w:jc w:val="center"/>
        <w:rPr>
          <w:iCs/>
          <w:w w:val="0"/>
          <w:sz w:val="24"/>
          <w:lang w:val="ru-RU"/>
        </w:rPr>
      </w:pPr>
    </w:p>
    <w:p w:rsidR="000D19C7" w:rsidRPr="009F1F25" w:rsidRDefault="00AF1C80" w:rsidP="00B35611">
      <w:pPr>
        <w:wordWrap/>
        <w:jc w:val="center"/>
        <w:rPr>
          <w:b/>
          <w:iCs/>
          <w:w w:val="0"/>
          <w:sz w:val="24"/>
          <w:lang w:val="ru-RU"/>
        </w:rPr>
      </w:pPr>
      <w:r w:rsidRPr="009F1F25">
        <w:rPr>
          <w:b/>
          <w:iCs/>
          <w:w w:val="0"/>
          <w:sz w:val="24"/>
          <w:lang w:val="ru-RU"/>
        </w:rPr>
        <w:t>3.3</w:t>
      </w:r>
      <w:r w:rsidR="000D19C7" w:rsidRPr="009F1F25">
        <w:rPr>
          <w:b/>
          <w:iCs/>
          <w:w w:val="0"/>
          <w:sz w:val="24"/>
          <w:lang w:val="ru-RU"/>
        </w:rPr>
        <w:t>. Модуль «Классное руководство»</w:t>
      </w:r>
    </w:p>
    <w:p w:rsidR="00CC12F2" w:rsidRPr="009F1F25" w:rsidRDefault="00CC12F2" w:rsidP="00B35611">
      <w:pPr>
        <w:wordWrap/>
        <w:jc w:val="center"/>
        <w:rPr>
          <w:iCs/>
          <w:w w:val="0"/>
          <w:sz w:val="24"/>
          <w:lang w:val="ru-RU"/>
        </w:rPr>
      </w:pPr>
    </w:p>
    <w:p w:rsidR="000D19C7" w:rsidRPr="009F1F25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Осуществляя работу с классом</w:t>
      </w:r>
      <w:r w:rsidR="00E81C16" w:rsidRPr="009F1F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0A47" w:rsidRPr="009F1F25">
        <w:rPr>
          <w:rFonts w:ascii="Times New Roman" w:hAnsi="Times New Roman"/>
          <w:sz w:val="24"/>
          <w:szCs w:val="24"/>
          <w:lang w:val="ru-RU"/>
        </w:rPr>
        <w:t xml:space="preserve">классный руководитель </w:t>
      </w:r>
      <w:r w:rsidRPr="009F1F25">
        <w:rPr>
          <w:rFonts w:ascii="Times New Roman" w:hAnsi="Times New Roman"/>
          <w:sz w:val="24"/>
          <w:szCs w:val="24"/>
          <w:lang w:val="ru-RU"/>
        </w:rPr>
        <w:t>организует работу с колле</w:t>
      </w:r>
      <w:r w:rsidRPr="009F1F25">
        <w:rPr>
          <w:rFonts w:ascii="Times New Roman" w:hAnsi="Times New Roman"/>
          <w:sz w:val="24"/>
          <w:szCs w:val="24"/>
          <w:lang w:val="ru-RU"/>
        </w:rPr>
        <w:t>к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тивом класса; индивидуальную работу с </w:t>
      </w:r>
      <w:r w:rsidR="006D000B" w:rsidRPr="009F1F25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вверенного ему класса; работу </w:t>
      </w:r>
      <w:r w:rsidR="00C4576F" w:rsidRPr="009F1F25">
        <w:rPr>
          <w:rFonts w:ascii="Times New Roman" w:hAnsi="Times New Roman"/>
          <w:sz w:val="24"/>
          <w:szCs w:val="24"/>
          <w:lang w:val="ru-RU"/>
        </w:rPr>
        <w:t>с учителями-предметниками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в данном классе; работу с родителями обучающихся и</w:t>
      </w:r>
      <w:r w:rsidR="00B429E9" w:rsidRPr="009F1F25">
        <w:rPr>
          <w:rFonts w:ascii="Times New Roman" w:hAnsi="Times New Roman"/>
          <w:sz w:val="24"/>
          <w:szCs w:val="24"/>
          <w:lang w:val="ru-RU"/>
        </w:rPr>
        <w:t>ли их з</w:t>
      </w:r>
      <w:r w:rsidR="00B429E9" w:rsidRPr="009F1F25">
        <w:rPr>
          <w:rFonts w:ascii="Times New Roman" w:hAnsi="Times New Roman"/>
          <w:sz w:val="24"/>
          <w:szCs w:val="24"/>
          <w:lang w:val="ru-RU"/>
        </w:rPr>
        <w:t>а</w:t>
      </w:r>
      <w:r w:rsidR="00B429E9" w:rsidRPr="009F1F25">
        <w:rPr>
          <w:rFonts w:ascii="Times New Roman" w:hAnsi="Times New Roman"/>
          <w:sz w:val="24"/>
          <w:szCs w:val="24"/>
          <w:lang w:val="ru-RU"/>
        </w:rPr>
        <w:t>конными представителями.</w:t>
      </w:r>
    </w:p>
    <w:p w:rsidR="00B96D34" w:rsidRPr="009F1F25" w:rsidRDefault="000D19C7" w:rsidP="00B35611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9F1F2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B96D34" w:rsidRPr="009F1F25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</w:t>
      </w:r>
      <w:r w:rsidRPr="009F1F25">
        <w:rPr>
          <w:rFonts w:ascii="Times New Roman" w:hAnsi="Times New Roman"/>
          <w:sz w:val="24"/>
          <w:szCs w:val="24"/>
          <w:lang w:val="ru-RU"/>
        </w:rPr>
        <w:t>а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ние необходимой помощи </w:t>
      </w:r>
      <w:proofErr w:type="gramStart"/>
      <w:r w:rsidR="000359FD" w:rsidRPr="009F1F25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9F1F25">
        <w:rPr>
          <w:rFonts w:ascii="Times New Roman" w:hAnsi="Times New Roman"/>
          <w:sz w:val="24"/>
          <w:szCs w:val="24"/>
          <w:lang w:val="ru-RU"/>
        </w:rPr>
        <w:t xml:space="preserve"> в их подготовке, проведении и анализе;</w:t>
      </w:r>
    </w:p>
    <w:p w:rsidR="00B96D34" w:rsidRPr="009F1F25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F1F25">
        <w:rPr>
          <w:rFonts w:ascii="Times New Roman" w:hAnsi="Times New Roman"/>
          <w:sz w:val="24"/>
          <w:szCs w:val="24"/>
          <w:lang w:val="ru-RU"/>
        </w:rPr>
        <w:t xml:space="preserve">организация интересных и полезных для личностного развития </w:t>
      </w:r>
      <w:r w:rsidR="003A32F3" w:rsidRPr="009F1F25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B96D34" w:rsidRPr="009F1F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F1F25">
        <w:rPr>
          <w:rFonts w:ascii="Times New Roman" w:hAnsi="Times New Roman"/>
          <w:sz w:val="24"/>
          <w:szCs w:val="24"/>
          <w:lang w:val="ru-RU"/>
        </w:rPr>
        <w:t>совм</w:t>
      </w:r>
      <w:r w:rsidRPr="009F1F25">
        <w:rPr>
          <w:rFonts w:ascii="Times New Roman" w:hAnsi="Times New Roman"/>
          <w:sz w:val="24"/>
          <w:szCs w:val="24"/>
          <w:lang w:val="ru-RU"/>
        </w:rPr>
        <w:t>е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стных дел с </w:t>
      </w:r>
      <w:r w:rsidR="006D000B" w:rsidRPr="009F1F25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F1F25">
        <w:rPr>
          <w:rFonts w:ascii="Times New Roman" w:hAnsi="Times New Roman"/>
          <w:sz w:val="24"/>
          <w:szCs w:val="24"/>
          <w:lang w:val="ru-RU"/>
        </w:rPr>
        <w:t>профориентационной</w:t>
      </w:r>
      <w:proofErr w:type="spellEnd"/>
      <w:r w:rsidRPr="009F1F25">
        <w:rPr>
          <w:rFonts w:ascii="Times New Roman" w:hAnsi="Times New Roman"/>
          <w:sz w:val="24"/>
          <w:szCs w:val="24"/>
          <w:lang w:val="ru-RU"/>
        </w:rPr>
        <w:t xml:space="preserve"> направленн</w:t>
      </w:r>
      <w:r w:rsidRPr="009F1F25">
        <w:rPr>
          <w:rFonts w:ascii="Times New Roman" w:hAnsi="Times New Roman"/>
          <w:sz w:val="24"/>
          <w:szCs w:val="24"/>
          <w:lang w:val="ru-RU"/>
        </w:rPr>
        <w:t>о</w:t>
      </w:r>
      <w:r w:rsidRPr="009F1F25">
        <w:rPr>
          <w:rFonts w:ascii="Times New Roman" w:hAnsi="Times New Roman"/>
          <w:sz w:val="24"/>
          <w:szCs w:val="24"/>
          <w:lang w:val="ru-RU"/>
        </w:rPr>
        <w:t>сти), позволяющие с одной стороны, – вовлечь в них обучающихся с самыми разными п</w:t>
      </w:r>
      <w:r w:rsidRPr="009F1F25">
        <w:rPr>
          <w:rFonts w:ascii="Times New Roman" w:hAnsi="Times New Roman"/>
          <w:sz w:val="24"/>
          <w:szCs w:val="24"/>
          <w:lang w:val="ru-RU"/>
        </w:rPr>
        <w:t>о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требностями и тем самым дать им возможность </w:t>
      </w:r>
      <w:proofErr w:type="spellStart"/>
      <w:r w:rsidRPr="009F1F25">
        <w:rPr>
          <w:rFonts w:ascii="Times New Roman" w:hAnsi="Times New Roman"/>
          <w:sz w:val="24"/>
          <w:szCs w:val="24"/>
          <w:lang w:val="ru-RU"/>
        </w:rPr>
        <w:t>самореализоваться</w:t>
      </w:r>
      <w:proofErr w:type="spellEnd"/>
      <w:r w:rsidRPr="009F1F25">
        <w:rPr>
          <w:rFonts w:ascii="Times New Roman" w:hAnsi="Times New Roman"/>
          <w:sz w:val="24"/>
          <w:szCs w:val="24"/>
          <w:lang w:val="ru-RU"/>
        </w:rPr>
        <w:t xml:space="preserve"> в них,</w:t>
      </w:r>
      <w:r w:rsidR="00B04FCD" w:rsidRPr="009F1F25">
        <w:rPr>
          <w:rFonts w:ascii="Times New Roman" w:hAnsi="Times New Roman"/>
          <w:sz w:val="24"/>
          <w:szCs w:val="24"/>
          <w:lang w:val="ru-RU"/>
        </w:rPr>
        <w:t xml:space="preserve"> найти для каждого «</w:t>
      </w:r>
      <w:proofErr w:type="spellStart"/>
      <w:r w:rsidR="00B04FCD" w:rsidRPr="009F1F25">
        <w:rPr>
          <w:rFonts w:ascii="Times New Roman" w:hAnsi="Times New Roman"/>
          <w:sz w:val="24"/>
          <w:szCs w:val="24"/>
          <w:lang w:val="ru-RU"/>
        </w:rPr>
        <w:t>нищу</w:t>
      </w:r>
      <w:proofErr w:type="spellEnd"/>
      <w:r w:rsidR="00B04FCD" w:rsidRPr="009F1F25">
        <w:rPr>
          <w:rFonts w:ascii="Times New Roman" w:hAnsi="Times New Roman"/>
          <w:sz w:val="24"/>
          <w:szCs w:val="24"/>
          <w:lang w:val="ru-RU"/>
        </w:rPr>
        <w:t xml:space="preserve"> успешности»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а с другой, – установить и упрочить доверительные отношения с </w:t>
      </w:r>
      <w:r w:rsidR="006D000B" w:rsidRPr="009F1F25">
        <w:rPr>
          <w:rFonts w:ascii="Times New Roman" w:hAnsi="Times New Roman"/>
          <w:sz w:val="24"/>
          <w:szCs w:val="24"/>
          <w:lang w:val="ru-RU"/>
        </w:rPr>
        <w:t>об</w:t>
      </w:r>
      <w:r w:rsidR="006D000B" w:rsidRPr="009F1F25">
        <w:rPr>
          <w:rFonts w:ascii="Times New Roman" w:hAnsi="Times New Roman"/>
          <w:sz w:val="24"/>
          <w:szCs w:val="24"/>
          <w:lang w:val="ru-RU"/>
        </w:rPr>
        <w:t>у</w:t>
      </w:r>
      <w:r w:rsidR="006D000B" w:rsidRPr="009F1F25">
        <w:rPr>
          <w:rFonts w:ascii="Times New Roman" w:hAnsi="Times New Roman"/>
          <w:sz w:val="24"/>
          <w:szCs w:val="24"/>
          <w:lang w:val="ru-RU"/>
        </w:rPr>
        <w:t>чающимися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класса, стать</w:t>
      </w:r>
      <w:proofErr w:type="gramEnd"/>
      <w:r w:rsidRPr="009F1F25">
        <w:rPr>
          <w:rFonts w:ascii="Times New Roman" w:hAnsi="Times New Roman"/>
          <w:sz w:val="24"/>
          <w:szCs w:val="24"/>
          <w:lang w:val="ru-RU"/>
        </w:rPr>
        <w:t xml:space="preserve"> для них значимым взрослым, задающим образцы поведения в о</w:t>
      </w:r>
      <w:r w:rsidRPr="009F1F25">
        <w:rPr>
          <w:rFonts w:ascii="Times New Roman" w:hAnsi="Times New Roman"/>
          <w:sz w:val="24"/>
          <w:szCs w:val="24"/>
          <w:lang w:val="ru-RU"/>
        </w:rPr>
        <w:t>б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ществе. </w:t>
      </w:r>
    </w:p>
    <w:p w:rsidR="00E4719F" w:rsidRPr="009F1F25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9F1F25">
        <w:rPr>
          <w:rFonts w:ascii="Times New Roman" w:hAnsi="Times New Roman"/>
          <w:b/>
          <w:sz w:val="24"/>
          <w:szCs w:val="24"/>
          <w:lang w:val="ru-RU"/>
        </w:rPr>
        <w:t>Классные дела:</w:t>
      </w:r>
    </w:p>
    <w:p w:rsidR="00F34882" w:rsidRPr="009F1F25" w:rsidRDefault="00F34882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Прове</w:t>
      </w:r>
      <w:r w:rsidR="0039475D" w:rsidRPr="009F1F25">
        <w:rPr>
          <w:rFonts w:ascii="Times New Roman" w:hAnsi="Times New Roman"/>
          <w:sz w:val="24"/>
          <w:szCs w:val="24"/>
          <w:lang w:val="ru-RU"/>
        </w:rPr>
        <w:t>дение  часов общения и вечеров</w:t>
      </w:r>
      <w:r w:rsidR="00C11C15">
        <w:rPr>
          <w:rFonts w:ascii="Times New Roman" w:hAnsi="Times New Roman"/>
          <w:sz w:val="24"/>
          <w:szCs w:val="24"/>
          <w:lang w:val="ru-RU"/>
        </w:rPr>
        <w:t xml:space="preserve">, праздников </w:t>
      </w:r>
      <w:r w:rsidR="0039475D" w:rsidRPr="009F1F25">
        <w:rPr>
          <w:rFonts w:ascii="Times New Roman" w:hAnsi="Times New Roman"/>
          <w:sz w:val="24"/>
          <w:szCs w:val="24"/>
          <w:lang w:val="ru-RU"/>
        </w:rPr>
        <w:t xml:space="preserve"> различной тематики.</w:t>
      </w:r>
    </w:p>
    <w:p w:rsidR="00573314" w:rsidRPr="009F1F25" w:rsidRDefault="00573314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Разработка и реализация социальных проектов</w:t>
      </w:r>
      <w:r w:rsidR="00B04FCD" w:rsidRPr="009F1F25">
        <w:rPr>
          <w:rFonts w:ascii="Times New Roman" w:hAnsi="Times New Roman"/>
          <w:sz w:val="24"/>
          <w:szCs w:val="24"/>
          <w:lang w:val="ru-RU"/>
        </w:rPr>
        <w:t>.</w:t>
      </w:r>
    </w:p>
    <w:p w:rsidR="00E4719F" w:rsidRPr="009F1F25" w:rsidRDefault="00D63156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 xml:space="preserve">Просмотр и обсуждение </w:t>
      </w:r>
      <w:r w:rsidR="00A52C4E" w:rsidRPr="009F1F25">
        <w:rPr>
          <w:rFonts w:ascii="Times New Roman" w:hAnsi="Times New Roman"/>
          <w:sz w:val="24"/>
          <w:szCs w:val="24"/>
          <w:lang w:val="ru-RU"/>
        </w:rPr>
        <w:t>художественных и документальных фильмов, передач;</w:t>
      </w:r>
    </w:p>
    <w:p w:rsidR="00D63156" w:rsidRPr="009F1F25" w:rsidRDefault="00B04FCD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 xml:space="preserve">Посещение </w:t>
      </w:r>
      <w:r w:rsidR="00861FE7" w:rsidRPr="009F1F25">
        <w:rPr>
          <w:rFonts w:ascii="Times New Roman" w:hAnsi="Times New Roman"/>
          <w:sz w:val="24"/>
          <w:szCs w:val="24"/>
          <w:lang w:val="ru-RU"/>
        </w:rPr>
        <w:t xml:space="preserve"> библиотек, 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3156" w:rsidRPr="009F1F25">
        <w:rPr>
          <w:rFonts w:ascii="Times New Roman" w:hAnsi="Times New Roman"/>
          <w:sz w:val="24"/>
          <w:szCs w:val="24"/>
          <w:lang w:val="ru-RU"/>
        </w:rPr>
        <w:t>музеев, выставок</w:t>
      </w:r>
      <w:r w:rsidR="00861FE7" w:rsidRPr="009F1F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F1C80" w:rsidRPr="009F1F25">
        <w:rPr>
          <w:rFonts w:ascii="Times New Roman" w:hAnsi="Times New Roman"/>
          <w:sz w:val="24"/>
          <w:szCs w:val="24"/>
          <w:lang w:val="ru-RU"/>
        </w:rPr>
        <w:t xml:space="preserve"> различных </w:t>
      </w:r>
      <w:r w:rsidR="00861FE7" w:rsidRPr="009F1F25">
        <w:rPr>
          <w:rFonts w:ascii="Times New Roman" w:hAnsi="Times New Roman"/>
          <w:sz w:val="24"/>
          <w:szCs w:val="24"/>
          <w:lang w:val="ru-RU"/>
        </w:rPr>
        <w:t>мероприятий</w:t>
      </w:r>
    </w:p>
    <w:p w:rsidR="000D5BA5" w:rsidRPr="009F1F25" w:rsidRDefault="000D5BA5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Коллективное посещение спортивных соревнований</w:t>
      </w:r>
    </w:p>
    <w:p w:rsidR="00D63156" w:rsidRPr="009F1F25" w:rsidRDefault="00D63156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 xml:space="preserve">Посещение </w:t>
      </w:r>
      <w:r w:rsidR="007306AC" w:rsidRPr="009F1F25">
        <w:rPr>
          <w:rFonts w:ascii="Times New Roman" w:hAnsi="Times New Roman"/>
          <w:sz w:val="24"/>
          <w:szCs w:val="24"/>
          <w:lang w:val="ru-RU"/>
        </w:rPr>
        <w:t xml:space="preserve">производственных </w:t>
      </w:r>
      <w:r w:rsidR="00B04FCD" w:rsidRPr="009F1F25">
        <w:rPr>
          <w:rFonts w:ascii="Times New Roman" w:hAnsi="Times New Roman"/>
          <w:sz w:val="24"/>
          <w:szCs w:val="24"/>
          <w:lang w:val="ru-RU"/>
        </w:rPr>
        <w:t xml:space="preserve">предприятий, </w:t>
      </w:r>
      <w:r w:rsidR="00980A47" w:rsidRPr="009F1F25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организаций</w:t>
      </w:r>
    </w:p>
    <w:p w:rsidR="00D63156" w:rsidRPr="009F1F25" w:rsidRDefault="00980A4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Организация праздников</w:t>
      </w:r>
    </w:p>
    <w:p w:rsidR="00F11A24" w:rsidRPr="009F1F25" w:rsidRDefault="00F11A24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Проведение встреч с вете</w:t>
      </w:r>
      <w:r w:rsidR="00980A47" w:rsidRPr="009F1F25">
        <w:rPr>
          <w:rFonts w:ascii="Times New Roman" w:hAnsi="Times New Roman"/>
          <w:sz w:val="24"/>
          <w:szCs w:val="24"/>
          <w:lang w:val="ru-RU"/>
        </w:rPr>
        <w:t>ранами, общественными деятелями</w:t>
      </w:r>
    </w:p>
    <w:p w:rsidR="00303FBF" w:rsidRPr="009F1F25" w:rsidRDefault="00573314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Встречи с выпускниками</w:t>
      </w:r>
    </w:p>
    <w:p w:rsidR="00303FBF" w:rsidRPr="009F1F25" w:rsidRDefault="00A52C4E" w:rsidP="00B35611">
      <w:pPr>
        <w:pStyle w:val="aa"/>
        <w:spacing w:before="0" w:after="0"/>
        <w:ind w:left="0" w:right="0" w:firstLine="709"/>
        <w:rPr>
          <w:rFonts w:ascii="Times New Roman" w:hAnsi="Times New Roman"/>
          <w:i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 xml:space="preserve">Организация выполнения общественно-полезной работы каждым обучающимся </w:t>
      </w:r>
    </w:p>
    <w:p w:rsidR="00980A47" w:rsidRPr="009F1F25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Проведения диспутов по актуальным проблемам нравственно-этического содержания</w:t>
      </w:r>
    </w:p>
    <w:p w:rsidR="00A52C4E" w:rsidRPr="009F1F25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Подготовка</w:t>
      </w:r>
      <w:r w:rsidR="00A52C4E" w:rsidRPr="009F1F25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gramStart"/>
      <w:r w:rsidR="00A52C4E" w:rsidRPr="009F1F25">
        <w:rPr>
          <w:rFonts w:ascii="Times New Roman" w:hAnsi="Times New Roman"/>
          <w:sz w:val="24"/>
          <w:szCs w:val="24"/>
          <w:lang w:val="ru-RU"/>
        </w:rPr>
        <w:t>проведении</w:t>
      </w:r>
      <w:proofErr w:type="gramEnd"/>
      <w:r w:rsidR="00A52C4E" w:rsidRPr="009F1F25">
        <w:rPr>
          <w:rFonts w:ascii="Times New Roman" w:hAnsi="Times New Roman"/>
          <w:sz w:val="24"/>
          <w:szCs w:val="24"/>
          <w:lang w:val="ru-RU"/>
        </w:rPr>
        <w:t xml:space="preserve"> бесед: «О любви, верности и дружбе», «О принципиальн</w:t>
      </w:r>
      <w:r w:rsidR="00A52C4E" w:rsidRPr="009F1F25">
        <w:rPr>
          <w:rFonts w:ascii="Times New Roman" w:hAnsi="Times New Roman"/>
          <w:sz w:val="24"/>
          <w:szCs w:val="24"/>
          <w:lang w:val="ru-RU"/>
        </w:rPr>
        <w:t>о</w:t>
      </w:r>
      <w:r w:rsidR="00A52C4E" w:rsidRPr="009F1F25">
        <w:rPr>
          <w:rFonts w:ascii="Times New Roman" w:hAnsi="Times New Roman"/>
          <w:sz w:val="24"/>
          <w:szCs w:val="24"/>
          <w:lang w:val="ru-RU"/>
        </w:rPr>
        <w:t>сти и искренности», «О чистоте мысли и бескорыстии поступка»</w:t>
      </w:r>
      <w:r w:rsidR="0039475D" w:rsidRPr="009F1F25">
        <w:rPr>
          <w:rFonts w:ascii="Times New Roman" w:hAnsi="Times New Roman"/>
          <w:sz w:val="24"/>
          <w:szCs w:val="24"/>
          <w:lang w:val="ru-RU"/>
        </w:rPr>
        <w:t>, «О правах и обязанностях»</w:t>
      </w:r>
    </w:p>
    <w:p w:rsidR="00A52C4E" w:rsidRPr="009F1F25" w:rsidRDefault="00656AF6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Участие в общественно полезно</w:t>
      </w:r>
      <w:r w:rsidR="0039475D" w:rsidRPr="009F1F25">
        <w:rPr>
          <w:rFonts w:ascii="Times New Roman" w:hAnsi="Times New Roman"/>
          <w:sz w:val="24"/>
          <w:szCs w:val="24"/>
          <w:lang w:val="ru-RU"/>
        </w:rPr>
        <w:t>м труде в помощь школе, городу.</w:t>
      </w:r>
    </w:p>
    <w:p w:rsidR="00656AF6" w:rsidRPr="009F1F25" w:rsidRDefault="00A3174D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У</w:t>
      </w:r>
      <w:r w:rsidR="00990C2F" w:rsidRPr="009F1F25">
        <w:rPr>
          <w:rFonts w:ascii="Times New Roman" w:hAnsi="Times New Roman"/>
          <w:sz w:val="24"/>
          <w:szCs w:val="24"/>
          <w:lang w:val="ru-RU"/>
        </w:rPr>
        <w:t xml:space="preserve">частие в делах благотворительности, милосердия, в оказании помощи </w:t>
      </w:r>
      <w:proofErr w:type="gramStart"/>
      <w:r w:rsidR="00990C2F" w:rsidRPr="009F1F25">
        <w:rPr>
          <w:rFonts w:ascii="Times New Roman" w:hAnsi="Times New Roman"/>
          <w:sz w:val="24"/>
          <w:szCs w:val="24"/>
          <w:lang w:val="ru-RU"/>
        </w:rPr>
        <w:t>нуждающи</w:t>
      </w:r>
      <w:r w:rsidR="00990C2F" w:rsidRPr="009F1F25">
        <w:rPr>
          <w:rFonts w:ascii="Times New Roman" w:hAnsi="Times New Roman"/>
          <w:sz w:val="24"/>
          <w:szCs w:val="24"/>
          <w:lang w:val="ru-RU"/>
        </w:rPr>
        <w:t>м</w:t>
      </w:r>
      <w:r w:rsidR="00990C2F" w:rsidRPr="009F1F25">
        <w:rPr>
          <w:rFonts w:ascii="Times New Roman" w:hAnsi="Times New Roman"/>
          <w:sz w:val="24"/>
          <w:szCs w:val="24"/>
          <w:lang w:val="ru-RU"/>
        </w:rPr>
        <w:t>ся</w:t>
      </w:r>
      <w:proofErr w:type="gramEnd"/>
      <w:r w:rsidR="00990C2F" w:rsidRPr="009F1F25">
        <w:rPr>
          <w:rFonts w:ascii="Times New Roman" w:hAnsi="Times New Roman"/>
          <w:sz w:val="24"/>
          <w:szCs w:val="24"/>
          <w:lang w:val="ru-RU"/>
        </w:rPr>
        <w:t>, заботе о жив</w:t>
      </w:r>
      <w:r w:rsidR="00980A47" w:rsidRPr="009F1F25">
        <w:rPr>
          <w:rFonts w:ascii="Times New Roman" w:hAnsi="Times New Roman"/>
          <w:sz w:val="24"/>
          <w:szCs w:val="24"/>
          <w:lang w:val="ru-RU"/>
        </w:rPr>
        <w:t>отных, живых существах, природе</w:t>
      </w:r>
    </w:p>
    <w:p w:rsidR="00980A47" w:rsidRPr="009F1F25" w:rsidRDefault="00980A47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Проведение сюжетно-ролевых игр</w:t>
      </w:r>
    </w:p>
    <w:p w:rsidR="00861FE7" w:rsidRPr="009F1F25" w:rsidRDefault="00861FE7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Участие в профессиональных пробах</w:t>
      </w:r>
    </w:p>
    <w:p w:rsidR="00980A47" w:rsidRPr="009F1F25" w:rsidRDefault="00980A47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Проведение творческих конкурсов внутри класса</w:t>
      </w:r>
    </w:p>
    <w:p w:rsidR="00980A47" w:rsidRPr="009F1F25" w:rsidRDefault="00980A47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Проведение спортивных соревнований</w:t>
      </w:r>
    </w:p>
    <w:p w:rsidR="00A52C4E" w:rsidRPr="009F1F25" w:rsidRDefault="00A3174D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Проведение краеведческой, поисковой работы</w:t>
      </w:r>
    </w:p>
    <w:p w:rsidR="00A3174D" w:rsidRPr="009F1F25" w:rsidRDefault="00DD5BAD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Организация бесед с</w:t>
      </w:r>
      <w:r w:rsidR="00B04FCD" w:rsidRPr="009F1F25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школьным психологом, медицинскими работниками</w:t>
      </w:r>
    </w:p>
    <w:p w:rsidR="00F71291" w:rsidRPr="009F1F25" w:rsidRDefault="006A149F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Создание актива класса</w:t>
      </w:r>
      <w:r w:rsidR="00AF35AE" w:rsidRPr="009F1F25">
        <w:rPr>
          <w:rFonts w:ascii="Times New Roman" w:hAnsi="Times New Roman"/>
          <w:sz w:val="24"/>
          <w:szCs w:val="24"/>
          <w:lang w:val="ru-RU"/>
        </w:rPr>
        <w:t xml:space="preserve"> (детского актива)</w:t>
      </w:r>
    </w:p>
    <w:p w:rsidR="0040144D" w:rsidRPr="009F1F25" w:rsidRDefault="0039475D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 xml:space="preserve">Создание классных </w:t>
      </w:r>
      <w:r w:rsidR="0040144D" w:rsidRPr="009F1F25">
        <w:rPr>
          <w:rFonts w:ascii="Times New Roman" w:hAnsi="Times New Roman"/>
          <w:sz w:val="24"/>
          <w:szCs w:val="24"/>
          <w:lang w:val="ru-RU"/>
        </w:rPr>
        <w:t xml:space="preserve"> органов самоуправления</w:t>
      </w:r>
    </w:p>
    <w:p w:rsidR="0040144D" w:rsidRPr="009F1F25" w:rsidRDefault="0040144D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Создание игровых форм самоуправления - модели детской республики, сказочной страны детства, города знатоков и т.п.</w:t>
      </w:r>
    </w:p>
    <w:p w:rsidR="00980A47" w:rsidRPr="009F1F25" w:rsidRDefault="00980A47" w:rsidP="00B04FCD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Озеленение класса</w:t>
      </w:r>
    </w:p>
    <w:p w:rsidR="00882BFE" w:rsidRDefault="00882BFE" w:rsidP="00B04FCD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Участие в экологических десантах, акциях</w:t>
      </w:r>
    </w:p>
    <w:p w:rsidR="00C11C15" w:rsidRDefault="00C11C15" w:rsidP="00B04FCD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Проведение инструктажей, бесед по </w:t>
      </w:r>
      <w:r w:rsidR="00EA716E">
        <w:rPr>
          <w:rFonts w:ascii="Times New Roman" w:hAnsi="Times New Roman"/>
          <w:sz w:val="24"/>
          <w:szCs w:val="24"/>
          <w:lang w:val="ru-RU"/>
        </w:rPr>
        <w:t xml:space="preserve"> технике </w:t>
      </w:r>
      <w:r>
        <w:rPr>
          <w:rFonts w:ascii="Times New Roman" w:hAnsi="Times New Roman"/>
          <w:sz w:val="24"/>
          <w:szCs w:val="24"/>
          <w:lang w:val="ru-RU"/>
        </w:rPr>
        <w:t>безопасности</w:t>
      </w:r>
    </w:p>
    <w:p w:rsidR="005C5D39" w:rsidRPr="009F1F25" w:rsidRDefault="005C5D39" w:rsidP="00B04FCD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Посещение с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классов различных мероприятий, проводимых вне шк</w:t>
      </w: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лы</w:t>
      </w:r>
    </w:p>
    <w:p w:rsidR="00882BFE" w:rsidRPr="009F1F25" w:rsidRDefault="00882BFE" w:rsidP="00B04FCD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lastRenderedPageBreak/>
        <w:t>Р</w:t>
      </w:r>
      <w:r w:rsidR="0046036E" w:rsidRPr="009F1F25">
        <w:rPr>
          <w:rFonts w:ascii="Times New Roman" w:hAnsi="Times New Roman"/>
          <w:sz w:val="24"/>
          <w:szCs w:val="24"/>
          <w:lang w:val="ru-RU"/>
        </w:rPr>
        <w:t xml:space="preserve">егистрация </w:t>
      </w:r>
      <w:proofErr w:type="gramStart"/>
      <w:r w:rsidR="0046036E" w:rsidRPr="009F1F25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46036E" w:rsidRPr="009F1F25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39475D" w:rsidRPr="009F1F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036E" w:rsidRPr="009F1F25">
        <w:rPr>
          <w:rFonts w:ascii="Times New Roman" w:hAnsi="Times New Roman"/>
          <w:sz w:val="24"/>
          <w:szCs w:val="24"/>
          <w:lang w:val="ru-RU"/>
        </w:rPr>
        <w:t xml:space="preserve"> «Большой перемене</w:t>
      </w:r>
      <w:r w:rsidRPr="009F1F25">
        <w:rPr>
          <w:rFonts w:ascii="Times New Roman" w:hAnsi="Times New Roman"/>
          <w:sz w:val="24"/>
          <w:szCs w:val="24"/>
          <w:lang w:val="ru-RU"/>
        </w:rPr>
        <w:t>»,  РДШ, «Билет в будущее»</w:t>
      </w:r>
      <w:r w:rsidR="0039475D" w:rsidRPr="009F1F25">
        <w:rPr>
          <w:rFonts w:ascii="Times New Roman" w:hAnsi="Times New Roman"/>
          <w:sz w:val="24"/>
          <w:szCs w:val="24"/>
          <w:lang w:val="ru-RU"/>
        </w:rPr>
        <w:t>, «</w:t>
      </w:r>
      <w:r w:rsidRPr="009F1F2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C11C15">
        <w:rPr>
          <w:rFonts w:ascii="Times New Roman" w:hAnsi="Times New Roman"/>
          <w:sz w:val="24"/>
          <w:szCs w:val="24"/>
          <w:lang w:val="ru-RU"/>
        </w:rPr>
        <w:t>Юнармии</w:t>
      </w:r>
      <w:proofErr w:type="spellEnd"/>
      <w:r w:rsidR="00C11C15">
        <w:rPr>
          <w:rFonts w:ascii="Times New Roman" w:hAnsi="Times New Roman"/>
          <w:sz w:val="24"/>
          <w:szCs w:val="24"/>
          <w:lang w:val="ru-RU"/>
        </w:rPr>
        <w:t>»   и т.д.</w:t>
      </w:r>
    </w:p>
    <w:p w:rsidR="00882BFE" w:rsidRPr="009F1F25" w:rsidRDefault="00882BFE" w:rsidP="00B04FCD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Участие в мероприятиях и конкурсах  образовательных платформ, детских общес</w:t>
      </w:r>
      <w:r w:rsidRPr="009F1F25">
        <w:rPr>
          <w:rFonts w:ascii="Times New Roman" w:hAnsi="Times New Roman"/>
          <w:sz w:val="24"/>
          <w:szCs w:val="24"/>
          <w:lang w:val="ru-RU"/>
        </w:rPr>
        <w:t>т</w:t>
      </w:r>
      <w:r w:rsidRPr="009F1F25">
        <w:rPr>
          <w:rFonts w:ascii="Times New Roman" w:hAnsi="Times New Roman"/>
          <w:sz w:val="24"/>
          <w:szCs w:val="24"/>
          <w:lang w:val="ru-RU"/>
        </w:rPr>
        <w:t>венных организаций.</w:t>
      </w:r>
    </w:p>
    <w:p w:rsidR="00B96D34" w:rsidRPr="009F1F25" w:rsidRDefault="00B04FCD" w:rsidP="00B04FCD">
      <w:pPr>
        <w:pStyle w:val="aa"/>
        <w:spacing w:before="0" w:after="0"/>
        <w:ind w:left="0" w:right="-1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 xml:space="preserve">            П</w:t>
      </w:r>
      <w:r w:rsidR="00882BFE" w:rsidRPr="009F1F25">
        <w:rPr>
          <w:rFonts w:ascii="Times New Roman" w:hAnsi="Times New Roman"/>
          <w:sz w:val="24"/>
          <w:szCs w:val="24"/>
          <w:lang w:val="ru-RU"/>
        </w:rPr>
        <w:t xml:space="preserve">роведение </w:t>
      </w:r>
      <w:r w:rsidR="000D19C7" w:rsidRPr="009F1F25">
        <w:rPr>
          <w:rFonts w:ascii="Times New Roman" w:hAnsi="Times New Roman"/>
          <w:sz w:val="24"/>
          <w:szCs w:val="24"/>
          <w:lang w:val="ru-RU"/>
        </w:rPr>
        <w:t xml:space="preserve"> часов</w:t>
      </w:r>
      <w:r w:rsidR="00882BFE" w:rsidRPr="009F1F25">
        <w:rPr>
          <w:rFonts w:ascii="Times New Roman" w:hAnsi="Times New Roman"/>
          <w:sz w:val="24"/>
          <w:szCs w:val="24"/>
          <w:lang w:val="ru-RU"/>
        </w:rPr>
        <w:t xml:space="preserve"> общения </w:t>
      </w:r>
      <w:r w:rsidR="000D19C7" w:rsidRPr="009F1F25">
        <w:rPr>
          <w:rFonts w:ascii="Times New Roman" w:hAnsi="Times New Roman"/>
          <w:sz w:val="24"/>
          <w:szCs w:val="24"/>
          <w:lang w:val="ru-RU"/>
        </w:rPr>
        <w:t xml:space="preserve"> как часов плодотворного и доверительного общения </w:t>
      </w:r>
      <w:r w:rsidR="00C4576F" w:rsidRPr="009F1F25">
        <w:rPr>
          <w:rFonts w:ascii="Times New Roman" w:hAnsi="Times New Roman"/>
          <w:sz w:val="24"/>
          <w:szCs w:val="24"/>
          <w:lang w:val="ru-RU"/>
        </w:rPr>
        <w:t>п</w:t>
      </w:r>
      <w:r w:rsidR="00C4576F" w:rsidRPr="009F1F25">
        <w:rPr>
          <w:rFonts w:ascii="Times New Roman" w:hAnsi="Times New Roman"/>
          <w:sz w:val="24"/>
          <w:szCs w:val="24"/>
          <w:lang w:val="ru-RU"/>
        </w:rPr>
        <w:t>е</w:t>
      </w:r>
      <w:r w:rsidR="00C4576F" w:rsidRPr="009F1F25">
        <w:rPr>
          <w:rFonts w:ascii="Times New Roman" w:hAnsi="Times New Roman"/>
          <w:sz w:val="24"/>
          <w:szCs w:val="24"/>
          <w:lang w:val="ru-RU"/>
        </w:rPr>
        <w:t>дагогического работника</w:t>
      </w:r>
      <w:r w:rsidR="000D19C7" w:rsidRPr="009F1F25">
        <w:rPr>
          <w:rFonts w:ascii="Times New Roman" w:hAnsi="Times New Roman"/>
          <w:sz w:val="24"/>
          <w:szCs w:val="24"/>
          <w:lang w:val="ru-RU"/>
        </w:rPr>
        <w:t xml:space="preserve"> и обучающихся, основанных на принципах уважительного отнош</w:t>
      </w:r>
      <w:r w:rsidR="000D19C7" w:rsidRPr="009F1F25">
        <w:rPr>
          <w:rFonts w:ascii="Times New Roman" w:hAnsi="Times New Roman"/>
          <w:sz w:val="24"/>
          <w:szCs w:val="24"/>
          <w:lang w:val="ru-RU"/>
        </w:rPr>
        <w:t>е</w:t>
      </w:r>
      <w:r w:rsidR="000D19C7" w:rsidRPr="009F1F25">
        <w:rPr>
          <w:rFonts w:ascii="Times New Roman" w:hAnsi="Times New Roman"/>
          <w:sz w:val="24"/>
          <w:szCs w:val="24"/>
          <w:lang w:val="ru-RU"/>
        </w:rPr>
        <w:t xml:space="preserve">ния к личности </w:t>
      </w:r>
      <w:r w:rsidR="003A32F3" w:rsidRPr="009F1F25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0D19C7" w:rsidRPr="009F1F25">
        <w:rPr>
          <w:rFonts w:ascii="Times New Roman" w:hAnsi="Times New Roman"/>
          <w:sz w:val="24"/>
          <w:szCs w:val="24"/>
          <w:lang w:val="ru-RU"/>
        </w:rPr>
        <w:t xml:space="preserve">, поддержки активной позиции каждого </w:t>
      </w:r>
      <w:r w:rsidR="003A32F3" w:rsidRPr="009F1F25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0D19C7" w:rsidRPr="009F1F25">
        <w:rPr>
          <w:rFonts w:ascii="Times New Roman" w:hAnsi="Times New Roman"/>
          <w:sz w:val="24"/>
          <w:szCs w:val="24"/>
          <w:lang w:val="ru-RU"/>
        </w:rPr>
        <w:t xml:space="preserve"> в бес</w:t>
      </w:r>
      <w:r w:rsidR="000D19C7" w:rsidRPr="009F1F25">
        <w:rPr>
          <w:rFonts w:ascii="Times New Roman" w:hAnsi="Times New Roman"/>
          <w:sz w:val="24"/>
          <w:szCs w:val="24"/>
          <w:lang w:val="ru-RU"/>
        </w:rPr>
        <w:t>е</w:t>
      </w:r>
      <w:r w:rsidR="000D19C7" w:rsidRPr="009F1F25">
        <w:rPr>
          <w:rFonts w:ascii="Times New Roman" w:hAnsi="Times New Roman"/>
          <w:sz w:val="24"/>
          <w:szCs w:val="24"/>
          <w:lang w:val="ru-RU"/>
        </w:rPr>
        <w:t xml:space="preserve">де, предоставления </w:t>
      </w:r>
      <w:proofErr w:type="gramStart"/>
      <w:r w:rsidR="00AF012F" w:rsidRPr="009F1F25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="00AF012F" w:rsidRPr="009F1F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9C7" w:rsidRPr="009F1F25">
        <w:rPr>
          <w:rFonts w:ascii="Times New Roman" w:hAnsi="Times New Roman"/>
          <w:sz w:val="24"/>
          <w:szCs w:val="24"/>
          <w:lang w:val="ru-RU"/>
        </w:rPr>
        <w:t>возможности обсуждения и принятия решений по обсу</w:t>
      </w:r>
      <w:r w:rsidR="000D19C7" w:rsidRPr="009F1F25">
        <w:rPr>
          <w:rFonts w:ascii="Times New Roman" w:hAnsi="Times New Roman"/>
          <w:sz w:val="24"/>
          <w:szCs w:val="24"/>
          <w:lang w:val="ru-RU"/>
        </w:rPr>
        <w:t>ж</w:t>
      </w:r>
      <w:r w:rsidR="000D19C7" w:rsidRPr="009F1F25">
        <w:rPr>
          <w:rFonts w:ascii="Times New Roman" w:hAnsi="Times New Roman"/>
          <w:sz w:val="24"/>
          <w:szCs w:val="24"/>
          <w:lang w:val="ru-RU"/>
        </w:rPr>
        <w:t>даемой проблеме, создания б</w:t>
      </w:r>
      <w:r w:rsidR="00570748" w:rsidRPr="009F1F25">
        <w:rPr>
          <w:rFonts w:ascii="Times New Roman" w:hAnsi="Times New Roman"/>
          <w:sz w:val="24"/>
          <w:szCs w:val="24"/>
          <w:lang w:val="ru-RU"/>
        </w:rPr>
        <w:t>лагоприятной среды для общения;</w:t>
      </w:r>
    </w:p>
    <w:p w:rsidR="00B96D34" w:rsidRPr="009F1F25" w:rsidRDefault="000D19C7" w:rsidP="00B35611">
      <w:pPr>
        <w:pStyle w:val="aa"/>
        <w:spacing w:before="0" w:after="0"/>
        <w:ind w:left="0" w:right="-1" w:firstLine="709"/>
        <w:rPr>
          <w:rFonts w:ascii="Times New Roman" w:eastAsia="Tahoma" w:hAnsi="Times New Roman"/>
          <w:sz w:val="24"/>
          <w:szCs w:val="24"/>
          <w:lang w:val="ru-RU"/>
        </w:rPr>
      </w:pPr>
      <w:proofErr w:type="gramStart"/>
      <w:r w:rsidRPr="009F1F25">
        <w:rPr>
          <w:rStyle w:val="CharAttribute504"/>
          <w:rFonts w:eastAsia="№Е" w:hAnsi="Times New Roman"/>
          <w:sz w:val="24"/>
          <w:szCs w:val="24"/>
          <w:lang w:val="ru-RU"/>
        </w:rPr>
        <w:t xml:space="preserve">сплочение коллектива класса через: </w:t>
      </w:r>
      <w:r w:rsidRPr="009F1F25">
        <w:rPr>
          <w:rFonts w:ascii="Times New Roman" w:eastAsia="Tahoma" w:hAnsi="Times New Roman"/>
          <w:sz w:val="24"/>
          <w:szCs w:val="24"/>
          <w:lang w:val="ru-RU"/>
        </w:rPr>
        <w:t>и</w:t>
      </w:r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командообраз</w:t>
      </w:r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о</w:t>
      </w:r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ва</w:t>
      </w:r>
      <w:r w:rsidR="00B04FCD"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ние</w:t>
      </w:r>
      <w:proofErr w:type="spellEnd"/>
      <w:r w:rsidR="00B04FCD"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; </w:t>
      </w:r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походы и экскурсии, организуемые классными руководителями и родителями; праз</w:t>
      </w:r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д</w:t>
      </w:r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нования в классе дней рождения обучающихся, </w:t>
      </w:r>
      <w:r w:rsidRPr="009F1F25">
        <w:rPr>
          <w:rFonts w:ascii="Times New Roman" w:eastAsia="Tahoma" w:hAnsi="Times New Roman"/>
          <w:sz w:val="24"/>
          <w:szCs w:val="24"/>
          <w:lang w:val="ru-RU"/>
        </w:rPr>
        <w:t>включающие в себя подготовленные учен</w:t>
      </w:r>
      <w:r w:rsidRPr="009F1F25">
        <w:rPr>
          <w:rFonts w:ascii="Times New Roman" w:eastAsia="Tahoma" w:hAnsi="Times New Roman"/>
          <w:sz w:val="24"/>
          <w:szCs w:val="24"/>
          <w:lang w:val="ru-RU"/>
        </w:rPr>
        <w:t>и</w:t>
      </w:r>
      <w:r w:rsidRPr="009F1F25">
        <w:rPr>
          <w:rFonts w:ascii="Times New Roman" w:eastAsia="Tahoma" w:hAnsi="Times New Roman"/>
          <w:sz w:val="24"/>
          <w:szCs w:val="24"/>
          <w:lang w:val="ru-RU"/>
        </w:rPr>
        <w:t xml:space="preserve">ческими </w:t>
      </w:r>
      <w:proofErr w:type="spellStart"/>
      <w:r w:rsidRPr="009F1F25">
        <w:rPr>
          <w:rFonts w:ascii="Times New Roman" w:eastAsia="Tahoma" w:hAnsi="Times New Roman"/>
          <w:sz w:val="24"/>
          <w:szCs w:val="24"/>
          <w:lang w:val="ru-RU"/>
        </w:rPr>
        <w:t>микрогруппами</w:t>
      </w:r>
      <w:proofErr w:type="spellEnd"/>
      <w:r w:rsidRPr="009F1F25">
        <w:rPr>
          <w:rFonts w:ascii="Times New Roman" w:eastAsia="Tahoma" w:hAnsi="Times New Roman"/>
          <w:sz w:val="24"/>
          <w:szCs w:val="24"/>
          <w:lang w:val="ru-RU"/>
        </w:rPr>
        <w:t xml:space="preserve"> поздравления, сюрпризы, творческие подарки и розыгрыши; рег</w:t>
      </w:r>
      <w:r w:rsidRPr="009F1F25">
        <w:rPr>
          <w:rFonts w:ascii="Times New Roman" w:eastAsia="Tahoma" w:hAnsi="Times New Roman"/>
          <w:sz w:val="24"/>
          <w:szCs w:val="24"/>
          <w:lang w:val="ru-RU"/>
        </w:rPr>
        <w:t>у</w:t>
      </w:r>
      <w:r w:rsidRPr="009F1F25">
        <w:rPr>
          <w:rFonts w:ascii="Times New Roman" w:eastAsia="Tahoma" w:hAnsi="Times New Roman"/>
          <w:sz w:val="24"/>
          <w:szCs w:val="24"/>
          <w:lang w:val="ru-RU"/>
        </w:rPr>
        <w:t xml:space="preserve">лярные </w:t>
      </w:r>
      <w:proofErr w:type="spellStart"/>
      <w:r w:rsidRPr="009F1F25">
        <w:rPr>
          <w:rFonts w:ascii="Times New Roman" w:eastAsia="Tahoma" w:hAnsi="Times New Roman"/>
          <w:sz w:val="24"/>
          <w:szCs w:val="24"/>
          <w:lang w:val="ru-RU"/>
        </w:rPr>
        <w:t>внутриклассные</w:t>
      </w:r>
      <w:proofErr w:type="spellEnd"/>
      <w:r w:rsidRPr="009F1F25">
        <w:rPr>
          <w:rFonts w:ascii="Times New Roman" w:eastAsia="Tahoma" w:hAnsi="Times New Roman"/>
          <w:sz w:val="24"/>
          <w:szCs w:val="24"/>
          <w:lang w:val="ru-RU"/>
        </w:rPr>
        <w:t xml:space="preserve"> «огоньки» и вечера, дающие каждому </w:t>
      </w:r>
      <w:r w:rsidR="00480B2C" w:rsidRPr="009F1F25">
        <w:rPr>
          <w:rFonts w:ascii="Times New Roman" w:eastAsia="Tahoma" w:hAnsi="Times New Roman"/>
          <w:sz w:val="24"/>
          <w:szCs w:val="24"/>
          <w:lang w:val="ru-RU"/>
        </w:rPr>
        <w:t>обучающемуся</w:t>
      </w:r>
      <w:r w:rsidRPr="009F1F25">
        <w:rPr>
          <w:rFonts w:ascii="Times New Roman" w:eastAsia="Tahoma" w:hAnsi="Times New Roman"/>
          <w:sz w:val="24"/>
          <w:szCs w:val="24"/>
          <w:lang w:val="ru-RU"/>
        </w:rPr>
        <w:t xml:space="preserve"> возможность рефлексии собст</w:t>
      </w:r>
      <w:r w:rsidR="00570748" w:rsidRPr="009F1F25">
        <w:rPr>
          <w:rFonts w:ascii="Times New Roman" w:eastAsia="Tahoma" w:hAnsi="Times New Roman"/>
          <w:sz w:val="24"/>
          <w:szCs w:val="24"/>
          <w:lang w:val="ru-RU"/>
        </w:rPr>
        <w:t>венного участия в жизни класса;</w:t>
      </w:r>
      <w:proofErr w:type="gramEnd"/>
    </w:p>
    <w:p w:rsidR="000D19C7" w:rsidRPr="009F1F25" w:rsidRDefault="000D19C7" w:rsidP="00B35611">
      <w:pPr>
        <w:pStyle w:val="aa"/>
        <w:spacing w:before="0" w:after="0"/>
        <w:ind w:left="0" w:right="-1" w:firstLine="709"/>
        <w:rPr>
          <w:rFonts w:ascii="Times New Roman" w:eastAsia="№Е" w:hAnsi="Times New Roman"/>
          <w:b/>
          <w:bCs/>
          <w:i/>
          <w:iCs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 xml:space="preserve">выработка совместно с </w:t>
      </w:r>
      <w:proofErr w:type="gramStart"/>
      <w:r w:rsidR="00AF012F" w:rsidRPr="009F1F25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="00AF012F" w:rsidRPr="009F1F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законов класса, помогающих </w:t>
      </w:r>
      <w:r w:rsidR="009C4A20" w:rsidRPr="009F1F25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освоить нормы и правила общения, которым они должны следовать в школе. </w:t>
      </w:r>
    </w:p>
    <w:p w:rsidR="00B96D34" w:rsidRPr="009F1F25" w:rsidRDefault="000D19C7" w:rsidP="00B35611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9F1F2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Индивидуальная работа с </w:t>
      </w:r>
      <w:proofErr w:type="gramStart"/>
      <w:r w:rsidR="006D000B" w:rsidRPr="009F1F2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обучающимися</w:t>
      </w:r>
      <w:proofErr w:type="gramEnd"/>
      <w:r w:rsidRPr="009F1F25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BF4B23" w:rsidRPr="009F1F25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п</w:t>
      </w:r>
      <w:r w:rsidR="007244C3" w:rsidRPr="009F1F25">
        <w:rPr>
          <w:rFonts w:ascii="Times New Roman" w:hAnsi="Times New Roman"/>
          <w:sz w:val="24"/>
          <w:szCs w:val="24"/>
          <w:lang w:val="ru-RU"/>
        </w:rPr>
        <w:t>рофилактика асоциального поведения</w:t>
      </w:r>
    </w:p>
    <w:p w:rsidR="007244C3" w:rsidRPr="009F1F25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в</w:t>
      </w:r>
      <w:r w:rsidR="00315302" w:rsidRPr="009F1F25">
        <w:rPr>
          <w:rFonts w:ascii="Times New Roman" w:hAnsi="Times New Roman"/>
          <w:sz w:val="24"/>
          <w:szCs w:val="24"/>
          <w:lang w:val="ru-RU"/>
        </w:rPr>
        <w:t>едение системы учета</w:t>
      </w:r>
      <w:r w:rsidR="007521D1" w:rsidRPr="009F1F25">
        <w:rPr>
          <w:rFonts w:ascii="Times New Roman" w:hAnsi="Times New Roman"/>
          <w:sz w:val="24"/>
          <w:szCs w:val="24"/>
          <w:lang w:val="ru-RU"/>
        </w:rPr>
        <w:t xml:space="preserve"> и выявление </w:t>
      </w:r>
      <w:r w:rsidR="00315302" w:rsidRPr="009F1F25">
        <w:rPr>
          <w:rFonts w:ascii="Times New Roman" w:hAnsi="Times New Roman"/>
          <w:sz w:val="24"/>
          <w:szCs w:val="24"/>
          <w:lang w:val="ru-RU"/>
        </w:rPr>
        <w:t xml:space="preserve"> детей, семей</w:t>
      </w:r>
      <w:r w:rsidR="007521D1" w:rsidRPr="009F1F25">
        <w:rPr>
          <w:rFonts w:ascii="Times New Roman" w:hAnsi="Times New Roman"/>
          <w:sz w:val="24"/>
          <w:szCs w:val="24"/>
          <w:lang w:val="ru-RU"/>
        </w:rPr>
        <w:t>, попавших в трудную жизненную ситуацию или социально-опасное положение групп</w:t>
      </w:r>
      <w:r w:rsidR="00315302" w:rsidRPr="009F1F25">
        <w:rPr>
          <w:rFonts w:ascii="Times New Roman" w:hAnsi="Times New Roman"/>
          <w:sz w:val="24"/>
          <w:szCs w:val="24"/>
          <w:lang w:val="ru-RU"/>
        </w:rPr>
        <w:t>, реализацию специальных программ профилактической работы с ними;</w:t>
      </w:r>
    </w:p>
    <w:p w:rsidR="007244C3" w:rsidRPr="009F1F25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р</w:t>
      </w:r>
      <w:r w:rsidR="008F2171" w:rsidRPr="009F1F25">
        <w:rPr>
          <w:rFonts w:ascii="Times New Roman" w:hAnsi="Times New Roman"/>
          <w:sz w:val="24"/>
          <w:szCs w:val="24"/>
          <w:lang w:val="ru-RU"/>
        </w:rPr>
        <w:t>еализация профилактических</w:t>
      </w:r>
      <w:r w:rsidR="007521D1" w:rsidRPr="009F1F25">
        <w:rPr>
          <w:rFonts w:ascii="Times New Roman" w:hAnsi="Times New Roman"/>
          <w:sz w:val="24"/>
          <w:szCs w:val="24"/>
          <w:lang w:val="ru-RU"/>
        </w:rPr>
        <w:t xml:space="preserve"> программ для детей, попавших в трудную жизненную ситуацию</w:t>
      </w:r>
      <w:r w:rsidR="008F2171" w:rsidRPr="009F1F25">
        <w:rPr>
          <w:rFonts w:ascii="Times New Roman" w:hAnsi="Times New Roman"/>
          <w:sz w:val="24"/>
          <w:szCs w:val="24"/>
          <w:lang w:val="ru-RU"/>
        </w:rPr>
        <w:t>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</w:t>
      </w:r>
      <w:r w:rsidR="008F2171" w:rsidRPr="009F1F25">
        <w:rPr>
          <w:rFonts w:ascii="Times New Roman" w:hAnsi="Times New Roman"/>
          <w:sz w:val="24"/>
          <w:szCs w:val="24"/>
          <w:lang w:val="ru-RU"/>
        </w:rPr>
        <w:t>н</w:t>
      </w:r>
      <w:r w:rsidR="008F2171" w:rsidRPr="009F1F25">
        <w:rPr>
          <w:rFonts w:ascii="Times New Roman" w:hAnsi="Times New Roman"/>
          <w:sz w:val="24"/>
          <w:szCs w:val="24"/>
          <w:lang w:val="ru-RU"/>
        </w:rPr>
        <w:t>ного отношения к здоровью и исключающих рискованное поведение, наносящее вред здор</w:t>
      </w:r>
      <w:r w:rsidR="00570748" w:rsidRPr="009F1F25">
        <w:rPr>
          <w:rFonts w:ascii="Times New Roman" w:hAnsi="Times New Roman"/>
          <w:sz w:val="24"/>
          <w:szCs w:val="24"/>
          <w:lang w:val="ru-RU"/>
        </w:rPr>
        <w:t>о</w:t>
      </w:r>
      <w:r w:rsidR="00570748" w:rsidRPr="009F1F25">
        <w:rPr>
          <w:rFonts w:ascii="Times New Roman" w:hAnsi="Times New Roman"/>
          <w:sz w:val="24"/>
          <w:szCs w:val="24"/>
          <w:lang w:val="ru-RU"/>
        </w:rPr>
        <w:t>вью и социальному благополучию;</w:t>
      </w:r>
    </w:p>
    <w:p w:rsidR="00B96D34" w:rsidRPr="009F1F25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</w:t>
      </w:r>
      <w:r w:rsidRPr="009F1F25">
        <w:rPr>
          <w:rFonts w:ascii="Times New Roman" w:hAnsi="Times New Roman"/>
          <w:sz w:val="24"/>
          <w:szCs w:val="24"/>
          <w:lang w:val="ru-RU"/>
        </w:rPr>
        <w:t>и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ческих ситуациях, в играх, погружающих </w:t>
      </w:r>
      <w:r w:rsidR="003A32F3" w:rsidRPr="009F1F25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в мир человеческих отношений, в организуемых </w:t>
      </w:r>
      <w:r w:rsidR="00C4576F" w:rsidRPr="009F1F25">
        <w:rPr>
          <w:rFonts w:ascii="Times New Roman" w:hAnsi="Times New Roman"/>
          <w:sz w:val="24"/>
          <w:szCs w:val="24"/>
          <w:lang w:val="ru-RU"/>
        </w:rPr>
        <w:t>педагогическим работником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беседах по тем или иным нравственным пробл</w:t>
      </w:r>
      <w:r w:rsidRPr="009F1F25">
        <w:rPr>
          <w:rFonts w:ascii="Times New Roman" w:hAnsi="Times New Roman"/>
          <w:sz w:val="24"/>
          <w:szCs w:val="24"/>
          <w:lang w:val="ru-RU"/>
        </w:rPr>
        <w:t>е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мам; результаты наблюдения сверяются с результатами бесед классного </w:t>
      </w:r>
      <w:proofErr w:type="gramStart"/>
      <w:r w:rsidRPr="009F1F25">
        <w:rPr>
          <w:rFonts w:ascii="Times New Roman" w:hAnsi="Times New Roman"/>
          <w:sz w:val="24"/>
          <w:szCs w:val="24"/>
          <w:lang w:val="ru-RU"/>
        </w:rPr>
        <w:t>руководителя</w:t>
      </w:r>
      <w:proofErr w:type="gramEnd"/>
      <w:r w:rsidRPr="009F1F25">
        <w:rPr>
          <w:rFonts w:ascii="Times New Roman" w:hAnsi="Times New Roman"/>
          <w:sz w:val="24"/>
          <w:szCs w:val="24"/>
          <w:lang w:val="ru-RU"/>
        </w:rPr>
        <w:t xml:space="preserve"> с р</w:t>
      </w:r>
      <w:r w:rsidRPr="009F1F25">
        <w:rPr>
          <w:rFonts w:ascii="Times New Roman" w:hAnsi="Times New Roman"/>
          <w:sz w:val="24"/>
          <w:szCs w:val="24"/>
          <w:lang w:val="ru-RU"/>
        </w:rPr>
        <w:t>о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дителями обучающихся, </w:t>
      </w:r>
      <w:r w:rsidR="006E1C1A" w:rsidRPr="009F1F25">
        <w:rPr>
          <w:rFonts w:ascii="Times New Roman" w:hAnsi="Times New Roman"/>
          <w:sz w:val="24"/>
          <w:szCs w:val="24"/>
          <w:lang w:val="ru-RU"/>
        </w:rPr>
        <w:t>учителями-предметниками</w:t>
      </w:r>
      <w:r w:rsidRPr="009F1F25">
        <w:rPr>
          <w:rFonts w:ascii="Times New Roman" w:hAnsi="Times New Roman"/>
          <w:sz w:val="24"/>
          <w:szCs w:val="24"/>
          <w:lang w:val="ru-RU"/>
        </w:rPr>
        <w:t>, а также (при необходимости) – со школьным психологом</w:t>
      </w:r>
      <w:r w:rsidR="00B96D34" w:rsidRPr="009F1F25">
        <w:rPr>
          <w:rFonts w:ascii="Times New Roman" w:hAnsi="Times New Roman"/>
          <w:sz w:val="24"/>
          <w:szCs w:val="24"/>
          <w:lang w:val="ru-RU"/>
        </w:rPr>
        <w:t>;</w:t>
      </w:r>
    </w:p>
    <w:p w:rsidR="00B96D34" w:rsidRPr="009F1F25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 xml:space="preserve">поддержка </w:t>
      </w:r>
      <w:r w:rsidR="003A32F3" w:rsidRPr="009F1F25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в решении важных для него жизненных проблем (налаж</w:t>
      </w:r>
      <w:r w:rsidRPr="009F1F25">
        <w:rPr>
          <w:rFonts w:ascii="Times New Roman" w:hAnsi="Times New Roman"/>
          <w:sz w:val="24"/>
          <w:szCs w:val="24"/>
          <w:lang w:val="ru-RU"/>
        </w:rPr>
        <w:t>и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вание взаимоотношений с одноклассниками или </w:t>
      </w:r>
      <w:r w:rsidR="006E1C1A" w:rsidRPr="009F1F25">
        <w:rPr>
          <w:rFonts w:ascii="Times New Roman" w:hAnsi="Times New Roman"/>
          <w:sz w:val="24"/>
          <w:szCs w:val="24"/>
          <w:lang w:val="ru-RU"/>
        </w:rPr>
        <w:t>педагогическими работниками</w:t>
      </w:r>
      <w:r w:rsidRPr="009F1F25">
        <w:rPr>
          <w:rFonts w:ascii="Times New Roman" w:hAnsi="Times New Roman"/>
          <w:sz w:val="24"/>
          <w:szCs w:val="24"/>
          <w:lang w:val="ru-RU"/>
        </w:rPr>
        <w:t>, выбор пр</w:t>
      </w:r>
      <w:r w:rsidRPr="009F1F25">
        <w:rPr>
          <w:rFonts w:ascii="Times New Roman" w:hAnsi="Times New Roman"/>
          <w:sz w:val="24"/>
          <w:szCs w:val="24"/>
          <w:lang w:val="ru-RU"/>
        </w:rPr>
        <w:t>о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фессии, </w:t>
      </w:r>
      <w:r w:rsidR="003672B3" w:rsidRPr="009F1F25">
        <w:rPr>
          <w:rFonts w:ascii="Times New Roman" w:hAnsi="Times New Roman"/>
          <w:sz w:val="24"/>
          <w:szCs w:val="24"/>
          <w:lang w:val="ru-RU"/>
        </w:rPr>
        <w:t>организации высшего образования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9F1F25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 w:rsidRPr="009F1F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0B2C" w:rsidRPr="009F1F25">
        <w:rPr>
          <w:rFonts w:ascii="Times New Roman" w:hAnsi="Times New Roman"/>
          <w:sz w:val="24"/>
          <w:szCs w:val="24"/>
          <w:lang w:val="ru-RU"/>
        </w:rPr>
        <w:t>об</w:t>
      </w:r>
      <w:r w:rsidR="00480B2C" w:rsidRPr="009F1F25">
        <w:rPr>
          <w:rFonts w:ascii="Times New Roman" w:hAnsi="Times New Roman"/>
          <w:sz w:val="24"/>
          <w:szCs w:val="24"/>
          <w:lang w:val="ru-RU"/>
        </w:rPr>
        <w:t>у</w:t>
      </w:r>
      <w:r w:rsidR="00480B2C" w:rsidRPr="009F1F25">
        <w:rPr>
          <w:rFonts w:ascii="Times New Roman" w:hAnsi="Times New Roman"/>
          <w:sz w:val="24"/>
          <w:szCs w:val="24"/>
          <w:lang w:val="ru-RU"/>
        </w:rPr>
        <w:t>чающегося</w:t>
      </w:r>
      <w:r w:rsidRPr="009F1F25">
        <w:rPr>
          <w:rFonts w:ascii="Times New Roman" w:hAnsi="Times New Roman"/>
          <w:sz w:val="24"/>
          <w:szCs w:val="24"/>
          <w:lang w:val="ru-RU"/>
        </w:rPr>
        <w:t>, которую они совместно стараются решить</w:t>
      </w:r>
      <w:r w:rsidR="00B96D34" w:rsidRPr="009F1F25">
        <w:rPr>
          <w:rFonts w:ascii="Times New Roman" w:hAnsi="Times New Roman"/>
          <w:sz w:val="24"/>
          <w:szCs w:val="24"/>
          <w:lang w:val="ru-RU"/>
        </w:rPr>
        <w:t>;</w:t>
      </w:r>
    </w:p>
    <w:p w:rsidR="00B96D34" w:rsidRPr="009F1F25" w:rsidRDefault="000D19C7" w:rsidP="00B35611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</w:pPr>
      <w:proofErr w:type="gramStart"/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индивидуальная работа с </w:t>
      </w:r>
      <w:r w:rsidR="00AF012F"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обучающимися </w:t>
      </w:r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класса, направленная на заполнение ими личных </w:t>
      </w:r>
      <w:r w:rsidR="00EA716E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 </w:t>
      </w:r>
      <w:proofErr w:type="spellStart"/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портфолио</w:t>
      </w:r>
      <w:proofErr w:type="spellEnd"/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, в которых </w:t>
      </w:r>
      <w:r w:rsidR="00B361E5"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обучающиеся</w:t>
      </w:r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 не просто фиксируют свои учебные, творч</w:t>
      </w:r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е</w:t>
      </w:r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ские, спортивные, личностные достижения, но и в ходе индивидуальных неформальных б</w:t>
      </w:r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е</w:t>
      </w:r>
      <w:r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9F1F25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;</w:t>
      </w:r>
      <w:proofErr w:type="gramEnd"/>
    </w:p>
    <w:p w:rsidR="000D19C7" w:rsidRPr="009F1F25" w:rsidRDefault="000D19C7" w:rsidP="00B35611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b/>
          <w:bCs/>
          <w:iCs/>
          <w:sz w:val="24"/>
          <w:szCs w:val="24"/>
          <w:u w:val="none"/>
          <w:lang w:val="ru-RU"/>
        </w:rPr>
      </w:pPr>
      <w:r w:rsidRPr="009F1F25">
        <w:rPr>
          <w:rFonts w:ascii="Times New Roman" w:hAnsi="Times New Roman"/>
          <w:sz w:val="24"/>
          <w:szCs w:val="24"/>
          <w:lang w:val="ru-RU"/>
        </w:rPr>
        <w:t>коррекция поведения</w:t>
      </w:r>
      <w:r w:rsidR="006D628F" w:rsidRPr="009F1F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32F3" w:rsidRPr="009F1F25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через частные беседы с ним, его родителями или законными представителями, с другими </w:t>
      </w:r>
      <w:r w:rsidR="006D000B" w:rsidRPr="009F1F25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9F1F25">
        <w:rPr>
          <w:rFonts w:ascii="Times New Roman" w:hAnsi="Times New Roman"/>
          <w:sz w:val="24"/>
          <w:szCs w:val="24"/>
          <w:lang w:val="ru-RU"/>
        </w:rPr>
        <w:t xml:space="preserve"> класса; через включение в провод</w:t>
      </w:r>
      <w:r w:rsidRPr="009F1F25">
        <w:rPr>
          <w:rFonts w:ascii="Times New Roman" w:hAnsi="Times New Roman"/>
          <w:sz w:val="24"/>
          <w:szCs w:val="24"/>
          <w:lang w:val="ru-RU"/>
        </w:rPr>
        <w:t>и</w:t>
      </w:r>
      <w:r w:rsidRPr="009F1F25">
        <w:rPr>
          <w:rFonts w:ascii="Times New Roman" w:hAnsi="Times New Roman"/>
          <w:sz w:val="24"/>
          <w:szCs w:val="24"/>
          <w:lang w:val="ru-RU"/>
        </w:rPr>
        <w:t>мые школьным психологом тренинги общения; через предложение взять на себя ответстве</w:t>
      </w:r>
      <w:r w:rsidRPr="009F1F25">
        <w:rPr>
          <w:rFonts w:ascii="Times New Roman" w:hAnsi="Times New Roman"/>
          <w:sz w:val="24"/>
          <w:szCs w:val="24"/>
          <w:lang w:val="ru-RU"/>
        </w:rPr>
        <w:t>н</w:t>
      </w:r>
      <w:r w:rsidRPr="009F1F25">
        <w:rPr>
          <w:rFonts w:ascii="Times New Roman" w:hAnsi="Times New Roman"/>
          <w:sz w:val="24"/>
          <w:szCs w:val="24"/>
          <w:lang w:val="ru-RU"/>
        </w:rPr>
        <w:t>ность за то или иное поручение в классе.</w:t>
      </w:r>
    </w:p>
    <w:p w:rsidR="00D32C53" w:rsidRPr="009F1F25" w:rsidRDefault="00E81C16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9F1F25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учителями-предметниками</w:t>
      </w:r>
      <w:r w:rsidR="000D19C7" w:rsidRPr="009F1F25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в классе:</w:t>
      </w:r>
    </w:p>
    <w:p w:rsidR="00D32C53" w:rsidRPr="009F1F25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</w:t>
      </w:r>
      <w:r w:rsidRPr="009F1F25">
        <w:rPr>
          <w:rFonts w:ascii="Times New Roman"/>
          <w:sz w:val="24"/>
          <w:szCs w:val="24"/>
          <w:lang w:val="ru-RU"/>
        </w:rPr>
        <w:t>а</w:t>
      </w:r>
      <w:r w:rsidRPr="009F1F25">
        <w:rPr>
          <w:rFonts w:ascii="Times New Roman"/>
          <w:sz w:val="24"/>
          <w:szCs w:val="24"/>
          <w:lang w:val="ru-RU"/>
        </w:rPr>
        <w:t xml:space="preserve">правленные на формирование единства мнений и требований </w:t>
      </w:r>
      <w:r w:rsidR="000472E0" w:rsidRPr="009F1F25">
        <w:rPr>
          <w:rFonts w:ascii="Times New Roman"/>
          <w:sz w:val="24"/>
          <w:szCs w:val="24"/>
          <w:lang w:val="ru-RU"/>
        </w:rPr>
        <w:t>педагогических работников</w:t>
      </w:r>
      <w:r w:rsidRPr="009F1F25">
        <w:rPr>
          <w:rFonts w:ascii="Times New Roman"/>
          <w:sz w:val="24"/>
          <w:szCs w:val="24"/>
          <w:lang w:val="ru-RU"/>
        </w:rPr>
        <w:t xml:space="preserve"> </w:t>
      </w:r>
      <w:r w:rsidRPr="009F1F25">
        <w:rPr>
          <w:rFonts w:ascii="Times New Roman"/>
          <w:sz w:val="24"/>
          <w:szCs w:val="24"/>
          <w:lang w:val="ru-RU"/>
        </w:rPr>
        <w:lastRenderedPageBreak/>
        <w:t>по ключевым вопросам воспитания, на предупреждение и разрешение конфликтов между учителями</w:t>
      </w:r>
      <w:r w:rsidR="00C4576F" w:rsidRPr="009F1F25">
        <w:rPr>
          <w:rFonts w:ascii="Times New Roman"/>
          <w:sz w:val="24"/>
          <w:szCs w:val="24"/>
          <w:lang w:val="ru-RU"/>
        </w:rPr>
        <w:t>-предметниками</w:t>
      </w:r>
      <w:r w:rsidRPr="009F1F25">
        <w:rPr>
          <w:rFonts w:ascii="Times New Roman"/>
          <w:sz w:val="24"/>
          <w:szCs w:val="24"/>
          <w:lang w:val="ru-RU"/>
        </w:rPr>
        <w:t xml:space="preserve"> и </w:t>
      </w:r>
      <w:r w:rsidR="006D000B" w:rsidRPr="009F1F25">
        <w:rPr>
          <w:rFonts w:ascii="Times New Roman"/>
          <w:sz w:val="24"/>
          <w:szCs w:val="24"/>
          <w:lang w:val="ru-RU"/>
        </w:rPr>
        <w:t>обучающимися</w:t>
      </w:r>
      <w:r w:rsidRPr="009F1F25">
        <w:rPr>
          <w:rFonts w:ascii="Times New Roman"/>
          <w:sz w:val="24"/>
          <w:szCs w:val="24"/>
          <w:lang w:val="ru-RU"/>
        </w:rPr>
        <w:t>;</w:t>
      </w:r>
    </w:p>
    <w:p w:rsidR="00D32C53" w:rsidRPr="009F1F25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9F1F25">
        <w:rPr>
          <w:rFonts w:ascii="Times New Roman"/>
          <w:sz w:val="24"/>
          <w:szCs w:val="24"/>
          <w:lang w:val="ru-RU"/>
        </w:rPr>
        <w:t>на</w:t>
      </w:r>
      <w:proofErr w:type="gramEnd"/>
      <w:r w:rsidRPr="009F1F25">
        <w:rPr>
          <w:rFonts w:ascii="Times New Roman"/>
          <w:sz w:val="24"/>
          <w:szCs w:val="24"/>
          <w:lang w:val="ru-RU"/>
        </w:rPr>
        <w:t xml:space="preserve"> обучающихся;</w:t>
      </w:r>
    </w:p>
    <w:p w:rsidR="000359FD" w:rsidRPr="009F1F25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>привлечение учителей</w:t>
      </w:r>
      <w:r w:rsidR="00C4576F" w:rsidRPr="009F1F25">
        <w:rPr>
          <w:rFonts w:ascii="Times New Roman"/>
          <w:sz w:val="24"/>
          <w:szCs w:val="24"/>
          <w:lang w:val="ru-RU"/>
        </w:rPr>
        <w:t>-предметников</w:t>
      </w:r>
      <w:r w:rsidRPr="009F1F25">
        <w:rPr>
          <w:rFonts w:ascii="Times New Roman"/>
          <w:sz w:val="24"/>
          <w:szCs w:val="24"/>
          <w:lang w:val="ru-RU"/>
        </w:rPr>
        <w:t xml:space="preserve"> к участию во </w:t>
      </w:r>
      <w:proofErr w:type="spellStart"/>
      <w:r w:rsidRPr="009F1F25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9F1F25">
        <w:rPr>
          <w:rFonts w:ascii="Times New Roman"/>
          <w:sz w:val="24"/>
          <w:szCs w:val="24"/>
          <w:lang w:val="ru-RU"/>
        </w:rPr>
        <w:t xml:space="preserve"> делах, дающих </w:t>
      </w:r>
      <w:r w:rsidR="00C4576F" w:rsidRPr="009F1F25">
        <w:rPr>
          <w:rFonts w:ascii="Times New Roman"/>
          <w:sz w:val="24"/>
          <w:szCs w:val="24"/>
          <w:lang w:val="ru-RU"/>
        </w:rPr>
        <w:t>педагогическим работникам</w:t>
      </w:r>
      <w:r w:rsidRPr="009F1F25">
        <w:rPr>
          <w:rFonts w:ascii="Times New Roman"/>
          <w:sz w:val="24"/>
          <w:szCs w:val="24"/>
          <w:lang w:val="ru-RU"/>
        </w:rPr>
        <w:t xml:space="preserve"> возможность лучше узнавать и понимать своих</w:t>
      </w:r>
      <w:r w:rsidR="000359FD" w:rsidRPr="009F1F25">
        <w:rPr>
          <w:rFonts w:ascii="Times New Roman"/>
          <w:sz w:val="24"/>
          <w:szCs w:val="24"/>
          <w:lang w:val="ru-RU"/>
        </w:rPr>
        <w:t xml:space="preserve"> обучающихся</w:t>
      </w:r>
      <w:r w:rsidRPr="009F1F25">
        <w:rPr>
          <w:rFonts w:ascii="Times New Roman"/>
          <w:sz w:val="24"/>
          <w:szCs w:val="24"/>
          <w:lang w:val="ru-RU"/>
        </w:rPr>
        <w:t xml:space="preserve">, увидев </w:t>
      </w:r>
      <w:r w:rsidR="00C4576F" w:rsidRPr="009F1F25">
        <w:rPr>
          <w:rFonts w:ascii="Times New Roman"/>
          <w:sz w:val="24"/>
          <w:szCs w:val="24"/>
          <w:lang w:val="ru-RU"/>
        </w:rPr>
        <w:t xml:space="preserve">их в иной, отличной от учебной, </w:t>
      </w:r>
      <w:r w:rsidRPr="009F1F25">
        <w:rPr>
          <w:rFonts w:ascii="Times New Roman"/>
          <w:sz w:val="24"/>
          <w:szCs w:val="24"/>
          <w:lang w:val="ru-RU"/>
        </w:rPr>
        <w:t>обстановке;</w:t>
      </w:r>
    </w:p>
    <w:p w:rsidR="000D19C7" w:rsidRPr="009F1F25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4"/>
          <w:szCs w:val="24"/>
          <w:u w:val="single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>привлечение учителей</w:t>
      </w:r>
      <w:r w:rsidR="00C4576F" w:rsidRPr="009F1F25">
        <w:rPr>
          <w:rFonts w:ascii="Times New Roman"/>
          <w:sz w:val="24"/>
          <w:szCs w:val="24"/>
          <w:lang w:val="ru-RU"/>
        </w:rPr>
        <w:t>-предметников</w:t>
      </w:r>
      <w:r w:rsidRPr="009F1F25">
        <w:rPr>
          <w:rFonts w:ascii="Times New Roman"/>
          <w:sz w:val="24"/>
          <w:szCs w:val="24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9F1F25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9F1F25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обучающихся ил</w:t>
      </w:r>
      <w:r w:rsidR="000359FD" w:rsidRPr="009F1F25">
        <w:rPr>
          <w:rFonts w:ascii="Times New Roman"/>
          <w:b/>
          <w:bCs/>
          <w:i/>
          <w:iCs/>
          <w:sz w:val="24"/>
          <w:szCs w:val="24"/>
          <w:lang w:val="ru-RU"/>
        </w:rPr>
        <w:t>и их законными представителями:</w:t>
      </w:r>
    </w:p>
    <w:p w:rsidR="00600ABF" w:rsidRPr="009F1F25" w:rsidRDefault="00570748" w:rsidP="00B35611">
      <w:pPr>
        <w:pStyle w:val="a3"/>
        <w:tabs>
          <w:tab w:val="left" w:pos="851"/>
          <w:tab w:val="left" w:pos="1310"/>
        </w:tabs>
        <w:ind w:left="0" w:right="176" w:firstLine="709"/>
        <w:rPr>
          <w:rFonts w:ascii="Times New Roman"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>п</w:t>
      </w:r>
      <w:r w:rsidR="00600ABF" w:rsidRPr="009F1F25">
        <w:rPr>
          <w:rFonts w:ascii="Times New Roman"/>
          <w:sz w:val="24"/>
          <w:szCs w:val="24"/>
          <w:lang w:val="ru-RU"/>
        </w:rPr>
        <w:t>овышение педагогической культуры родителей</w:t>
      </w:r>
      <w:r w:rsidRPr="009F1F25">
        <w:rPr>
          <w:rFonts w:ascii="Times New Roman"/>
          <w:sz w:val="24"/>
          <w:szCs w:val="24"/>
          <w:lang w:val="ru-RU"/>
        </w:rPr>
        <w:t>;</w:t>
      </w:r>
    </w:p>
    <w:p w:rsidR="006D628F" w:rsidRPr="009F1F25" w:rsidRDefault="006D628F" w:rsidP="00B35611">
      <w:pPr>
        <w:pStyle w:val="a3"/>
        <w:tabs>
          <w:tab w:val="left" w:pos="851"/>
          <w:tab w:val="left" w:pos="1310"/>
        </w:tabs>
        <w:ind w:left="0" w:right="176" w:firstLine="709"/>
        <w:rPr>
          <w:rFonts w:ascii="Times New Roman"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>вовлечение родителей в совместную с детьми деятельность;</w:t>
      </w:r>
    </w:p>
    <w:p w:rsidR="000D444B" w:rsidRPr="009F1F25" w:rsidRDefault="00570748" w:rsidP="00B35611">
      <w:pPr>
        <w:pStyle w:val="a3"/>
        <w:tabs>
          <w:tab w:val="left" w:pos="851"/>
          <w:tab w:val="left" w:pos="1310"/>
        </w:tabs>
        <w:ind w:left="0" w:right="176" w:firstLine="709"/>
        <w:rPr>
          <w:rFonts w:ascii="Times New Roman"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>с</w:t>
      </w:r>
      <w:r w:rsidR="00600ABF" w:rsidRPr="009F1F25">
        <w:rPr>
          <w:rFonts w:ascii="Times New Roman"/>
          <w:sz w:val="24"/>
          <w:szCs w:val="24"/>
          <w:lang w:val="ru-RU"/>
        </w:rPr>
        <w:t>одействие родителям в решении индивидуальн</w:t>
      </w:r>
      <w:r w:rsidR="000D444B" w:rsidRPr="009F1F25">
        <w:rPr>
          <w:rFonts w:ascii="Times New Roman"/>
          <w:sz w:val="24"/>
          <w:szCs w:val="24"/>
          <w:lang w:val="ru-RU"/>
        </w:rPr>
        <w:t>ых проблем воспитания детей;</w:t>
      </w:r>
    </w:p>
    <w:p w:rsidR="00600ABF" w:rsidRPr="009F1F25" w:rsidRDefault="00570748" w:rsidP="00B35611">
      <w:pPr>
        <w:pStyle w:val="a3"/>
        <w:tabs>
          <w:tab w:val="left" w:pos="851"/>
          <w:tab w:val="left" w:pos="1310"/>
        </w:tabs>
        <w:ind w:left="0" w:right="176" w:firstLine="709"/>
        <w:rPr>
          <w:rFonts w:ascii="Times New Roman"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>о</w:t>
      </w:r>
      <w:r w:rsidR="00600ABF" w:rsidRPr="009F1F25">
        <w:rPr>
          <w:rFonts w:ascii="Times New Roman"/>
          <w:sz w:val="24"/>
          <w:szCs w:val="24"/>
          <w:lang w:val="ru-RU"/>
        </w:rPr>
        <w:t>пора на положительный</w:t>
      </w:r>
      <w:r w:rsidR="00625C04" w:rsidRPr="009F1F25">
        <w:rPr>
          <w:rFonts w:ascii="Times New Roman"/>
          <w:sz w:val="24"/>
          <w:szCs w:val="24"/>
          <w:lang w:val="ru-RU"/>
        </w:rPr>
        <w:t xml:space="preserve"> опыт семейного воспитания;</w:t>
      </w:r>
    </w:p>
    <w:p w:rsidR="00600ABF" w:rsidRPr="009F1F25" w:rsidRDefault="00570748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proofErr w:type="gramStart"/>
      <w:r w:rsidRPr="009F1F25">
        <w:rPr>
          <w:rFonts w:ascii="Times New Roman"/>
          <w:sz w:val="24"/>
          <w:szCs w:val="24"/>
          <w:lang w:val="ru-RU"/>
        </w:rPr>
        <w:t>использование различных ф</w:t>
      </w:r>
      <w:r w:rsidR="0083141F" w:rsidRPr="009F1F25">
        <w:rPr>
          <w:rFonts w:ascii="Times New Roman"/>
          <w:sz w:val="24"/>
          <w:szCs w:val="24"/>
          <w:lang w:val="ru-RU"/>
        </w:rPr>
        <w:t xml:space="preserve">орм </w:t>
      </w:r>
      <w:r w:rsidR="00625C04" w:rsidRPr="009F1F25">
        <w:rPr>
          <w:rFonts w:ascii="Times New Roman"/>
          <w:sz w:val="24"/>
          <w:szCs w:val="24"/>
          <w:lang w:val="ru-RU"/>
        </w:rPr>
        <w:t xml:space="preserve"> работы, в том числе: родительское собрание, род</w:t>
      </w:r>
      <w:r w:rsidR="00625C04" w:rsidRPr="009F1F25">
        <w:rPr>
          <w:rFonts w:ascii="Times New Roman"/>
          <w:sz w:val="24"/>
          <w:szCs w:val="24"/>
          <w:lang w:val="ru-RU"/>
        </w:rPr>
        <w:t>и</w:t>
      </w:r>
      <w:r w:rsidR="00625C04" w:rsidRPr="009F1F25">
        <w:rPr>
          <w:rFonts w:ascii="Times New Roman"/>
          <w:sz w:val="24"/>
          <w:szCs w:val="24"/>
          <w:lang w:val="ru-RU"/>
        </w:rPr>
        <w:t>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</w:t>
      </w:r>
      <w:r w:rsidRPr="009F1F25">
        <w:rPr>
          <w:rFonts w:ascii="Times New Roman"/>
          <w:sz w:val="24"/>
          <w:szCs w:val="24"/>
          <w:lang w:val="ru-RU"/>
        </w:rPr>
        <w:t>кум, тренинг для родителей и др.;</w:t>
      </w:r>
      <w:proofErr w:type="gramEnd"/>
    </w:p>
    <w:p w:rsidR="000359FD" w:rsidRPr="009F1F25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об</w:t>
      </w:r>
      <w:r w:rsidRPr="009F1F25">
        <w:rPr>
          <w:rFonts w:ascii="Times New Roman"/>
          <w:sz w:val="24"/>
          <w:szCs w:val="24"/>
          <w:lang w:val="ru-RU"/>
        </w:rPr>
        <w:t>у</w:t>
      </w:r>
      <w:r w:rsidRPr="009F1F25">
        <w:rPr>
          <w:rFonts w:ascii="Times New Roman"/>
          <w:sz w:val="24"/>
          <w:szCs w:val="24"/>
          <w:lang w:val="ru-RU"/>
        </w:rPr>
        <w:t>чающихся, о жизни класса в целом;</w:t>
      </w:r>
    </w:p>
    <w:p w:rsidR="000359FD" w:rsidRPr="009F1F25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0359FD" w:rsidRPr="009F1F25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9F1F25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9F1F25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9F1F25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9F1F25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</w:t>
      </w:r>
      <w:r w:rsidRPr="009F1F25">
        <w:rPr>
          <w:rFonts w:ascii="Times New Roman"/>
          <w:sz w:val="24"/>
          <w:szCs w:val="24"/>
          <w:lang w:val="ru-RU"/>
        </w:rPr>
        <w:t>в</w:t>
      </w:r>
      <w:r w:rsidRPr="009F1F25">
        <w:rPr>
          <w:rFonts w:ascii="Times New Roman"/>
          <w:sz w:val="24"/>
          <w:szCs w:val="24"/>
          <w:lang w:val="ru-RU"/>
        </w:rPr>
        <w:t>ленных на сплочение семьи и школы.</w:t>
      </w:r>
    </w:p>
    <w:p w:rsidR="00BE3456" w:rsidRDefault="00BE3456" w:rsidP="00BE3456">
      <w:pPr>
        <w:jc w:val="center"/>
        <w:rPr>
          <w:b/>
          <w:w w:val="0"/>
          <w:sz w:val="24"/>
          <w:lang w:val="ru-RU"/>
        </w:rPr>
      </w:pPr>
    </w:p>
    <w:p w:rsidR="00BE3456" w:rsidRDefault="00BE3456" w:rsidP="00BE3456">
      <w:pPr>
        <w:jc w:val="center"/>
        <w:rPr>
          <w:b/>
          <w:w w:val="0"/>
          <w:sz w:val="24"/>
          <w:lang w:val="ru-RU"/>
        </w:rPr>
      </w:pPr>
    </w:p>
    <w:p w:rsidR="00BE3456" w:rsidRPr="007A4182" w:rsidRDefault="00BE3456" w:rsidP="00BE3456">
      <w:pPr>
        <w:jc w:val="center"/>
        <w:rPr>
          <w:b/>
          <w:w w:val="0"/>
          <w:sz w:val="24"/>
          <w:lang w:val="ru-RU"/>
        </w:rPr>
      </w:pPr>
      <w:r w:rsidRPr="007A4182">
        <w:rPr>
          <w:b/>
          <w:w w:val="0"/>
          <w:sz w:val="24"/>
          <w:lang w:val="ru-RU"/>
        </w:rPr>
        <w:t>МОДУЛЬ</w:t>
      </w:r>
      <w:r>
        <w:rPr>
          <w:b/>
          <w:w w:val="0"/>
          <w:sz w:val="24"/>
          <w:lang w:val="ru-RU"/>
        </w:rPr>
        <w:t xml:space="preserve"> 3.4.</w:t>
      </w:r>
      <w:r w:rsidRPr="007A4182">
        <w:rPr>
          <w:b/>
          <w:w w:val="0"/>
          <w:sz w:val="24"/>
          <w:lang w:val="ru-RU"/>
        </w:rPr>
        <w:t xml:space="preserve"> «ВНЕУРОЧНАЯ ДЕЯТЕЛЬНОСТЬ»</w:t>
      </w:r>
    </w:p>
    <w:p w:rsidR="00CC12F2" w:rsidRPr="009F1F25" w:rsidRDefault="00CC12F2" w:rsidP="00B35611">
      <w:pPr>
        <w:wordWrap/>
        <w:jc w:val="center"/>
        <w:rPr>
          <w:b/>
          <w:w w:val="0"/>
          <w:sz w:val="24"/>
          <w:lang w:val="ru-RU"/>
        </w:rPr>
      </w:pPr>
    </w:p>
    <w:p w:rsidR="00715C26" w:rsidRDefault="00715C26" w:rsidP="00B35611">
      <w:pPr>
        <w:wordWrap/>
        <w:jc w:val="center"/>
        <w:rPr>
          <w:sz w:val="28"/>
          <w:szCs w:val="28"/>
          <w:lang w:val="ru-RU"/>
        </w:rPr>
      </w:pPr>
    </w:p>
    <w:p w:rsidR="00516B63" w:rsidRPr="00A63650" w:rsidRDefault="00715C26" w:rsidP="00A63650">
      <w:pPr>
        <w:wordWrap/>
        <w:ind w:firstLine="709"/>
        <w:rPr>
          <w:sz w:val="24"/>
          <w:lang w:val="ru-RU"/>
        </w:rPr>
      </w:pPr>
      <w:proofErr w:type="gramStart"/>
      <w:r w:rsidRPr="00A63650">
        <w:rPr>
          <w:sz w:val="24"/>
          <w:lang w:val="ru-RU"/>
        </w:rPr>
        <w:t>В реализации внеурочной деятельности принимают участие классные руководители, педагоги - психологи, учителя - предметники, педагог – библиотекарь, педагоги дополн</w:t>
      </w:r>
      <w:r w:rsidRPr="00A63650">
        <w:rPr>
          <w:sz w:val="24"/>
          <w:lang w:val="ru-RU"/>
        </w:rPr>
        <w:t>и</w:t>
      </w:r>
      <w:r w:rsidRPr="00A63650">
        <w:rPr>
          <w:sz w:val="24"/>
          <w:lang w:val="ru-RU"/>
        </w:rPr>
        <w:t>тельного образования, педагоги- организаторы, социальный педагог.</w:t>
      </w:r>
      <w:proofErr w:type="gramEnd"/>
      <w:r w:rsidRPr="00A63650">
        <w:rPr>
          <w:sz w:val="24"/>
          <w:lang w:val="ru-RU"/>
        </w:rPr>
        <w:t xml:space="preserve"> </w:t>
      </w:r>
      <w:proofErr w:type="gramStart"/>
      <w:r w:rsidRPr="00A63650">
        <w:rPr>
          <w:sz w:val="24"/>
          <w:lang w:val="ru-RU"/>
        </w:rPr>
        <w:t>Содержание данных з</w:t>
      </w:r>
      <w:r w:rsidRPr="00A63650">
        <w:rPr>
          <w:sz w:val="24"/>
          <w:lang w:val="ru-RU"/>
        </w:rPr>
        <w:t>а</w:t>
      </w:r>
      <w:r w:rsidRPr="00A63650">
        <w:rPr>
          <w:sz w:val="24"/>
          <w:lang w:val="ru-RU"/>
        </w:rPr>
        <w:t>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</w:t>
      </w:r>
      <w:r w:rsidRPr="00A63650">
        <w:rPr>
          <w:sz w:val="24"/>
          <w:lang w:val="ru-RU"/>
        </w:rPr>
        <w:t>с</w:t>
      </w:r>
      <w:r w:rsidRPr="00A63650">
        <w:rPr>
          <w:sz w:val="24"/>
          <w:lang w:val="ru-RU"/>
        </w:rPr>
        <w:t xml:space="preserve">следования, общественно полезные практики и т.д. </w:t>
      </w:r>
      <w:proofErr w:type="gramEnd"/>
    </w:p>
    <w:p w:rsidR="00516B63" w:rsidRPr="00A63650" w:rsidRDefault="00715C26" w:rsidP="00A63650">
      <w:pPr>
        <w:wordWrap/>
        <w:ind w:firstLine="709"/>
        <w:rPr>
          <w:sz w:val="24"/>
          <w:lang w:val="ru-RU"/>
        </w:rPr>
      </w:pPr>
      <w:r w:rsidRPr="00A63650">
        <w:rPr>
          <w:sz w:val="24"/>
          <w:lang w:val="ru-RU"/>
        </w:rPr>
        <w:t>На практике при проектиро</w:t>
      </w:r>
      <w:r w:rsidR="00516B63" w:rsidRPr="00A63650">
        <w:rPr>
          <w:sz w:val="24"/>
          <w:lang w:val="ru-RU"/>
        </w:rPr>
        <w:t xml:space="preserve">вании и реализации курсов </w:t>
      </w:r>
      <w:r w:rsidRPr="00A63650">
        <w:rPr>
          <w:sz w:val="24"/>
          <w:lang w:val="ru-RU"/>
        </w:rPr>
        <w:t xml:space="preserve"> внеурочной деятель</w:t>
      </w:r>
      <w:r w:rsidR="00E30B30" w:rsidRPr="00A63650">
        <w:rPr>
          <w:sz w:val="24"/>
          <w:lang w:val="ru-RU"/>
        </w:rPr>
        <w:t xml:space="preserve">ности </w:t>
      </w:r>
      <w:r w:rsidRPr="00A63650">
        <w:rPr>
          <w:sz w:val="24"/>
          <w:lang w:val="ru-RU"/>
        </w:rPr>
        <w:t xml:space="preserve"> про</w:t>
      </w:r>
      <w:r w:rsidR="00E30B30" w:rsidRPr="00A63650">
        <w:rPr>
          <w:sz w:val="24"/>
          <w:lang w:val="ru-RU"/>
        </w:rPr>
        <w:t xml:space="preserve">блемы не выявлены:  в школе </w:t>
      </w:r>
      <w:proofErr w:type="gramStart"/>
      <w:r w:rsidR="00E30B30" w:rsidRPr="00A63650">
        <w:rPr>
          <w:sz w:val="24"/>
          <w:lang w:val="ru-RU"/>
        </w:rPr>
        <w:t>достаточно</w:t>
      </w:r>
      <w:r w:rsidRPr="00A63650">
        <w:rPr>
          <w:sz w:val="24"/>
          <w:lang w:val="ru-RU"/>
        </w:rPr>
        <w:t xml:space="preserve"> технических</w:t>
      </w:r>
      <w:proofErr w:type="gramEnd"/>
      <w:r w:rsidRPr="00A63650">
        <w:rPr>
          <w:sz w:val="24"/>
          <w:lang w:val="ru-RU"/>
        </w:rPr>
        <w:t xml:space="preserve"> средств обучения и информацио</w:t>
      </w:r>
      <w:r w:rsidRPr="00A63650">
        <w:rPr>
          <w:sz w:val="24"/>
          <w:lang w:val="ru-RU"/>
        </w:rPr>
        <w:t>н</w:t>
      </w:r>
      <w:r w:rsidRPr="00A63650">
        <w:rPr>
          <w:sz w:val="24"/>
          <w:lang w:val="ru-RU"/>
        </w:rPr>
        <w:t>но</w:t>
      </w:r>
      <w:r w:rsidR="00E30B30" w:rsidRPr="00A63650">
        <w:rPr>
          <w:sz w:val="24"/>
          <w:lang w:val="ru-RU"/>
        </w:rPr>
        <w:t xml:space="preserve">- </w:t>
      </w:r>
      <w:r w:rsidRPr="00A63650">
        <w:rPr>
          <w:sz w:val="24"/>
          <w:lang w:val="ru-RU"/>
        </w:rPr>
        <w:t>коммуникативных технологий для обеспечения разнообразия выбора курсов внеурочной деятельно</w:t>
      </w:r>
      <w:r w:rsidR="0029520E" w:rsidRPr="00A63650">
        <w:rPr>
          <w:sz w:val="24"/>
          <w:lang w:val="ru-RU"/>
        </w:rPr>
        <w:t xml:space="preserve">сти;   есть </w:t>
      </w:r>
      <w:r w:rsidRPr="00A63650">
        <w:rPr>
          <w:sz w:val="24"/>
          <w:lang w:val="ru-RU"/>
        </w:rPr>
        <w:t xml:space="preserve"> пространст</w:t>
      </w:r>
      <w:r w:rsidR="0029520E" w:rsidRPr="00A63650">
        <w:rPr>
          <w:sz w:val="24"/>
          <w:lang w:val="ru-RU"/>
        </w:rPr>
        <w:t xml:space="preserve">во </w:t>
      </w:r>
      <w:r w:rsidRPr="00A63650">
        <w:rPr>
          <w:sz w:val="24"/>
          <w:lang w:val="ru-RU"/>
        </w:rPr>
        <w:t xml:space="preserve"> для организации внеурочной дея</w:t>
      </w:r>
      <w:r w:rsidR="0029520E" w:rsidRPr="00A63650">
        <w:rPr>
          <w:sz w:val="24"/>
          <w:lang w:val="ru-RU"/>
        </w:rPr>
        <w:t>тельности (школа раб</w:t>
      </w:r>
      <w:r w:rsidR="0029520E" w:rsidRPr="00A63650">
        <w:rPr>
          <w:sz w:val="24"/>
          <w:lang w:val="ru-RU"/>
        </w:rPr>
        <w:t>о</w:t>
      </w:r>
      <w:r w:rsidR="0029520E" w:rsidRPr="00A63650">
        <w:rPr>
          <w:sz w:val="24"/>
          <w:lang w:val="ru-RU"/>
        </w:rPr>
        <w:t xml:space="preserve">тает в  одну  смену);  </w:t>
      </w:r>
      <w:r w:rsidRPr="00A63650">
        <w:rPr>
          <w:sz w:val="24"/>
          <w:lang w:val="ru-RU"/>
        </w:rPr>
        <w:t>достаточная методическая подготовка педаго</w:t>
      </w:r>
      <w:r w:rsidR="0029520E" w:rsidRPr="00A63650">
        <w:rPr>
          <w:sz w:val="24"/>
          <w:lang w:val="ru-RU"/>
        </w:rPr>
        <w:t>гов.  П</w:t>
      </w:r>
      <w:r w:rsidRPr="00A63650">
        <w:rPr>
          <w:sz w:val="24"/>
          <w:lang w:val="ru-RU"/>
        </w:rPr>
        <w:t>ров</w:t>
      </w:r>
      <w:r w:rsidR="0029520E" w:rsidRPr="00A63650">
        <w:rPr>
          <w:sz w:val="24"/>
          <w:lang w:val="ru-RU"/>
        </w:rPr>
        <w:t>о</w:t>
      </w:r>
      <w:r w:rsidRPr="00A63650">
        <w:rPr>
          <w:sz w:val="24"/>
          <w:lang w:val="ru-RU"/>
        </w:rPr>
        <w:t>д</w:t>
      </w:r>
      <w:r w:rsidR="0029520E" w:rsidRPr="00A63650">
        <w:rPr>
          <w:sz w:val="24"/>
          <w:lang w:val="ru-RU"/>
        </w:rPr>
        <w:t xml:space="preserve">ится </w:t>
      </w:r>
      <w:r w:rsidRPr="00A63650">
        <w:rPr>
          <w:sz w:val="24"/>
          <w:lang w:val="ru-RU"/>
        </w:rPr>
        <w:t xml:space="preserve"> монит</w:t>
      </w:r>
      <w:r w:rsidRPr="00A63650">
        <w:rPr>
          <w:sz w:val="24"/>
          <w:lang w:val="ru-RU"/>
        </w:rPr>
        <w:t>о</w:t>
      </w:r>
      <w:r w:rsidR="0029520E" w:rsidRPr="00A63650">
        <w:rPr>
          <w:sz w:val="24"/>
          <w:lang w:val="ru-RU"/>
        </w:rPr>
        <w:t>ринг</w:t>
      </w:r>
      <w:r w:rsidRPr="00A63650">
        <w:rPr>
          <w:sz w:val="24"/>
          <w:lang w:val="ru-RU"/>
        </w:rPr>
        <w:t xml:space="preserve"> выбора направлений </w:t>
      </w:r>
      <w:proofErr w:type="gramStart"/>
      <w:r w:rsidR="0029520E" w:rsidRPr="00A63650">
        <w:rPr>
          <w:sz w:val="24"/>
          <w:lang w:val="ru-RU"/>
        </w:rPr>
        <w:t>об</w:t>
      </w:r>
      <w:r w:rsidRPr="00A63650">
        <w:rPr>
          <w:sz w:val="24"/>
          <w:lang w:val="ru-RU"/>
        </w:rPr>
        <w:t>уча</w:t>
      </w:r>
      <w:r w:rsidR="0029520E" w:rsidRPr="00A63650">
        <w:rPr>
          <w:sz w:val="24"/>
          <w:lang w:val="ru-RU"/>
        </w:rPr>
        <w:t>ю</w:t>
      </w:r>
      <w:r w:rsidRPr="00A63650">
        <w:rPr>
          <w:sz w:val="24"/>
          <w:lang w:val="ru-RU"/>
        </w:rPr>
        <w:t>щимися</w:t>
      </w:r>
      <w:proofErr w:type="gramEnd"/>
      <w:r w:rsidRPr="00A63650">
        <w:rPr>
          <w:sz w:val="24"/>
          <w:lang w:val="ru-RU"/>
        </w:rPr>
        <w:t xml:space="preserve"> школы, выявление реальных образовательных з</w:t>
      </w:r>
      <w:r w:rsidRPr="00A63650">
        <w:rPr>
          <w:sz w:val="24"/>
          <w:lang w:val="ru-RU"/>
        </w:rPr>
        <w:t>а</w:t>
      </w:r>
      <w:r w:rsidRPr="00A63650">
        <w:rPr>
          <w:sz w:val="24"/>
          <w:lang w:val="ru-RU"/>
        </w:rPr>
        <w:t xml:space="preserve">просов с целью обеспечения выбора направлений внеурочной деятельности, эффективных для образовательного учреждения, интересных для учителя и </w:t>
      </w:r>
      <w:r w:rsidR="0029520E" w:rsidRPr="00A63650">
        <w:rPr>
          <w:sz w:val="24"/>
          <w:lang w:val="ru-RU"/>
        </w:rPr>
        <w:t>об</w:t>
      </w:r>
      <w:r w:rsidRPr="00A63650">
        <w:rPr>
          <w:sz w:val="24"/>
          <w:lang w:val="ru-RU"/>
        </w:rPr>
        <w:t>уча</w:t>
      </w:r>
      <w:r w:rsidR="0029520E" w:rsidRPr="00A63650">
        <w:rPr>
          <w:sz w:val="24"/>
          <w:lang w:val="ru-RU"/>
        </w:rPr>
        <w:t xml:space="preserve">ющихся. </w:t>
      </w:r>
    </w:p>
    <w:p w:rsidR="007A4182" w:rsidRPr="00BE3456" w:rsidRDefault="0029520E" w:rsidP="007A4182">
      <w:pPr>
        <w:tabs>
          <w:tab w:val="left" w:pos="851"/>
        </w:tabs>
        <w:jc w:val="center"/>
        <w:rPr>
          <w:b/>
          <w:sz w:val="24"/>
          <w:lang w:val="ru-RU"/>
        </w:rPr>
      </w:pPr>
      <w:proofErr w:type="gramStart"/>
      <w:r w:rsidRPr="00A63650">
        <w:rPr>
          <w:sz w:val="24"/>
          <w:lang w:val="ru-RU"/>
        </w:rPr>
        <w:t>Р</w:t>
      </w:r>
      <w:r w:rsidR="00715C26" w:rsidRPr="00A63650">
        <w:rPr>
          <w:sz w:val="24"/>
          <w:lang w:val="ru-RU"/>
        </w:rPr>
        <w:t>асшире</w:t>
      </w:r>
      <w:r w:rsidRPr="00A63650">
        <w:rPr>
          <w:sz w:val="24"/>
          <w:lang w:val="ru-RU"/>
        </w:rPr>
        <w:t xml:space="preserve">но </w:t>
      </w:r>
      <w:r w:rsidR="00715C26" w:rsidRPr="00A63650">
        <w:rPr>
          <w:sz w:val="24"/>
          <w:lang w:val="ru-RU"/>
        </w:rPr>
        <w:t xml:space="preserve"> образовательно</w:t>
      </w:r>
      <w:r w:rsidRPr="00A63650">
        <w:rPr>
          <w:sz w:val="24"/>
          <w:lang w:val="ru-RU"/>
        </w:rPr>
        <w:t xml:space="preserve">е </w:t>
      </w:r>
      <w:r w:rsidR="00715C26" w:rsidRPr="00A63650">
        <w:rPr>
          <w:sz w:val="24"/>
          <w:lang w:val="ru-RU"/>
        </w:rPr>
        <w:t xml:space="preserve"> пространст</w:t>
      </w:r>
      <w:r w:rsidR="00855A70" w:rsidRPr="00A63650">
        <w:rPr>
          <w:sz w:val="24"/>
          <w:lang w:val="ru-RU"/>
        </w:rPr>
        <w:t xml:space="preserve">во,  используются </w:t>
      </w:r>
      <w:r w:rsidR="00715C26" w:rsidRPr="00A63650">
        <w:rPr>
          <w:sz w:val="24"/>
          <w:lang w:val="ru-RU"/>
        </w:rPr>
        <w:t xml:space="preserve"> форм реализации внеурочной </w:t>
      </w:r>
      <w:r w:rsidR="00715C26" w:rsidRPr="00A63650">
        <w:rPr>
          <w:sz w:val="24"/>
          <w:lang w:val="ru-RU"/>
        </w:rPr>
        <w:lastRenderedPageBreak/>
        <w:t>деятельности, активизирующих интерес учащихся: экскурсии, встречи, викторины, соревн</w:t>
      </w:r>
      <w:r w:rsidR="00715C26" w:rsidRPr="00A63650">
        <w:rPr>
          <w:sz w:val="24"/>
          <w:lang w:val="ru-RU"/>
        </w:rPr>
        <w:t>о</w:t>
      </w:r>
      <w:r w:rsidR="00715C26" w:rsidRPr="00A63650">
        <w:rPr>
          <w:sz w:val="24"/>
          <w:lang w:val="ru-RU"/>
        </w:rPr>
        <w:t>вания, игры, круглые столы, проекты, коллективно – твор</w:t>
      </w:r>
      <w:r w:rsidRPr="00A63650">
        <w:rPr>
          <w:sz w:val="24"/>
          <w:lang w:val="ru-RU"/>
        </w:rPr>
        <w:t>ческие дела.</w:t>
      </w:r>
      <w:proofErr w:type="gramEnd"/>
      <w:r w:rsidRPr="00A63650">
        <w:rPr>
          <w:sz w:val="24"/>
          <w:lang w:val="ru-RU"/>
        </w:rPr>
        <w:t xml:space="preserve"> Для педагогов, вед</w:t>
      </w:r>
      <w:r w:rsidRPr="00A63650">
        <w:rPr>
          <w:sz w:val="24"/>
          <w:lang w:val="ru-RU"/>
        </w:rPr>
        <w:t>у</w:t>
      </w:r>
      <w:r w:rsidRPr="00A63650">
        <w:rPr>
          <w:sz w:val="24"/>
          <w:lang w:val="ru-RU"/>
        </w:rPr>
        <w:t>щих курсы внеурочной деятельности</w:t>
      </w:r>
      <w:r w:rsidR="00516B63" w:rsidRPr="00A63650">
        <w:rPr>
          <w:sz w:val="24"/>
          <w:lang w:val="ru-RU"/>
        </w:rPr>
        <w:t>,</w:t>
      </w:r>
      <w:r w:rsidRPr="00A63650">
        <w:rPr>
          <w:sz w:val="24"/>
          <w:lang w:val="ru-RU"/>
        </w:rPr>
        <w:t xml:space="preserve"> </w:t>
      </w:r>
      <w:r w:rsidR="00715C26" w:rsidRPr="00A63650">
        <w:rPr>
          <w:sz w:val="24"/>
          <w:lang w:val="ru-RU"/>
        </w:rPr>
        <w:t xml:space="preserve"> пров</w:t>
      </w:r>
      <w:r w:rsidR="00516B63" w:rsidRPr="00A63650">
        <w:rPr>
          <w:sz w:val="24"/>
          <w:lang w:val="ru-RU"/>
        </w:rPr>
        <w:t>о</w:t>
      </w:r>
      <w:r w:rsidR="00715C26" w:rsidRPr="00A63650">
        <w:rPr>
          <w:sz w:val="24"/>
          <w:lang w:val="ru-RU"/>
        </w:rPr>
        <w:t>д</w:t>
      </w:r>
      <w:r w:rsidRPr="00A63650">
        <w:rPr>
          <w:sz w:val="24"/>
          <w:lang w:val="ru-RU"/>
        </w:rPr>
        <w:t xml:space="preserve">ятся </w:t>
      </w:r>
      <w:r w:rsidR="00516B63" w:rsidRPr="00A63650">
        <w:rPr>
          <w:sz w:val="24"/>
          <w:lang w:val="ru-RU"/>
        </w:rPr>
        <w:t xml:space="preserve"> мастер – классы, семинары, круглые ст</w:t>
      </w:r>
      <w:r w:rsidR="00516B63" w:rsidRPr="00A63650">
        <w:rPr>
          <w:sz w:val="24"/>
          <w:lang w:val="ru-RU"/>
        </w:rPr>
        <w:t>о</w:t>
      </w:r>
      <w:r w:rsidR="00516B63" w:rsidRPr="00A63650">
        <w:rPr>
          <w:sz w:val="24"/>
          <w:lang w:val="ru-RU"/>
        </w:rPr>
        <w:t>лы</w:t>
      </w:r>
      <w:r w:rsidR="00715C26" w:rsidRPr="00A63650">
        <w:rPr>
          <w:sz w:val="24"/>
          <w:lang w:val="ru-RU"/>
        </w:rPr>
        <w:t>, обобщения опыта для повышения методической компетенции педагогов при проектир</w:t>
      </w:r>
      <w:r w:rsidR="00715C26" w:rsidRPr="00A63650">
        <w:rPr>
          <w:sz w:val="24"/>
          <w:lang w:val="ru-RU"/>
        </w:rPr>
        <w:t>о</w:t>
      </w:r>
      <w:r w:rsidR="00715C26" w:rsidRPr="00A63650">
        <w:rPr>
          <w:sz w:val="24"/>
          <w:lang w:val="ru-RU"/>
        </w:rPr>
        <w:t xml:space="preserve">вании и реализации курсов внеурочной деятельности. </w:t>
      </w:r>
    </w:p>
    <w:p w:rsidR="007A4182" w:rsidRPr="007A4182" w:rsidRDefault="00BE3456" w:rsidP="00BE3456">
      <w:pPr>
        <w:rPr>
          <w:sz w:val="24"/>
          <w:lang w:val="ru-RU"/>
        </w:rPr>
      </w:pPr>
      <w:r>
        <w:rPr>
          <w:b/>
          <w:w w:val="0"/>
          <w:sz w:val="24"/>
          <w:lang w:val="ru-RU"/>
        </w:rPr>
        <w:t xml:space="preserve">          </w:t>
      </w:r>
      <w:r w:rsidR="007A4182" w:rsidRPr="007A4182">
        <w:rPr>
          <w:sz w:val="24"/>
          <w:lang w:val="ru-RU"/>
        </w:rPr>
        <w:t>План внеурочной деятельности СОШ №2  г. Белоярский является организационным механизмом реализации основной образовательной программы основного общего образов</w:t>
      </w:r>
      <w:r w:rsidR="007A4182" w:rsidRPr="007A4182">
        <w:rPr>
          <w:sz w:val="24"/>
          <w:lang w:val="ru-RU"/>
        </w:rPr>
        <w:t>а</w:t>
      </w:r>
      <w:r w:rsidR="007A4182" w:rsidRPr="007A4182">
        <w:rPr>
          <w:sz w:val="24"/>
          <w:lang w:val="ru-RU"/>
        </w:rPr>
        <w:t>ния, обеспечивает реализацию требований федеральных государственных образовательных стандартов основного общего образования, а также определяет объем нагрузки обучающихся в рамках реализации внеурочной деятельности в 5-9 классах.</w:t>
      </w:r>
    </w:p>
    <w:p w:rsidR="007A4182" w:rsidRPr="007A4182" w:rsidRDefault="007A4182" w:rsidP="007A4182">
      <w:pPr>
        <w:ind w:firstLine="709"/>
        <w:rPr>
          <w:sz w:val="24"/>
          <w:lang w:val="ru-RU"/>
        </w:rPr>
      </w:pPr>
      <w:r w:rsidRPr="007A4182">
        <w:rPr>
          <w:color w:val="000000" w:themeColor="text1"/>
          <w:w w:val="95"/>
          <w:sz w:val="24"/>
          <w:lang w:val="ru-RU"/>
        </w:rPr>
        <w:t>План внеурочной деятельности сформирован</w:t>
      </w:r>
      <w:r w:rsidRPr="007A4182">
        <w:rPr>
          <w:color w:val="000000" w:themeColor="text1"/>
          <w:sz w:val="24"/>
          <w:lang w:val="ru-RU"/>
        </w:rPr>
        <w:t xml:space="preserve"> на основании методических рекомендаций (п</w:t>
      </w:r>
      <w:r w:rsidRPr="007A4182">
        <w:rPr>
          <w:sz w:val="24"/>
          <w:lang w:val="ru-RU"/>
        </w:rPr>
        <w:t xml:space="preserve">исьмо </w:t>
      </w:r>
      <w:proofErr w:type="spellStart"/>
      <w:r w:rsidRPr="007A4182">
        <w:rPr>
          <w:sz w:val="24"/>
          <w:lang w:val="ru-RU"/>
        </w:rPr>
        <w:t>Минпросвещения</w:t>
      </w:r>
      <w:proofErr w:type="spellEnd"/>
      <w:r w:rsidRPr="007A4182">
        <w:rPr>
          <w:sz w:val="24"/>
          <w:lang w:val="ru-RU"/>
        </w:rPr>
        <w:t xml:space="preserve"> России от 05.07.2022 № ТВ-1290/03), </w:t>
      </w:r>
      <w:r w:rsidRPr="007A4182">
        <w:rPr>
          <w:color w:val="000000" w:themeColor="text1"/>
          <w:sz w:val="24"/>
          <w:lang w:val="ru-RU"/>
        </w:rPr>
        <w:t>с</w:t>
      </w:r>
      <w:r>
        <w:rPr>
          <w:color w:val="000000" w:themeColor="text1"/>
          <w:sz w:val="24"/>
          <w:lang w:val="ru-RU"/>
        </w:rPr>
        <w:t xml:space="preserve"> </w:t>
      </w:r>
      <w:r w:rsidRPr="007A4182">
        <w:rPr>
          <w:color w:val="000000" w:themeColor="text1"/>
          <w:sz w:val="24"/>
          <w:lang w:val="ru-RU"/>
        </w:rPr>
        <w:t>учетом</w:t>
      </w:r>
      <w:r>
        <w:rPr>
          <w:color w:val="000000" w:themeColor="text1"/>
          <w:sz w:val="24"/>
          <w:lang w:val="ru-RU"/>
        </w:rPr>
        <w:t xml:space="preserve"> </w:t>
      </w:r>
      <w:r w:rsidRPr="007A4182">
        <w:rPr>
          <w:color w:val="000000" w:themeColor="text1"/>
          <w:sz w:val="24"/>
          <w:lang w:val="ru-RU"/>
        </w:rPr>
        <w:t xml:space="preserve">уровня социальной адаптации и развития </w:t>
      </w:r>
      <w:proofErr w:type="spellStart"/>
      <w:r w:rsidRPr="007A4182">
        <w:rPr>
          <w:color w:val="000000" w:themeColor="text1"/>
          <w:sz w:val="24"/>
          <w:lang w:val="ru-RU"/>
        </w:rPr>
        <w:t>школьников</w:t>
      </w:r>
      <w:proofErr w:type="gramStart"/>
      <w:r w:rsidRPr="007A4182">
        <w:rPr>
          <w:color w:val="000000" w:themeColor="text1"/>
          <w:sz w:val="24"/>
          <w:lang w:val="ru-RU"/>
        </w:rPr>
        <w:t>,и</w:t>
      </w:r>
      <w:proofErr w:type="gramEnd"/>
      <w:r w:rsidRPr="007A4182">
        <w:rPr>
          <w:color w:val="000000" w:themeColor="text1"/>
          <w:sz w:val="24"/>
          <w:lang w:val="ru-RU"/>
        </w:rPr>
        <w:t>ндивидуальных</w:t>
      </w:r>
      <w:proofErr w:type="spellEnd"/>
      <w:r w:rsidRPr="007A4182">
        <w:rPr>
          <w:color w:val="000000" w:themeColor="text1"/>
          <w:sz w:val="24"/>
          <w:lang w:val="ru-RU"/>
        </w:rPr>
        <w:t xml:space="preserve"> способностей, особенностей, познав</w:t>
      </w:r>
      <w:r w:rsidRPr="007A4182">
        <w:rPr>
          <w:color w:val="000000" w:themeColor="text1"/>
          <w:sz w:val="24"/>
          <w:lang w:val="ru-RU"/>
        </w:rPr>
        <w:t>а</w:t>
      </w:r>
      <w:r w:rsidRPr="007A4182">
        <w:rPr>
          <w:color w:val="000000" w:themeColor="text1"/>
          <w:sz w:val="24"/>
          <w:lang w:val="ru-RU"/>
        </w:rPr>
        <w:t>тельных интересов</w:t>
      </w:r>
      <w:r w:rsidRPr="007A4182">
        <w:rPr>
          <w:sz w:val="24"/>
          <w:lang w:val="ru-RU"/>
        </w:rPr>
        <w:t xml:space="preserve"> и потребностей ребенка, запросов семьи, культурных традиций, наци</w:t>
      </w:r>
      <w:r w:rsidRPr="007A4182">
        <w:rPr>
          <w:sz w:val="24"/>
          <w:lang w:val="ru-RU"/>
        </w:rPr>
        <w:t>о</w:t>
      </w:r>
      <w:r w:rsidRPr="007A4182">
        <w:rPr>
          <w:sz w:val="24"/>
          <w:lang w:val="ru-RU"/>
        </w:rPr>
        <w:t xml:space="preserve">нальных и этнокультурных особенностей </w:t>
      </w:r>
      <w:proofErr w:type="spellStart"/>
      <w:r w:rsidRPr="007A4182">
        <w:rPr>
          <w:sz w:val="24"/>
          <w:lang w:val="ru-RU"/>
        </w:rPr>
        <w:t>ХМАО-Югры</w:t>
      </w:r>
      <w:proofErr w:type="spellEnd"/>
      <w:r w:rsidRPr="007A4182">
        <w:rPr>
          <w:sz w:val="24"/>
          <w:lang w:val="ru-RU"/>
        </w:rPr>
        <w:t>, выбора участниками образовател</w:t>
      </w:r>
      <w:r w:rsidRPr="007A4182">
        <w:rPr>
          <w:sz w:val="24"/>
          <w:lang w:val="ru-RU"/>
        </w:rPr>
        <w:t>ь</w:t>
      </w:r>
      <w:r w:rsidRPr="007A4182">
        <w:rPr>
          <w:sz w:val="24"/>
          <w:lang w:val="ru-RU"/>
        </w:rPr>
        <w:t>ных отношений учебных курсов внеурочной деятельности из перечня, предлагаемого образ</w:t>
      </w:r>
      <w:r w:rsidRPr="007A4182">
        <w:rPr>
          <w:sz w:val="24"/>
          <w:lang w:val="ru-RU"/>
        </w:rPr>
        <w:t>о</w:t>
      </w:r>
      <w:r w:rsidRPr="007A4182">
        <w:rPr>
          <w:sz w:val="24"/>
          <w:lang w:val="ru-RU"/>
        </w:rPr>
        <w:t>вательной организацией.</w:t>
      </w:r>
    </w:p>
    <w:p w:rsidR="007A4182" w:rsidRPr="007A4182" w:rsidRDefault="007A4182" w:rsidP="007A4182">
      <w:pPr>
        <w:ind w:firstLine="709"/>
        <w:rPr>
          <w:sz w:val="24"/>
          <w:lang w:val="ru-RU"/>
        </w:rPr>
      </w:pPr>
      <w:r w:rsidRPr="007A4182">
        <w:rPr>
          <w:sz w:val="24"/>
          <w:lang w:val="ru-RU"/>
        </w:rPr>
        <w:t>Внеурочная деятельность направлена на достижение планируемых результатов осво</w:t>
      </w:r>
      <w:r w:rsidRPr="007A4182">
        <w:rPr>
          <w:sz w:val="24"/>
          <w:lang w:val="ru-RU"/>
        </w:rPr>
        <w:t>е</w:t>
      </w:r>
      <w:r w:rsidRPr="007A4182">
        <w:rPr>
          <w:sz w:val="24"/>
          <w:lang w:val="ru-RU"/>
        </w:rPr>
        <w:t xml:space="preserve">ния основной образовательной программы основного общего образования (предметных, </w:t>
      </w:r>
      <w:proofErr w:type="spellStart"/>
      <w:r w:rsidRPr="007A4182">
        <w:rPr>
          <w:sz w:val="24"/>
          <w:lang w:val="ru-RU"/>
        </w:rPr>
        <w:t>м</w:t>
      </w:r>
      <w:r w:rsidRPr="007A4182">
        <w:rPr>
          <w:sz w:val="24"/>
          <w:lang w:val="ru-RU"/>
        </w:rPr>
        <w:t>е</w:t>
      </w:r>
      <w:r w:rsidRPr="007A4182">
        <w:rPr>
          <w:sz w:val="24"/>
          <w:lang w:val="ru-RU"/>
        </w:rPr>
        <w:t>тапредметных</w:t>
      </w:r>
      <w:proofErr w:type="spellEnd"/>
      <w:r w:rsidRPr="007A4182">
        <w:rPr>
          <w:sz w:val="24"/>
          <w:lang w:val="ru-RU"/>
        </w:rPr>
        <w:t xml:space="preserve"> и личностных) и осуществляется в формах, отличных </w:t>
      </w:r>
      <w:proofErr w:type="gramStart"/>
      <w:r w:rsidRPr="007A4182">
        <w:rPr>
          <w:sz w:val="24"/>
          <w:lang w:val="ru-RU"/>
        </w:rPr>
        <w:t>от</w:t>
      </w:r>
      <w:proofErr w:type="gramEnd"/>
      <w:r w:rsidRPr="007A4182">
        <w:rPr>
          <w:sz w:val="24"/>
          <w:lang w:val="ru-RU"/>
        </w:rPr>
        <w:t xml:space="preserve"> урочной. </w:t>
      </w:r>
    </w:p>
    <w:p w:rsidR="007A4182" w:rsidRPr="007A4182" w:rsidRDefault="007A4182" w:rsidP="007A4182">
      <w:pPr>
        <w:ind w:firstLine="709"/>
        <w:rPr>
          <w:sz w:val="24"/>
          <w:lang w:val="ru-RU"/>
        </w:rPr>
      </w:pPr>
      <w:r w:rsidRPr="007A4182">
        <w:rPr>
          <w:sz w:val="24"/>
          <w:lang w:val="ru-RU"/>
        </w:rPr>
        <w:t>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образования.</w:t>
      </w:r>
    </w:p>
    <w:p w:rsidR="007A4182" w:rsidRPr="007A4182" w:rsidRDefault="007A4182" w:rsidP="007A4182">
      <w:pPr>
        <w:ind w:firstLine="709"/>
        <w:rPr>
          <w:rFonts w:eastAsiaTheme="minorEastAsia"/>
          <w:sz w:val="24"/>
          <w:lang w:val="ru-RU"/>
        </w:rPr>
      </w:pPr>
      <w:r w:rsidRPr="007A4182">
        <w:rPr>
          <w:sz w:val="24"/>
          <w:lang w:val="ru-RU"/>
        </w:rPr>
        <w:t>Часы внеурочной деятельности используются на социальное, творческое, интеллект</w:t>
      </w:r>
      <w:r w:rsidRPr="007A4182">
        <w:rPr>
          <w:sz w:val="24"/>
          <w:lang w:val="ru-RU"/>
        </w:rPr>
        <w:t>у</w:t>
      </w:r>
      <w:r w:rsidRPr="007A4182">
        <w:rPr>
          <w:sz w:val="24"/>
          <w:lang w:val="ru-RU"/>
        </w:rPr>
        <w:t>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</w:t>
      </w:r>
      <w:r w:rsidRPr="007A4182">
        <w:rPr>
          <w:sz w:val="24"/>
          <w:lang w:val="ru-RU"/>
        </w:rPr>
        <w:t>е</w:t>
      </w:r>
      <w:r w:rsidRPr="007A4182">
        <w:rPr>
          <w:sz w:val="24"/>
          <w:lang w:val="ru-RU"/>
        </w:rPr>
        <w:t>одолении ими трудностей в обучении и социализации. Внеурочная деятельность имеет во</w:t>
      </w:r>
      <w:r w:rsidRPr="007A4182">
        <w:rPr>
          <w:sz w:val="24"/>
          <w:lang w:val="ru-RU"/>
        </w:rPr>
        <w:t>с</w:t>
      </w:r>
      <w:r w:rsidRPr="007A4182">
        <w:rPr>
          <w:sz w:val="24"/>
          <w:lang w:val="ru-RU"/>
        </w:rPr>
        <w:t>питательную направленность.</w:t>
      </w:r>
    </w:p>
    <w:p w:rsidR="007A4182" w:rsidRPr="007A4182" w:rsidRDefault="007A4182" w:rsidP="007A4182">
      <w:pPr>
        <w:ind w:firstLine="709"/>
        <w:rPr>
          <w:sz w:val="24"/>
          <w:lang w:val="ru-RU"/>
        </w:rPr>
      </w:pPr>
      <w:r w:rsidRPr="007A4182">
        <w:rPr>
          <w:sz w:val="24"/>
          <w:lang w:val="ru-RU"/>
        </w:rPr>
        <w:t>С целью обеспечения преемственности содержания образовательных программ н</w:t>
      </w:r>
      <w:r w:rsidRPr="007A4182">
        <w:rPr>
          <w:sz w:val="24"/>
          <w:lang w:val="ru-RU"/>
        </w:rPr>
        <w:t>а</w:t>
      </w:r>
      <w:r w:rsidRPr="007A4182">
        <w:rPr>
          <w:sz w:val="24"/>
          <w:lang w:val="ru-RU"/>
        </w:rPr>
        <w:t>чального общего и основного общего образования при формировании плана внеурочной де</w:t>
      </w:r>
      <w:r w:rsidRPr="007A4182">
        <w:rPr>
          <w:sz w:val="24"/>
          <w:lang w:val="ru-RU"/>
        </w:rPr>
        <w:t>я</w:t>
      </w:r>
      <w:r w:rsidRPr="007A4182">
        <w:rPr>
          <w:sz w:val="24"/>
          <w:lang w:val="ru-RU"/>
        </w:rPr>
        <w:t>тельности образовательной организации предусмотрена часть, рекомендуемая для всех об</w:t>
      </w:r>
      <w:r w:rsidRPr="007A4182">
        <w:rPr>
          <w:sz w:val="24"/>
          <w:lang w:val="ru-RU"/>
        </w:rPr>
        <w:t>у</w:t>
      </w:r>
      <w:r w:rsidRPr="007A4182">
        <w:rPr>
          <w:sz w:val="24"/>
          <w:lang w:val="ru-RU"/>
        </w:rPr>
        <w:t>чающихся:</w:t>
      </w:r>
    </w:p>
    <w:p w:rsidR="007A4182" w:rsidRPr="002F58C0" w:rsidRDefault="007A4182" w:rsidP="007A4182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2F58C0">
        <w:rPr>
          <w:rFonts w:ascii="Times New Roman"/>
          <w:w w:val="0"/>
          <w:sz w:val="24"/>
          <w:szCs w:val="24"/>
          <w:lang w:val="ru-RU"/>
        </w:rPr>
        <w:t>на информационно-просветительские занятия патриотической, нравственной и эк</w:t>
      </w:r>
      <w:r w:rsidRPr="002F58C0">
        <w:rPr>
          <w:rFonts w:ascii="Times New Roman"/>
          <w:w w:val="0"/>
          <w:sz w:val="24"/>
          <w:szCs w:val="24"/>
          <w:lang w:val="ru-RU"/>
        </w:rPr>
        <w:t>о</w:t>
      </w:r>
      <w:r w:rsidRPr="002F58C0">
        <w:rPr>
          <w:rFonts w:ascii="Times New Roman"/>
          <w:w w:val="0"/>
          <w:sz w:val="24"/>
          <w:szCs w:val="24"/>
          <w:lang w:val="ru-RU"/>
        </w:rPr>
        <w:t xml:space="preserve">логической направленности «Разговоры о </w:t>
      </w:r>
      <w:proofErr w:type="gramStart"/>
      <w:r w:rsidRPr="002F58C0">
        <w:rPr>
          <w:rFonts w:ascii="Times New Roman"/>
          <w:w w:val="0"/>
          <w:sz w:val="24"/>
          <w:szCs w:val="24"/>
          <w:lang w:val="ru-RU"/>
        </w:rPr>
        <w:t>важном</w:t>
      </w:r>
      <w:proofErr w:type="gramEnd"/>
      <w:r w:rsidRPr="002F58C0">
        <w:rPr>
          <w:rFonts w:ascii="Times New Roman"/>
          <w:w w:val="0"/>
          <w:sz w:val="24"/>
          <w:szCs w:val="24"/>
          <w:lang w:val="ru-RU"/>
        </w:rPr>
        <w:t>» (понедельник, первый урок);</w:t>
      </w:r>
    </w:p>
    <w:p w:rsidR="007A4182" w:rsidRPr="002F58C0" w:rsidRDefault="007A4182" w:rsidP="007A4182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2F58C0">
        <w:rPr>
          <w:rFonts w:ascii="Times New Roman"/>
          <w:w w:val="0"/>
          <w:sz w:val="24"/>
          <w:szCs w:val="24"/>
          <w:lang w:val="ru-RU"/>
        </w:rPr>
        <w:t xml:space="preserve">на занятия по формированию функциональной грамотности </w:t>
      </w:r>
      <w:proofErr w:type="gramStart"/>
      <w:r w:rsidRPr="002F58C0">
        <w:rPr>
          <w:rFonts w:ascii="Times New Roman"/>
          <w:w w:val="0"/>
          <w:sz w:val="24"/>
          <w:szCs w:val="24"/>
          <w:lang w:val="ru-RU"/>
        </w:rPr>
        <w:t>обучающихся</w:t>
      </w:r>
      <w:proofErr w:type="gramEnd"/>
      <w:r w:rsidRPr="002F58C0">
        <w:rPr>
          <w:rFonts w:ascii="Times New Roman"/>
          <w:w w:val="0"/>
          <w:sz w:val="24"/>
          <w:szCs w:val="24"/>
          <w:lang w:val="ru-RU"/>
        </w:rPr>
        <w:t xml:space="preserve"> (в том числе финансовой грамотности);</w:t>
      </w:r>
    </w:p>
    <w:p w:rsidR="007A4182" w:rsidRPr="002F58C0" w:rsidRDefault="007A4182" w:rsidP="007A4182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2F58C0">
        <w:rPr>
          <w:rFonts w:ascii="Times New Roman"/>
          <w:w w:val="0"/>
          <w:sz w:val="24"/>
          <w:szCs w:val="24"/>
          <w:lang w:val="ru-RU"/>
        </w:rPr>
        <w:t xml:space="preserve">на занятия, направленные на удовлетворение </w:t>
      </w:r>
      <w:proofErr w:type="spellStart"/>
      <w:r w:rsidRPr="002F58C0">
        <w:rPr>
          <w:rFonts w:ascii="Times New Roman"/>
          <w:w w:val="0"/>
          <w:sz w:val="24"/>
          <w:szCs w:val="24"/>
          <w:lang w:val="ru-RU"/>
        </w:rPr>
        <w:t>профориентационных</w:t>
      </w:r>
      <w:proofErr w:type="spellEnd"/>
      <w:r w:rsidRPr="002F58C0">
        <w:rPr>
          <w:rFonts w:ascii="Times New Roman"/>
          <w:w w:val="0"/>
          <w:sz w:val="24"/>
          <w:szCs w:val="24"/>
          <w:lang w:val="ru-RU"/>
        </w:rPr>
        <w:t xml:space="preserve"> интересов и п</w:t>
      </w:r>
      <w:r w:rsidRPr="002F58C0">
        <w:rPr>
          <w:rFonts w:ascii="Times New Roman"/>
          <w:w w:val="0"/>
          <w:sz w:val="24"/>
          <w:szCs w:val="24"/>
          <w:lang w:val="ru-RU"/>
        </w:rPr>
        <w:t>о</w:t>
      </w:r>
      <w:r w:rsidRPr="002F58C0">
        <w:rPr>
          <w:rFonts w:ascii="Times New Roman"/>
          <w:w w:val="0"/>
          <w:sz w:val="24"/>
          <w:szCs w:val="24"/>
          <w:lang w:val="ru-RU"/>
        </w:rPr>
        <w:t>требностей обучающихся (в том числе основы предпринимательства).</w:t>
      </w:r>
    </w:p>
    <w:p w:rsidR="007A4182" w:rsidRPr="007A4182" w:rsidRDefault="007A4182" w:rsidP="007A4182">
      <w:pPr>
        <w:ind w:firstLine="709"/>
        <w:rPr>
          <w:sz w:val="24"/>
          <w:lang w:val="ru-RU"/>
        </w:rPr>
      </w:pPr>
      <w:r w:rsidRPr="007A4182">
        <w:rPr>
          <w:sz w:val="24"/>
          <w:lang w:val="ru-RU"/>
        </w:rPr>
        <w:t>В вариативную часть плана внеурочной деятельности включены часы:</w:t>
      </w:r>
    </w:p>
    <w:p w:rsidR="007A4182" w:rsidRPr="002F58C0" w:rsidRDefault="007A4182" w:rsidP="007A4182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2F58C0">
        <w:rPr>
          <w:rFonts w:ascii="Times New Roman"/>
          <w:w w:val="0"/>
          <w:sz w:val="24"/>
          <w:szCs w:val="24"/>
          <w:lang w:val="ru-RU"/>
        </w:rPr>
        <w:t xml:space="preserve">на занятия, связанные с реализацией особых интеллектуальных и </w:t>
      </w:r>
      <w:proofErr w:type="spellStart"/>
      <w:r w:rsidRPr="002F58C0">
        <w:rPr>
          <w:rFonts w:ascii="Times New Roman"/>
          <w:w w:val="0"/>
          <w:sz w:val="24"/>
          <w:szCs w:val="24"/>
          <w:lang w:val="ru-RU"/>
        </w:rPr>
        <w:t>социокультурных</w:t>
      </w:r>
      <w:proofErr w:type="spellEnd"/>
      <w:r w:rsidRPr="002F58C0">
        <w:rPr>
          <w:rFonts w:ascii="Times New Roman"/>
          <w:w w:val="0"/>
          <w:sz w:val="24"/>
          <w:szCs w:val="24"/>
          <w:lang w:val="ru-RU"/>
        </w:rPr>
        <w:t xml:space="preserve">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7A4182" w:rsidRPr="002F58C0" w:rsidRDefault="007A4182" w:rsidP="007A4182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2F58C0">
        <w:rPr>
          <w:rFonts w:ascii="Times New Roman"/>
          <w:w w:val="0"/>
          <w:sz w:val="24"/>
          <w:szCs w:val="24"/>
          <w:lang w:val="ru-RU"/>
        </w:rPr>
        <w:t xml:space="preserve">на занятия, направленные на удовлетворение интересов и </w:t>
      </w:r>
      <w:proofErr w:type="gramStart"/>
      <w:r w:rsidRPr="002F58C0">
        <w:rPr>
          <w:rFonts w:ascii="Times New Roman"/>
          <w:w w:val="0"/>
          <w:sz w:val="24"/>
          <w:szCs w:val="24"/>
          <w:lang w:val="ru-RU"/>
        </w:rPr>
        <w:t>потребностей</w:t>
      </w:r>
      <w:proofErr w:type="gramEnd"/>
      <w:r w:rsidRPr="002F58C0">
        <w:rPr>
          <w:rFonts w:ascii="Times New Roman"/>
          <w:w w:val="0"/>
          <w:sz w:val="24"/>
          <w:szCs w:val="24"/>
          <w:lang w:val="ru-RU"/>
        </w:rPr>
        <w:t xml:space="preserve"> обуча</w:t>
      </w:r>
      <w:r w:rsidRPr="002F58C0">
        <w:rPr>
          <w:rFonts w:ascii="Times New Roman"/>
          <w:w w:val="0"/>
          <w:sz w:val="24"/>
          <w:szCs w:val="24"/>
          <w:lang w:val="ru-RU"/>
        </w:rPr>
        <w:t>ю</w:t>
      </w:r>
      <w:r w:rsidRPr="002F58C0">
        <w:rPr>
          <w:rFonts w:ascii="Times New Roman"/>
          <w:w w:val="0"/>
          <w:sz w:val="24"/>
          <w:szCs w:val="24"/>
          <w:lang w:val="ru-RU"/>
        </w:rPr>
        <w:t>щихся в творческом и физическом развитии (в том числе организация занятий в школьных театрах, школьном музее Боевой Славы, школьном спортивном клубе «Прометей»);</w:t>
      </w:r>
    </w:p>
    <w:p w:rsidR="007A4182" w:rsidRPr="002F58C0" w:rsidRDefault="007A4182" w:rsidP="007A4182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w w:val="0"/>
          <w:sz w:val="24"/>
          <w:szCs w:val="24"/>
          <w:lang w:val="ru-RU"/>
        </w:rPr>
      </w:pPr>
      <w:r w:rsidRPr="002F58C0">
        <w:rPr>
          <w:rFonts w:ascii="Times New Roman"/>
          <w:w w:val="0"/>
          <w:sz w:val="24"/>
          <w:szCs w:val="24"/>
          <w:lang w:val="ru-RU"/>
        </w:rPr>
        <w:t>на занятия, направленные на удовлетворение социальных интересов и потребн</w:t>
      </w:r>
      <w:r w:rsidRPr="002F58C0">
        <w:rPr>
          <w:rFonts w:ascii="Times New Roman"/>
          <w:w w:val="0"/>
          <w:sz w:val="24"/>
          <w:szCs w:val="24"/>
          <w:lang w:val="ru-RU"/>
        </w:rPr>
        <w:t>о</w:t>
      </w:r>
      <w:r w:rsidRPr="002F58C0">
        <w:rPr>
          <w:rFonts w:ascii="Times New Roman"/>
          <w:w w:val="0"/>
          <w:sz w:val="24"/>
          <w:szCs w:val="24"/>
          <w:lang w:val="ru-RU"/>
        </w:rPr>
        <w:t>стей обучающихся (в том числе в рамках Российского движения школьников и др.).</w:t>
      </w:r>
    </w:p>
    <w:p w:rsidR="007A4182" w:rsidRPr="007A4182" w:rsidRDefault="007A4182" w:rsidP="007A4182">
      <w:pPr>
        <w:ind w:firstLine="709"/>
        <w:rPr>
          <w:sz w:val="24"/>
          <w:lang w:val="ru-RU"/>
        </w:rPr>
      </w:pPr>
    </w:p>
    <w:tbl>
      <w:tblPr>
        <w:tblStyle w:val="af9"/>
        <w:tblW w:w="9351" w:type="dxa"/>
        <w:tblLook w:val="04A0"/>
      </w:tblPr>
      <w:tblGrid>
        <w:gridCol w:w="3510"/>
        <w:gridCol w:w="5841"/>
      </w:tblGrid>
      <w:tr w:rsidR="007A4182" w:rsidRPr="0074248E" w:rsidTr="00E26A08">
        <w:tc>
          <w:tcPr>
            <w:tcW w:w="3510" w:type="dxa"/>
          </w:tcPr>
          <w:p w:rsidR="007A4182" w:rsidRPr="0074248E" w:rsidRDefault="007A4182" w:rsidP="00E26A08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 w:rsidRPr="0074248E">
              <w:rPr>
                <w:b/>
                <w:sz w:val="24"/>
              </w:rPr>
              <w:t>Направление</w:t>
            </w:r>
            <w:proofErr w:type="spellEnd"/>
            <w:r w:rsidRPr="0074248E">
              <w:rPr>
                <w:b/>
                <w:sz w:val="24"/>
              </w:rPr>
              <w:br/>
            </w:r>
            <w:proofErr w:type="spellStart"/>
            <w:r w:rsidRPr="0074248E">
              <w:rPr>
                <w:b/>
                <w:sz w:val="24"/>
              </w:rPr>
              <w:t>внеурочной</w:t>
            </w:r>
            <w:proofErr w:type="spellEnd"/>
            <w:r w:rsidRPr="0074248E">
              <w:rPr>
                <w:b/>
                <w:sz w:val="24"/>
              </w:rPr>
              <w:t xml:space="preserve"> </w:t>
            </w:r>
            <w:proofErr w:type="spellStart"/>
            <w:r w:rsidRPr="0074248E"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5841" w:type="dxa"/>
          </w:tcPr>
          <w:p w:rsidR="007A4182" w:rsidRPr="0074248E" w:rsidRDefault="007A4182" w:rsidP="00E26A08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 w:rsidRPr="0074248E">
              <w:rPr>
                <w:b/>
                <w:sz w:val="24"/>
              </w:rPr>
              <w:t>Основное</w:t>
            </w:r>
            <w:proofErr w:type="spellEnd"/>
            <w:r w:rsidRPr="0074248E">
              <w:rPr>
                <w:b/>
                <w:sz w:val="24"/>
              </w:rPr>
              <w:t xml:space="preserve"> </w:t>
            </w:r>
            <w:proofErr w:type="spellStart"/>
            <w:r w:rsidRPr="0074248E">
              <w:rPr>
                <w:b/>
                <w:sz w:val="24"/>
              </w:rPr>
              <w:t>содержание</w:t>
            </w:r>
            <w:proofErr w:type="spellEnd"/>
            <w:r w:rsidRPr="0074248E">
              <w:rPr>
                <w:b/>
                <w:sz w:val="24"/>
              </w:rPr>
              <w:t xml:space="preserve"> </w:t>
            </w:r>
            <w:proofErr w:type="spellStart"/>
            <w:r w:rsidRPr="0074248E">
              <w:rPr>
                <w:b/>
                <w:sz w:val="24"/>
              </w:rPr>
              <w:t>занятий</w:t>
            </w:r>
            <w:proofErr w:type="spellEnd"/>
          </w:p>
        </w:tc>
      </w:tr>
      <w:tr w:rsidR="007A4182" w:rsidRPr="00B56AF1" w:rsidTr="00E26A08">
        <w:tc>
          <w:tcPr>
            <w:tcW w:w="9351" w:type="dxa"/>
            <w:gridSpan w:val="2"/>
          </w:tcPr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b/>
                <w:bCs/>
                <w:i/>
                <w:iCs/>
                <w:sz w:val="24"/>
                <w:lang w:val="ru-RU"/>
              </w:rPr>
              <w:t>Часть, рекомендуемая для всех обучающихся</w:t>
            </w:r>
          </w:p>
        </w:tc>
      </w:tr>
      <w:tr w:rsidR="007A4182" w:rsidRPr="00B56AF1" w:rsidTr="00E26A08">
        <w:tc>
          <w:tcPr>
            <w:tcW w:w="3510" w:type="dxa"/>
          </w:tcPr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sz w:val="24"/>
                <w:lang w:val="ru-RU"/>
              </w:rPr>
              <w:t>Информационно-</w:t>
            </w:r>
            <w:r w:rsidRPr="0074248E">
              <w:rPr>
                <w:sz w:val="24"/>
                <w:lang w:val="ru-RU"/>
              </w:rPr>
              <w:br/>
            </w:r>
            <w:r w:rsidRPr="0074248E">
              <w:rPr>
                <w:sz w:val="24"/>
                <w:lang w:val="ru-RU"/>
              </w:rPr>
              <w:lastRenderedPageBreak/>
              <w:t>просветительские занятия па</w:t>
            </w:r>
            <w:r w:rsidRPr="0074248E">
              <w:rPr>
                <w:sz w:val="24"/>
                <w:lang w:val="ru-RU"/>
              </w:rPr>
              <w:t>т</w:t>
            </w:r>
            <w:r w:rsidRPr="0074248E">
              <w:rPr>
                <w:sz w:val="24"/>
                <w:lang w:val="ru-RU"/>
              </w:rPr>
              <w:t xml:space="preserve">риотической, нравственной и экологической направленности «Разговоры о </w:t>
            </w:r>
            <w:proofErr w:type="gramStart"/>
            <w:r w:rsidRPr="0074248E">
              <w:rPr>
                <w:sz w:val="24"/>
                <w:lang w:val="ru-RU"/>
              </w:rPr>
              <w:t>важном</w:t>
            </w:r>
            <w:proofErr w:type="gramEnd"/>
            <w:r w:rsidRPr="0074248E">
              <w:rPr>
                <w:sz w:val="24"/>
                <w:lang w:val="ru-RU"/>
              </w:rPr>
              <w:t>»</w:t>
            </w:r>
          </w:p>
        </w:tc>
        <w:tc>
          <w:tcPr>
            <w:tcW w:w="5841" w:type="dxa"/>
          </w:tcPr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b/>
                <w:sz w:val="24"/>
                <w:lang w:val="ru-RU"/>
              </w:rPr>
              <w:lastRenderedPageBreak/>
              <w:t>Основная цель:</w:t>
            </w:r>
            <w:r w:rsidRPr="0074248E">
              <w:rPr>
                <w:sz w:val="24"/>
                <w:lang w:val="ru-RU"/>
              </w:rPr>
              <w:t xml:space="preserve"> развитие ценностного отношения </w:t>
            </w:r>
            <w:proofErr w:type="gramStart"/>
            <w:r w:rsidRPr="0074248E">
              <w:rPr>
                <w:sz w:val="24"/>
                <w:lang w:val="ru-RU"/>
              </w:rPr>
              <w:lastRenderedPageBreak/>
              <w:t>обучающихся</w:t>
            </w:r>
            <w:proofErr w:type="gramEnd"/>
            <w:r w:rsidRPr="0074248E">
              <w:rPr>
                <w:sz w:val="24"/>
                <w:lang w:val="ru-RU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b/>
                <w:sz w:val="24"/>
                <w:lang w:val="ru-RU"/>
              </w:rPr>
              <w:t>Основная задача:</w:t>
            </w:r>
            <w:r w:rsidRPr="0074248E">
              <w:rPr>
                <w:sz w:val="24"/>
                <w:lang w:val="ru-RU"/>
              </w:rPr>
              <w:t xml:space="preserve"> формирование соответствующей внутренней позиции личности школьника, необход</w:t>
            </w:r>
            <w:r w:rsidRPr="0074248E">
              <w:rPr>
                <w:sz w:val="24"/>
                <w:lang w:val="ru-RU"/>
              </w:rPr>
              <w:t>и</w:t>
            </w:r>
            <w:r w:rsidRPr="0074248E">
              <w:rPr>
                <w:sz w:val="24"/>
                <w:lang w:val="ru-RU"/>
              </w:rPr>
              <w:t>мой ему для конструктивного и ответственного пов</w:t>
            </w:r>
            <w:r w:rsidRPr="0074248E">
              <w:rPr>
                <w:sz w:val="24"/>
                <w:lang w:val="ru-RU"/>
              </w:rPr>
              <w:t>е</w:t>
            </w:r>
            <w:r w:rsidRPr="0074248E">
              <w:rPr>
                <w:sz w:val="24"/>
                <w:lang w:val="ru-RU"/>
              </w:rPr>
              <w:t>дения в обществе.</w:t>
            </w:r>
          </w:p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b/>
                <w:sz w:val="24"/>
                <w:lang w:val="ru-RU"/>
              </w:rPr>
              <w:t>Основные темы занятий</w:t>
            </w:r>
            <w:r w:rsidRPr="0074248E">
              <w:rPr>
                <w:sz w:val="24"/>
                <w:lang w:val="ru-RU"/>
              </w:rPr>
              <w:t xml:space="preserve"> связаны с важнейшими а</w:t>
            </w:r>
            <w:r w:rsidRPr="0074248E">
              <w:rPr>
                <w:sz w:val="24"/>
                <w:lang w:val="ru-RU"/>
              </w:rPr>
              <w:t>с</w:t>
            </w:r>
            <w:r w:rsidRPr="0074248E">
              <w:rPr>
                <w:sz w:val="24"/>
                <w:lang w:val="ru-RU"/>
              </w:rPr>
              <w:t>пектами жизни человека в современной России: зн</w:t>
            </w:r>
            <w:r w:rsidRPr="0074248E">
              <w:rPr>
                <w:sz w:val="24"/>
                <w:lang w:val="ru-RU"/>
              </w:rPr>
              <w:t>а</w:t>
            </w:r>
            <w:r w:rsidRPr="0074248E">
              <w:rPr>
                <w:sz w:val="24"/>
                <w:lang w:val="ru-RU"/>
              </w:rPr>
              <w:t>нием родной истории и пониманием сложностей с</w:t>
            </w:r>
            <w:r w:rsidRPr="0074248E">
              <w:rPr>
                <w:sz w:val="24"/>
                <w:lang w:val="ru-RU"/>
              </w:rPr>
              <w:t>о</w:t>
            </w:r>
            <w:r w:rsidRPr="0074248E">
              <w:rPr>
                <w:sz w:val="24"/>
                <w:lang w:val="ru-RU"/>
              </w:rPr>
              <w:t>временного мира, техническим прогрессом и сохран</w:t>
            </w:r>
            <w:r w:rsidRPr="0074248E">
              <w:rPr>
                <w:sz w:val="24"/>
                <w:lang w:val="ru-RU"/>
              </w:rPr>
              <w:t>е</w:t>
            </w:r>
            <w:r w:rsidRPr="0074248E">
              <w:rPr>
                <w:sz w:val="24"/>
                <w:lang w:val="ru-RU"/>
              </w:rPr>
              <w:t>нием природы, ориентацией в мировой художестве</w:t>
            </w:r>
            <w:r w:rsidRPr="0074248E">
              <w:rPr>
                <w:sz w:val="24"/>
                <w:lang w:val="ru-RU"/>
              </w:rPr>
              <w:t>н</w:t>
            </w:r>
            <w:r w:rsidRPr="0074248E">
              <w:rPr>
                <w:sz w:val="24"/>
                <w:lang w:val="ru-RU"/>
              </w:rPr>
              <w:t>ной культуре и повседневной культуре поведения, доброжелательным отношением к окружающим и о</w:t>
            </w:r>
            <w:r w:rsidRPr="0074248E">
              <w:rPr>
                <w:sz w:val="24"/>
                <w:lang w:val="ru-RU"/>
              </w:rPr>
              <w:t>т</w:t>
            </w:r>
            <w:r w:rsidRPr="0074248E">
              <w:rPr>
                <w:sz w:val="24"/>
                <w:lang w:val="ru-RU"/>
              </w:rPr>
              <w:t>ветственным отношением к собственным поступкам.</w:t>
            </w:r>
          </w:p>
        </w:tc>
      </w:tr>
      <w:tr w:rsidR="007A4182" w:rsidRPr="00B56AF1" w:rsidTr="00E26A08">
        <w:tc>
          <w:tcPr>
            <w:tcW w:w="3510" w:type="dxa"/>
          </w:tcPr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sz w:val="24"/>
                <w:lang w:val="ru-RU"/>
              </w:rPr>
              <w:lastRenderedPageBreak/>
              <w:t>Занятия</w:t>
            </w:r>
            <w:r w:rsidRPr="0074248E">
              <w:rPr>
                <w:sz w:val="24"/>
                <w:lang w:val="ru-RU"/>
              </w:rPr>
              <w:br/>
              <w:t>по формированию</w:t>
            </w:r>
            <w:r w:rsidRPr="0074248E">
              <w:rPr>
                <w:sz w:val="24"/>
                <w:lang w:val="ru-RU"/>
              </w:rPr>
              <w:br/>
              <w:t xml:space="preserve">функциональной грамотности </w:t>
            </w:r>
            <w:proofErr w:type="gramStart"/>
            <w:r w:rsidRPr="0074248E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5841" w:type="dxa"/>
          </w:tcPr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b/>
                <w:sz w:val="24"/>
                <w:lang w:val="ru-RU"/>
              </w:rPr>
              <w:t>Основная цель:</w:t>
            </w:r>
            <w:r w:rsidRPr="0074248E">
              <w:rPr>
                <w:sz w:val="24"/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</w:t>
            </w:r>
            <w:r w:rsidRPr="0074248E">
              <w:rPr>
                <w:sz w:val="24"/>
                <w:lang w:val="ru-RU"/>
              </w:rPr>
              <w:t>ь</w:t>
            </w:r>
            <w:r w:rsidRPr="0074248E">
              <w:rPr>
                <w:sz w:val="24"/>
                <w:lang w:val="ru-RU"/>
              </w:rPr>
              <w:t>ности, (обеспечение связи обучения с жизнью).</w:t>
            </w:r>
          </w:p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b/>
                <w:sz w:val="24"/>
                <w:lang w:val="ru-RU"/>
              </w:rPr>
              <w:t>Основная задача:</w:t>
            </w:r>
            <w:r w:rsidRPr="0074248E">
              <w:rPr>
                <w:sz w:val="24"/>
                <w:lang w:val="ru-RU"/>
              </w:rPr>
              <w:t xml:space="preserve"> формирование и развитие фун</w:t>
            </w:r>
            <w:r w:rsidRPr="0074248E">
              <w:rPr>
                <w:sz w:val="24"/>
                <w:lang w:val="ru-RU"/>
              </w:rPr>
              <w:t>к</w:t>
            </w:r>
            <w:r w:rsidRPr="0074248E">
              <w:rPr>
                <w:sz w:val="24"/>
                <w:lang w:val="ru-RU"/>
              </w:rPr>
              <w:t>циональной грамотности школьников:</w:t>
            </w:r>
            <w:r w:rsidRPr="0074248E">
              <w:rPr>
                <w:sz w:val="24"/>
                <w:lang w:val="ru-RU"/>
              </w:rPr>
              <w:br/>
              <w:t xml:space="preserve">читательской, математической, </w:t>
            </w:r>
            <w:proofErr w:type="spellStart"/>
            <w:proofErr w:type="gramStart"/>
            <w:r w:rsidRPr="0074248E">
              <w:rPr>
                <w:sz w:val="24"/>
                <w:lang w:val="ru-RU"/>
              </w:rPr>
              <w:t>естественно-научной</w:t>
            </w:r>
            <w:proofErr w:type="spellEnd"/>
            <w:proofErr w:type="gramEnd"/>
            <w:r w:rsidRPr="0074248E">
              <w:rPr>
                <w:sz w:val="24"/>
                <w:lang w:val="ru-RU"/>
              </w:rPr>
              <w:t xml:space="preserve">, финансовой, направленной и на развитие </w:t>
            </w:r>
            <w:proofErr w:type="spellStart"/>
            <w:r w:rsidRPr="0074248E">
              <w:rPr>
                <w:sz w:val="24"/>
                <w:lang w:val="ru-RU"/>
              </w:rPr>
              <w:t>креативного</w:t>
            </w:r>
            <w:proofErr w:type="spellEnd"/>
            <w:r w:rsidRPr="0074248E">
              <w:rPr>
                <w:sz w:val="24"/>
                <w:lang w:val="ru-RU"/>
              </w:rPr>
              <w:t xml:space="preserve"> мышления и глобальных компетенций.</w:t>
            </w:r>
          </w:p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b/>
                <w:sz w:val="24"/>
                <w:lang w:val="ru-RU"/>
              </w:rPr>
              <w:t>Основные организационные формы:</w:t>
            </w:r>
            <w:r w:rsidRPr="0074248E">
              <w:rPr>
                <w:sz w:val="24"/>
                <w:lang w:val="ru-RU"/>
              </w:rPr>
              <w:t xml:space="preserve"> интегрирова</w:t>
            </w:r>
            <w:r w:rsidRPr="0074248E">
              <w:rPr>
                <w:sz w:val="24"/>
                <w:lang w:val="ru-RU"/>
              </w:rPr>
              <w:t>н</w:t>
            </w:r>
            <w:r w:rsidRPr="0074248E">
              <w:rPr>
                <w:sz w:val="24"/>
                <w:lang w:val="ru-RU"/>
              </w:rPr>
              <w:t xml:space="preserve">ные курсы, </w:t>
            </w:r>
            <w:proofErr w:type="spellStart"/>
            <w:r w:rsidRPr="0074248E">
              <w:rPr>
                <w:sz w:val="24"/>
                <w:lang w:val="ru-RU"/>
              </w:rPr>
              <w:t>метапредметные</w:t>
            </w:r>
            <w:proofErr w:type="spellEnd"/>
            <w:r w:rsidRPr="0074248E">
              <w:rPr>
                <w:sz w:val="24"/>
                <w:lang w:val="ru-RU"/>
              </w:rPr>
              <w:t xml:space="preserve"> кружки или факультат</w:t>
            </w:r>
            <w:r w:rsidRPr="0074248E">
              <w:rPr>
                <w:sz w:val="24"/>
                <w:lang w:val="ru-RU"/>
              </w:rPr>
              <w:t>и</w:t>
            </w:r>
            <w:r w:rsidRPr="0074248E">
              <w:rPr>
                <w:sz w:val="24"/>
                <w:lang w:val="ru-RU"/>
              </w:rPr>
              <w:t>вы</w:t>
            </w:r>
          </w:p>
        </w:tc>
      </w:tr>
      <w:tr w:rsidR="007A4182" w:rsidRPr="00B56AF1" w:rsidTr="00E26A08">
        <w:tc>
          <w:tcPr>
            <w:tcW w:w="3510" w:type="dxa"/>
          </w:tcPr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sz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74248E">
              <w:rPr>
                <w:sz w:val="24"/>
                <w:lang w:val="ru-RU"/>
              </w:rPr>
              <w:t>профориент</w:t>
            </w:r>
            <w:r w:rsidRPr="0074248E">
              <w:rPr>
                <w:sz w:val="24"/>
                <w:lang w:val="ru-RU"/>
              </w:rPr>
              <w:t>а</w:t>
            </w:r>
            <w:r w:rsidRPr="0074248E">
              <w:rPr>
                <w:sz w:val="24"/>
                <w:lang w:val="ru-RU"/>
              </w:rPr>
              <w:t>ционных</w:t>
            </w:r>
            <w:proofErr w:type="spellEnd"/>
            <w:r w:rsidRPr="0074248E">
              <w:rPr>
                <w:sz w:val="24"/>
                <w:lang w:val="ru-RU"/>
              </w:rPr>
              <w:t xml:space="preserve"> интересов и потре</w:t>
            </w:r>
            <w:r w:rsidRPr="0074248E">
              <w:rPr>
                <w:sz w:val="24"/>
                <w:lang w:val="ru-RU"/>
              </w:rPr>
              <w:t>б</w:t>
            </w:r>
            <w:r w:rsidRPr="0074248E">
              <w:rPr>
                <w:sz w:val="24"/>
                <w:lang w:val="ru-RU"/>
              </w:rPr>
              <w:t>ностей обучающихся</w:t>
            </w:r>
          </w:p>
        </w:tc>
        <w:tc>
          <w:tcPr>
            <w:tcW w:w="5841" w:type="dxa"/>
          </w:tcPr>
          <w:p w:rsidR="007A4182" w:rsidRPr="0074248E" w:rsidRDefault="007A4182" w:rsidP="00E26A08">
            <w:pPr>
              <w:pStyle w:val="formattext"/>
              <w:spacing w:after="0"/>
            </w:pPr>
            <w:r w:rsidRPr="0074248E">
              <w:rPr>
                <w:b/>
              </w:rPr>
              <w:t>Основная цель:</w:t>
            </w:r>
            <w:r w:rsidRPr="0074248E">
              <w:t xml:space="preserve"> развитие ценностного отношения </w:t>
            </w:r>
            <w:proofErr w:type="gramStart"/>
            <w:r w:rsidRPr="0074248E">
              <w:t>обучающихся</w:t>
            </w:r>
            <w:proofErr w:type="gramEnd"/>
            <w:r w:rsidRPr="0074248E">
              <w:t xml:space="preserve"> к труду, как основному способу дост</w:t>
            </w:r>
            <w:r w:rsidRPr="0074248E">
              <w:t>и</w:t>
            </w:r>
            <w:r w:rsidRPr="0074248E">
              <w:t>жения жизненного благополучия и ощущения увере</w:t>
            </w:r>
            <w:r w:rsidRPr="0074248E">
              <w:t>н</w:t>
            </w:r>
            <w:r w:rsidRPr="0074248E">
              <w:t>ности в жизни.</w:t>
            </w:r>
          </w:p>
          <w:p w:rsidR="007A4182" w:rsidRPr="0074248E" w:rsidRDefault="007A4182" w:rsidP="00E26A08">
            <w:pPr>
              <w:pStyle w:val="formattext"/>
              <w:spacing w:after="0"/>
            </w:pPr>
            <w:r w:rsidRPr="0074248E">
              <w:rPr>
                <w:b/>
              </w:rPr>
              <w:t>Основная задача:</w:t>
            </w:r>
            <w:r w:rsidRPr="0074248E">
              <w:t xml:space="preserve"> формирование готовности школ</w:t>
            </w:r>
            <w:r w:rsidRPr="0074248E">
              <w:t>ь</w:t>
            </w:r>
            <w:r w:rsidRPr="0074248E">
              <w:t>ников к осознанному выбору направления продолж</w:t>
            </w:r>
            <w:r w:rsidRPr="0074248E">
              <w:t>е</w:t>
            </w:r>
            <w:r w:rsidRPr="0074248E">
              <w:t>ния своего образования и будущей профессии, осо</w:t>
            </w:r>
            <w:r w:rsidRPr="0074248E">
              <w:t>з</w:t>
            </w:r>
            <w:r w:rsidRPr="0074248E">
              <w:t xml:space="preserve">нание важности получаемых в школе знаний для дальнейшей профессиональной и </w:t>
            </w:r>
            <w:proofErr w:type="spellStart"/>
            <w:r w:rsidRPr="0074248E">
              <w:t>внепрофессионал</w:t>
            </w:r>
            <w:r w:rsidRPr="0074248E">
              <w:t>ь</w:t>
            </w:r>
            <w:r w:rsidRPr="0074248E">
              <w:t>ной</w:t>
            </w:r>
            <w:proofErr w:type="spellEnd"/>
            <w:r w:rsidRPr="0074248E">
              <w:t xml:space="preserve"> деятельности.</w:t>
            </w:r>
          </w:p>
          <w:p w:rsidR="007A4182" w:rsidRPr="0074248E" w:rsidRDefault="007A4182" w:rsidP="00E26A08">
            <w:pPr>
              <w:pStyle w:val="formattext"/>
              <w:spacing w:after="0"/>
            </w:pPr>
            <w:r w:rsidRPr="0074248E">
              <w:rPr>
                <w:b/>
              </w:rPr>
              <w:t>Основные организационные формы:</w:t>
            </w:r>
          </w:p>
          <w:p w:rsidR="007A4182" w:rsidRPr="0074248E" w:rsidRDefault="007A4182" w:rsidP="00E26A08">
            <w:pPr>
              <w:pStyle w:val="formattext"/>
              <w:spacing w:after="0"/>
              <w:rPr>
                <w:b/>
              </w:rPr>
            </w:pPr>
            <w:proofErr w:type="spellStart"/>
            <w:r w:rsidRPr="0074248E">
              <w:t>профориентационные</w:t>
            </w:r>
            <w:proofErr w:type="spellEnd"/>
            <w:r w:rsidRPr="0074248E">
              <w:t xml:space="preserve"> беседы, деловые игры, </w:t>
            </w:r>
            <w:proofErr w:type="spellStart"/>
            <w:r w:rsidRPr="0074248E">
              <w:t>квесты</w:t>
            </w:r>
            <w:proofErr w:type="spellEnd"/>
            <w:r w:rsidRPr="0074248E">
              <w:t>, решение кейсов, изучение специализированных ци</w:t>
            </w:r>
            <w:r w:rsidRPr="0074248E">
              <w:t>ф</w:t>
            </w:r>
            <w:r w:rsidRPr="0074248E">
              <w:t>ровых ресурсов, профессиональные пробы, модел</w:t>
            </w:r>
            <w:r w:rsidRPr="0074248E">
              <w:t>и</w:t>
            </w:r>
            <w:r w:rsidRPr="0074248E">
              <w:t xml:space="preserve">рующие профессиональную деятельность, экскурсии, посещение ярмарок профессий и </w:t>
            </w:r>
            <w:proofErr w:type="spellStart"/>
            <w:r w:rsidRPr="0074248E">
              <w:t>профориентацио</w:t>
            </w:r>
            <w:r w:rsidRPr="0074248E">
              <w:t>н</w:t>
            </w:r>
            <w:r w:rsidRPr="0074248E">
              <w:t>ных</w:t>
            </w:r>
            <w:proofErr w:type="spellEnd"/>
            <w:r w:rsidRPr="0074248E">
              <w:t xml:space="preserve"> парков.</w:t>
            </w:r>
          </w:p>
          <w:p w:rsidR="007A4182" w:rsidRPr="0074248E" w:rsidRDefault="007A4182" w:rsidP="00E26A08">
            <w:pPr>
              <w:pStyle w:val="formattext"/>
              <w:spacing w:after="0"/>
              <w:rPr>
                <w:b/>
              </w:rPr>
            </w:pPr>
            <w:r w:rsidRPr="0074248E">
              <w:rPr>
                <w:b/>
              </w:rPr>
              <w:t>Основное содержание:</w:t>
            </w:r>
          </w:p>
          <w:p w:rsidR="007A4182" w:rsidRPr="0074248E" w:rsidRDefault="007A4182" w:rsidP="00E26A08">
            <w:pPr>
              <w:pStyle w:val="formattext"/>
              <w:spacing w:after="0"/>
            </w:pPr>
            <w:r w:rsidRPr="0074248E">
              <w:t>знакомство с миром профессий и способами получ</w:t>
            </w:r>
            <w:r w:rsidRPr="0074248E">
              <w:t>е</w:t>
            </w:r>
            <w:r w:rsidRPr="0074248E">
              <w:t>ния профессионального образования;</w:t>
            </w:r>
            <w:r w:rsidRPr="0074248E">
              <w:br/>
              <w:t xml:space="preserve">создание условий для развития </w:t>
            </w:r>
            <w:proofErr w:type="spellStart"/>
            <w:r w:rsidRPr="0074248E">
              <w:t>надпрофессиональных</w:t>
            </w:r>
            <w:proofErr w:type="spellEnd"/>
            <w:r w:rsidRPr="0074248E">
              <w:t xml:space="preserve"> навыков (общения, работы в команде, поведения в конфликтной ситуации и т.п.);</w:t>
            </w:r>
          </w:p>
          <w:p w:rsidR="007A4182" w:rsidRPr="0074248E" w:rsidRDefault="007A4182" w:rsidP="00E26A08">
            <w:pPr>
              <w:rPr>
                <w:sz w:val="24"/>
                <w:lang w:val="ru-RU"/>
              </w:rPr>
            </w:pPr>
            <w:proofErr w:type="gramStart"/>
            <w:r w:rsidRPr="0074248E">
              <w:rPr>
                <w:sz w:val="24"/>
                <w:lang w:val="ru-RU"/>
              </w:rPr>
              <w:t xml:space="preserve">создание условий для познания обучающимся самого себя, своих мотивов, устремлений, склонностей как </w:t>
            </w:r>
            <w:r w:rsidRPr="0074248E">
              <w:rPr>
                <w:sz w:val="24"/>
                <w:lang w:val="ru-RU"/>
              </w:rPr>
              <w:lastRenderedPageBreak/>
              <w:t>условий для формирования уверенности в себе, сп</w:t>
            </w:r>
            <w:r w:rsidRPr="0074248E">
              <w:rPr>
                <w:sz w:val="24"/>
                <w:lang w:val="ru-RU"/>
              </w:rPr>
              <w:t>о</w:t>
            </w:r>
            <w:r w:rsidRPr="0074248E">
              <w:rPr>
                <w:sz w:val="24"/>
                <w:lang w:val="ru-RU"/>
              </w:rPr>
              <w:t>собности адекватно оценивать свои силы и возможн</w:t>
            </w:r>
            <w:r w:rsidRPr="0074248E">
              <w:rPr>
                <w:sz w:val="24"/>
                <w:lang w:val="ru-RU"/>
              </w:rPr>
              <w:t>о</w:t>
            </w:r>
            <w:r w:rsidRPr="0074248E">
              <w:rPr>
                <w:sz w:val="24"/>
                <w:lang w:val="ru-RU"/>
              </w:rPr>
              <w:t>сти.</w:t>
            </w:r>
            <w:proofErr w:type="gramEnd"/>
          </w:p>
        </w:tc>
      </w:tr>
      <w:tr w:rsidR="007A4182" w:rsidRPr="0074248E" w:rsidTr="00E26A08">
        <w:tc>
          <w:tcPr>
            <w:tcW w:w="9351" w:type="dxa"/>
            <w:gridSpan w:val="2"/>
          </w:tcPr>
          <w:p w:rsidR="007A4182" w:rsidRPr="0074248E" w:rsidRDefault="007A4182" w:rsidP="00E26A08">
            <w:pPr>
              <w:rPr>
                <w:sz w:val="24"/>
                <w:lang w:val="ru-RU"/>
              </w:rPr>
            </w:pPr>
            <w:proofErr w:type="spellStart"/>
            <w:r w:rsidRPr="0074248E">
              <w:rPr>
                <w:b/>
                <w:bCs/>
                <w:i/>
                <w:iCs/>
                <w:sz w:val="24"/>
              </w:rPr>
              <w:lastRenderedPageBreak/>
              <w:t>Вариативная</w:t>
            </w:r>
            <w:proofErr w:type="spellEnd"/>
            <w:r w:rsidRPr="0074248E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74248E">
              <w:rPr>
                <w:b/>
                <w:bCs/>
                <w:i/>
                <w:iCs/>
                <w:sz w:val="24"/>
              </w:rPr>
              <w:t>часть</w:t>
            </w:r>
            <w:proofErr w:type="spellEnd"/>
          </w:p>
        </w:tc>
      </w:tr>
      <w:tr w:rsidR="007A4182" w:rsidRPr="00B56AF1" w:rsidTr="00E26A08">
        <w:tc>
          <w:tcPr>
            <w:tcW w:w="3510" w:type="dxa"/>
          </w:tcPr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sz w:val="24"/>
                <w:lang w:val="ru-RU"/>
              </w:rPr>
              <w:t>Занятия, связанные с реализ</w:t>
            </w:r>
            <w:r w:rsidRPr="0074248E">
              <w:rPr>
                <w:sz w:val="24"/>
                <w:lang w:val="ru-RU"/>
              </w:rPr>
              <w:t>а</w:t>
            </w:r>
            <w:r w:rsidRPr="0074248E">
              <w:rPr>
                <w:sz w:val="24"/>
                <w:lang w:val="ru-RU"/>
              </w:rPr>
              <w:t xml:space="preserve">цией особых интеллектуальных и </w:t>
            </w:r>
            <w:proofErr w:type="spellStart"/>
            <w:r w:rsidRPr="0074248E">
              <w:rPr>
                <w:sz w:val="24"/>
                <w:lang w:val="ru-RU"/>
              </w:rPr>
              <w:t>социокультурных</w:t>
            </w:r>
            <w:proofErr w:type="spellEnd"/>
            <w:r w:rsidRPr="0074248E">
              <w:rPr>
                <w:sz w:val="24"/>
                <w:lang w:val="ru-RU"/>
              </w:rPr>
              <w:t xml:space="preserve"> потребн</w:t>
            </w:r>
            <w:r w:rsidRPr="0074248E">
              <w:rPr>
                <w:sz w:val="24"/>
                <w:lang w:val="ru-RU"/>
              </w:rPr>
              <w:t>о</w:t>
            </w:r>
            <w:r w:rsidRPr="0074248E">
              <w:rPr>
                <w:sz w:val="24"/>
                <w:lang w:val="ru-RU"/>
              </w:rPr>
              <w:t>стей обучающихся</w:t>
            </w:r>
          </w:p>
        </w:tc>
        <w:tc>
          <w:tcPr>
            <w:tcW w:w="5841" w:type="dxa"/>
          </w:tcPr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b/>
                <w:sz w:val="24"/>
                <w:lang w:val="ru-RU"/>
              </w:rPr>
              <w:t>Основная цель:</w:t>
            </w:r>
            <w:r w:rsidRPr="0074248E">
              <w:rPr>
                <w:sz w:val="24"/>
                <w:lang w:val="ru-RU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</w:t>
            </w:r>
            <w:r w:rsidRPr="0074248E">
              <w:rPr>
                <w:sz w:val="24"/>
                <w:lang w:val="ru-RU"/>
              </w:rPr>
              <w:t>о</w:t>
            </w:r>
            <w:r w:rsidRPr="0074248E">
              <w:rPr>
                <w:sz w:val="24"/>
                <w:lang w:val="ru-RU"/>
              </w:rPr>
              <w:t xml:space="preserve">требностей и интересов. </w:t>
            </w:r>
          </w:p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b/>
                <w:sz w:val="24"/>
                <w:lang w:val="ru-RU"/>
              </w:rPr>
              <w:t>Основная задача:</w:t>
            </w:r>
            <w:r w:rsidRPr="0074248E">
              <w:rPr>
                <w:sz w:val="24"/>
                <w:lang w:val="ru-RU"/>
              </w:rPr>
              <w:t xml:space="preserve"> формирование ценностного отн</w:t>
            </w:r>
            <w:r w:rsidRPr="0074248E">
              <w:rPr>
                <w:sz w:val="24"/>
                <w:lang w:val="ru-RU"/>
              </w:rPr>
              <w:t>о</w:t>
            </w:r>
            <w:r w:rsidRPr="0074248E">
              <w:rPr>
                <w:sz w:val="24"/>
                <w:lang w:val="ru-RU"/>
              </w:rPr>
              <w:t>шения обучающихся к знаниям, как залогу их собс</w:t>
            </w:r>
            <w:r w:rsidRPr="0074248E">
              <w:rPr>
                <w:sz w:val="24"/>
                <w:lang w:val="ru-RU"/>
              </w:rPr>
              <w:t>т</w:t>
            </w:r>
            <w:r w:rsidRPr="0074248E">
              <w:rPr>
                <w:sz w:val="24"/>
                <w:lang w:val="ru-RU"/>
              </w:rPr>
              <w:t>венного будущего, и к культуре в целом, как к духо</w:t>
            </w:r>
            <w:r w:rsidRPr="0074248E">
              <w:rPr>
                <w:sz w:val="24"/>
                <w:lang w:val="ru-RU"/>
              </w:rPr>
              <w:t>в</w:t>
            </w:r>
            <w:r w:rsidRPr="0074248E">
              <w:rPr>
                <w:sz w:val="24"/>
                <w:lang w:val="ru-RU"/>
              </w:rPr>
              <w:t>ному богатству общества, сохраняющему национал</w:t>
            </w:r>
            <w:r w:rsidRPr="0074248E">
              <w:rPr>
                <w:sz w:val="24"/>
                <w:lang w:val="ru-RU"/>
              </w:rPr>
              <w:t>ь</w:t>
            </w:r>
            <w:r w:rsidRPr="0074248E">
              <w:rPr>
                <w:sz w:val="24"/>
                <w:lang w:val="ru-RU"/>
              </w:rPr>
              <w:t>ную самобытность народов России.</w:t>
            </w:r>
          </w:p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b/>
                <w:sz w:val="24"/>
                <w:lang w:val="ru-RU"/>
              </w:rPr>
              <w:t>Основные направления деятельности:</w:t>
            </w:r>
            <w:r w:rsidRPr="0074248E">
              <w:rPr>
                <w:sz w:val="24"/>
                <w:lang w:val="ru-RU"/>
              </w:rPr>
              <w:t xml:space="preserve"> занятия по дополнительному или углубленному изучению уче</w:t>
            </w:r>
            <w:r w:rsidRPr="0074248E">
              <w:rPr>
                <w:sz w:val="24"/>
                <w:lang w:val="ru-RU"/>
              </w:rPr>
              <w:t>б</w:t>
            </w:r>
            <w:r w:rsidRPr="0074248E">
              <w:rPr>
                <w:sz w:val="24"/>
                <w:lang w:val="ru-RU"/>
              </w:rPr>
              <w:t>ных предметов или модулей; занятия в рамках иссл</w:t>
            </w:r>
            <w:r w:rsidRPr="0074248E">
              <w:rPr>
                <w:sz w:val="24"/>
                <w:lang w:val="ru-RU"/>
              </w:rPr>
              <w:t>е</w:t>
            </w:r>
            <w:r w:rsidRPr="0074248E">
              <w:rPr>
                <w:sz w:val="24"/>
                <w:lang w:val="ru-RU"/>
              </w:rPr>
              <w:t>довательской и проектной деятельности;</w:t>
            </w:r>
            <w:r w:rsidRPr="0074248E">
              <w:rPr>
                <w:sz w:val="24"/>
                <w:lang w:val="ru-RU"/>
              </w:rPr>
              <w:br/>
              <w:t>занятия, связанные с освоением регионального ко</w:t>
            </w:r>
            <w:r w:rsidRPr="0074248E">
              <w:rPr>
                <w:sz w:val="24"/>
                <w:lang w:val="ru-RU"/>
              </w:rPr>
              <w:t>м</w:t>
            </w:r>
            <w:r w:rsidRPr="0074248E">
              <w:rPr>
                <w:sz w:val="24"/>
                <w:lang w:val="ru-RU"/>
              </w:rPr>
              <w:t>понента образования или особыми этнокультурными интересами участников образовательных отношений; дополнительные занятия для школьников, испыт</w:t>
            </w:r>
            <w:r w:rsidRPr="0074248E">
              <w:rPr>
                <w:sz w:val="24"/>
                <w:lang w:val="ru-RU"/>
              </w:rPr>
              <w:t>ы</w:t>
            </w:r>
            <w:r w:rsidRPr="0074248E">
              <w:rPr>
                <w:sz w:val="24"/>
                <w:lang w:val="ru-RU"/>
              </w:rPr>
              <w:t>вающих затруднения в освоении учебной программы или трудности в освоении языка обучения; специал</w:t>
            </w:r>
            <w:r w:rsidRPr="0074248E">
              <w:rPr>
                <w:sz w:val="24"/>
                <w:lang w:val="ru-RU"/>
              </w:rPr>
              <w:t>ь</w:t>
            </w:r>
            <w:r w:rsidRPr="0074248E">
              <w:rPr>
                <w:sz w:val="24"/>
                <w:lang w:val="ru-RU"/>
              </w:rPr>
              <w:t xml:space="preserve">ные занятия для </w:t>
            </w:r>
            <w:proofErr w:type="gramStart"/>
            <w:r w:rsidRPr="0074248E">
              <w:rPr>
                <w:sz w:val="24"/>
                <w:lang w:val="ru-RU"/>
              </w:rPr>
              <w:t>обучающихся</w:t>
            </w:r>
            <w:proofErr w:type="gramEnd"/>
            <w:r w:rsidRPr="0074248E">
              <w:rPr>
                <w:sz w:val="24"/>
                <w:lang w:val="ru-RU"/>
              </w:rPr>
              <w:t xml:space="preserve"> с ограниченными во</w:t>
            </w:r>
            <w:r w:rsidRPr="0074248E">
              <w:rPr>
                <w:sz w:val="24"/>
                <w:lang w:val="ru-RU"/>
              </w:rPr>
              <w:t>з</w:t>
            </w:r>
            <w:r w:rsidRPr="0074248E">
              <w:rPr>
                <w:sz w:val="24"/>
                <w:lang w:val="ru-RU"/>
              </w:rPr>
              <w:t>можностями здоровья или испытывающими затрудн</w:t>
            </w:r>
            <w:r w:rsidRPr="0074248E">
              <w:rPr>
                <w:sz w:val="24"/>
                <w:lang w:val="ru-RU"/>
              </w:rPr>
              <w:t>е</w:t>
            </w:r>
            <w:r w:rsidRPr="0074248E">
              <w:rPr>
                <w:sz w:val="24"/>
                <w:lang w:val="ru-RU"/>
              </w:rPr>
              <w:t>ния в социальной коммуникации.</w:t>
            </w:r>
          </w:p>
        </w:tc>
      </w:tr>
      <w:tr w:rsidR="007A4182" w:rsidRPr="00B56AF1" w:rsidTr="00E26A08">
        <w:tc>
          <w:tcPr>
            <w:tcW w:w="3510" w:type="dxa"/>
          </w:tcPr>
          <w:p w:rsidR="007A4182" w:rsidRPr="0074248E" w:rsidRDefault="007A4182" w:rsidP="00E26A08">
            <w:pPr>
              <w:rPr>
                <w:sz w:val="24"/>
                <w:lang w:val="ru-RU"/>
              </w:rPr>
            </w:pPr>
            <w:r w:rsidRPr="0074248E">
              <w:rPr>
                <w:sz w:val="24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74248E">
              <w:rPr>
                <w:sz w:val="24"/>
                <w:lang w:val="ru-RU"/>
              </w:rPr>
              <w:t>потребностей</w:t>
            </w:r>
            <w:proofErr w:type="gramEnd"/>
            <w:r w:rsidRPr="0074248E">
              <w:rPr>
                <w:sz w:val="24"/>
                <w:lang w:val="ru-RU"/>
              </w:rPr>
              <w:t xml:space="preserve"> обучающихся в творческом и физическом</w:t>
            </w:r>
            <w:r w:rsidRPr="0074248E">
              <w:rPr>
                <w:sz w:val="24"/>
                <w:lang w:val="ru-RU"/>
              </w:rPr>
              <w:br/>
              <w:t>развитии, помощь в самореал</w:t>
            </w:r>
            <w:r w:rsidRPr="0074248E">
              <w:rPr>
                <w:sz w:val="24"/>
                <w:lang w:val="ru-RU"/>
              </w:rPr>
              <w:t>и</w:t>
            </w:r>
            <w:r w:rsidRPr="0074248E">
              <w:rPr>
                <w:sz w:val="24"/>
                <w:lang w:val="ru-RU"/>
              </w:rPr>
              <w:t>зации, раскрытии</w:t>
            </w:r>
            <w:r w:rsidRPr="0074248E">
              <w:rPr>
                <w:sz w:val="24"/>
                <w:lang w:val="ru-RU"/>
              </w:rPr>
              <w:br/>
              <w:t>и развитии способностей</w:t>
            </w:r>
            <w:r w:rsidRPr="0074248E">
              <w:rPr>
                <w:sz w:val="24"/>
                <w:lang w:val="ru-RU"/>
              </w:rPr>
              <w:br/>
              <w:t>и талантов</w:t>
            </w:r>
          </w:p>
        </w:tc>
        <w:tc>
          <w:tcPr>
            <w:tcW w:w="5841" w:type="dxa"/>
            <w:vAlign w:val="center"/>
          </w:tcPr>
          <w:p w:rsidR="007A4182" w:rsidRPr="0074248E" w:rsidRDefault="007A4182" w:rsidP="00E26A08">
            <w:pPr>
              <w:pStyle w:val="formattext"/>
              <w:spacing w:after="0"/>
            </w:pPr>
            <w:r w:rsidRPr="0074248E">
              <w:rPr>
                <w:b/>
              </w:rPr>
              <w:t>Основная цель:</w:t>
            </w:r>
            <w:r w:rsidRPr="0074248E">
              <w:t xml:space="preserve"> удовлетворение интересов и </w:t>
            </w:r>
            <w:proofErr w:type="gramStart"/>
            <w:r w:rsidRPr="0074248E">
              <w:t>потре</w:t>
            </w:r>
            <w:r w:rsidRPr="0074248E">
              <w:t>б</w:t>
            </w:r>
            <w:r w:rsidRPr="0074248E">
              <w:t>ностей</w:t>
            </w:r>
            <w:proofErr w:type="gramEnd"/>
            <w:r w:rsidRPr="0074248E">
              <w:t xml:space="preserve"> обучающихся в творческом и физическом ра</w:t>
            </w:r>
            <w:r w:rsidRPr="0074248E">
              <w:t>з</w:t>
            </w:r>
            <w:r w:rsidRPr="0074248E">
              <w:t>витии, помощь в самореализации, раскрытии и разв</w:t>
            </w:r>
            <w:r w:rsidRPr="0074248E">
              <w:t>и</w:t>
            </w:r>
            <w:r w:rsidRPr="0074248E">
              <w:t xml:space="preserve">тии способностей и талантов. </w:t>
            </w:r>
          </w:p>
          <w:p w:rsidR="007A4182" w:rsidRPr="0074248E" w:rsidRDefault="007A4182" w:rsidP="00E26A08">
            <w:pPr>
              <w:pStyle w:val="formattext"/>
              <w:spacing w:after="0"/>
            </w:pPr>
            <w:r w:rsidRPr="0074248E">
              <w:rPr>
                <w:b/>
              </w:rPr>
              <w:t>Основные задачи:</w:t>
            </w:r>
            <w:r w:rsidRPr="0074248E">
              <w:t xml:space="preserve"> раскрытие творческих способн</w:t>
            </w:r>
            <w:r w:rsidRPr="0074248E">
              <w:t>о</w:t>
            </w:r>
            <w:r w:rsidRPr="0074248E">
              <w:t>стей школьников, формирование у них чувства вкуса и умения ценить прекрасное, формирование ценнос</w:t>
            </w:r>
            <w:r w:rsidRPr="0074248E">
              <w:t>т</w:t>
            </w:r>
            <w:r w:rsidRPr="0074248E">
              <w:t>ного отношения к культуре; физическое развитие обучающихся, привитие им любви к спорту и побу</w:t>
            </w:r>
            <w:r w:rsidRPr="0074248E">
              <w:t>ж</w:t>
            </w:r>
            <w:r w:rsidRPr="0074248E">
              <w:t>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</w:t>
            </w:r>
            <w:r w:rsidRPr="0074248E">
              <w:t>и</w:t>
            </w:r>
            <w:r w:rsidRPr="0074248E">
              <w:t>роде, развитие их самостоятельности и ответственн</w:t>
            </w:r>
            <w:r w:rsidRPr="0074248E">
              <w:t>о</w:t>
            </w:r>
            <w:r w:rsidRPr="0074248E">
              <w:t xml:space="preserve">сти, формирование навыков </w:t>
            </w:r>
            <w:proofErr w:type="spellStart"/>
            <w:r w:rsidRPr="0074248E">
              <w:t>самообслуживающего</w:t>
            </w:r>
            <w:proofErr w:type="spellEnd"/>
            <w:r w:rsidRPr="0074248E">
              <w:t xml:space="preserve"> труда.</w:t>
            </w:r>
          </w:p>
          <w:p w:rsidR="007A4182" w:rsidRPr="0074248E" w:rsidRDefault="007A4182" w:rsidP="00E26A08">
            <w:pPr>
              <w:pStyle w:val="formattext"/>
              <w:spacing w:after="0"/>
              <w:rPr>
                <w:b/>
              </w:rPr>
            </w:pPr>
            <w:r w:rsidRPr="0074248E">
              <w:rPr>
                <w:b/>
              </w:rPr>
              <w:t xml:space="preserve">Основные организационные формы: </w:t>
            </w:r>
            <w:r w:rsidRPr="0074248E"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Школьном спортивном клубе «Пром</w:t>
            </w:r>
            <w:r w:rsidRPr="0074248E">
              <w:t>е</w:t>
            </w:r>
            <w:r w:rsidRPr="0074248E">
              <w:t>тей»), спортивные турниры и соревнования; занятия в объединениях туристско-краеведческой направленн</w:t>
            </w:r>
            <w:r w:rsidRPr="0074248E">
              <w:t>о</w:t>
            </w:r>
            <w:r w:rsidRPr="0074248E">
              <w:t>сти (экскурсии, развитие</w:t>
            </w:r>
            <w:r>
              <w:t xml:space="preserve"> школьного музея Боевой Славы)</w:t>
            </w:r>
          </w:p>
        </w:tc>
      </w:tr>
      <w:tr w:rsidR="007A4182" w:rsidRPr="00B56AF1" w:rsidTr="00E26A08">
        <w:tc>
          <w:tcPr>
            <w:tcW w:w="3510" w:type="dxa"/>
          </w:tcPr>
          <w:p w:rsidR="007A4182" w:rsidRPr="0074248E" w:rsidRDefault="007A4182" w:rsidP="00E26A08">
            <w:pPr>
              <w:rPr>
                <w:sz w:val="24"/>
                <w:lang w:val="ru-RU"/>
              </w:rPr>
            </w:pPr>
            <w:proofErr w:type="gramStart"/>
            <w:r w:rsidRPr="0074248E">
              <w:rPr>
                <w:sz w:val="24"/>
                <w:lang w:val="ru-RU"/>
              </w:rPr>
              <w:lastRenderedPageBreak/>
              <w:t>Занятия, направленные на удовлетворение социальных</w:t>
            </w:r>
            <w:r w:rsidRPr="0074248E">
              <w:rPr>
                <w:sz w:val="24"/>
                <w:lang w:val="ru-RU"/>
              </w:rPr>
              <w:br/>
              <w:t>интересов и потребностей об</w:t>
            </w:r>
            <w:r w:rsidRPr="0074248E">
              <w:rPr>
                <w:sz w:val="24"/>
                <w:lang w:val="ru-RU"/>
              </w:rPr>
              <w:t>у</w:t>
            </w:r>
            <w:r w:rsidRPr="0074248E">
              <w:rPr>
                <w:sz w:val="24"/>
                <w:lang w:val="ru-RU"/>
              </w:rPr>
              <w:t>чающихся, на педагогическое сопровождение</w:t>
            </w:r>
            <w:r w:rsidRPr="0074248E">
              <w:rPr>
                <w:sz w:val="24"/>
                <w:lang w:val="ru-RU"/>
              </w:rPr>
              <w:br/>
              <w:t>деятельности социально</w:t>
            </w:r>
            <w:r w:rsidRPr="0074248E">
              <w:rPr>
                <w:sz w:val="24"/>
                <w:lang w:val="ru-RU"/>
              </w:rPr>
              <w:br/>
              <w:t>ориентированных ученических</w:t>
            </w:r>
            <w:r w:rsidRPr="0074248E">
              <w:rPr>
                <w:sz w:val="24"/>
                <w:lang w:val="ru-RU"/>
              </w:rPr>
              <w:br/>
              <w:t>сообществ, детских  общес</w:t>
            </w:r>
            <w:r w:rsidRPr="0074248E">
              <w:rPr>
                <w:sz w:val="24"/>
                <w:lang w:val="ru-RU"/>
              </w:rPr>
              <w:t>т</w:t>
            </w:r>
            <w:r w:rsidRPr="0074248E">
              <w:rPr>
                <w:sz w:val="24"/>
                <w:lang w:val="ru-RU"/>
              </w:rPr>
              <w:t>венных объединений,</w:t>
            </w:r>
            <w:r w:rsidRPr="0074248E">
              <w:rPr>
                <w:sz w:val="24"/>
                <w:lang w:val="ru-RU"/>
              </w:rPr>
              <w:br/>
              <w:t>органов ученического</w:t>
            </w:r>
            <w:r w:rsidRPr="0074248E">
              <w:rPr>
                <w:sz w:val="24"/>
                <w:lang w:val="ru-RU"/>
              </w:rPr>
              <w:br/>
              <w:t>самоуправления, на  организ</w:t>
            </w:r>
            <w:r w:rsidRPr="0074248E">
              <w:rPr>
                <w:sz w:val="24"/>
                <w:lang w:val="ru-RU"/>
              </w:rPr>
              <w:t>а</w:t>
            </w:r>
            <w:r w:rsidRPr="0074248E">
              <w:rPr>
                <w:sz w:val="24"/>
                <w:lang w:val="ru-RU"/>
              </w:rPr>
              <w:t>цию совместно</w:t>
            </w:r>
            <w:r w:rsidRPr="0074248E">
              <w:rPr>
                <w:sz w:val="24"/>
                <w:lang w:val="ru-RU"/>
              </w:rPr>
              <w:br/>
              <w:t>с обучающимися комплекса</w:t>
            </w:r>
            <w:r w:rsidRPr="0074248E">
              <w:rPr>
                <w:sz w:val="24"/>
                <w:lang w:val="ru-RU"/>
              </w:rPr>
              <w:br/>
              <w:t>мероприятий воспитательной</w:t>
            </w:r>
            <w:r w:rsidRPr="0074248E">
              <w:rPr>
                <w:sz w:val="24"/>
                <w:lang w:val="ru-RU"/>
              </w:rPr>
              <w:br/>
              <w:t>направленности</w:t>
            </w:r>
            <w:proofErr w:type="gramEnd"/>
          </w:p>
        </w:tc>
        <w:tc>
          <w:tcPr>
            <w:tcW w:w="5841" w:type="dxa"/>
          </w:tcPr>
          <w:p w:rsidR="007A4182" w:rsidRPr="0074248E" w:rsidRDefault="007A4182" w:rsidP="00E26A08">
            <w:pPr>
              <w:pStyle w:val="formattext"/>
              <w:spacing w:after="0"/>
            </w:pPr>
            <w:r w:rsidRPr="0074248E">
              <w:rPr>
                <w:b/>
              </w:rPr>
              <w:t>Основная цель:</w:t>
            </w:r>
            <w:r w:rsidRPr="0074248E">
              <w:t xml:space="preserve"> развитие важных для жизни подра</w:t>
            </w:r>
            <w:r w:rsidRPr="0074248E">
              <w:t>с</w:t>
            </w:r>
            <w:r w:rsidRPr="0074248E">
              <w:t>тающего человека социальных умений - заботиться о других и организовывать свою собственную деятел</w:t>
            </w:r>
            <w:r w:rsidRPr="0074248E">
              <w:t>ь</w:t>
            </w:r>
            <w:r w:rsidRPr="0074248E">
              <w:t>ность, лидировать и подчиняться, брать на себя ин</w:t>
            </w:r>
            <w:r w:rsidRPr="0074248E">
              <w:t>и</w:t>
            </w:r>
            <w:r w:rsidRPr="0074248E">
              <w:t xml:space="preserve">циативу и нести ответственность, отстаивать свою точку зрения и принимать другие точки зрения. </w:t>
            </w:r>
            <w:r w:rsidRPr="0074248E">
              <w:rPr>
                <w:b/>
              </w:rPr>
              <w:t>О</w:t>
            </w:r>
            <w:r w:rsidRPr="0074248E">
              <w:rPr>
                <w:b/>
              </w:rPr>
              <w:t>с</w:t>
            </w:r>
            <w:r w:rsidRPr="0074248E">
              <w:rPr>
                <w:b/>
              </w:rPr>
              <w:t>новная задача:</w:t>
            </w:r>
            <w:r w:rsidRPr="0074248E">
              <w:t xml:space="preserve"> обеспечение психологического бл</w:t>
            </w:r>
            <w:r w:rsidRPr="0074248E">
              <w:t>а</w:t>
            </w:r>
            <w:r w:rsidRPr="0074248E">
              <w:t>гополучия обучающихся в образовательном простра</w:t>
            </w:r>
            <w:r w:rsidRPr="0074248E">
              <w:t>н</w:t>
            </w:r>
            <w:r w:rsidRPr="0074248E">
              <w:t>стве школы, создание условий для развития ответс</w:t>
            </w:r>
            <w:r w:rsidRPr="0074248E">
              <w:t>т</w:t>
            </w:r>
            <w:r w:rsidRPr="0074248E">
              <w:t xml:space="preserve">венности за формирование макро и </w:t>
            </w:r>
            <w:proofErr w:type="spellStart"/>
            <w:r w:rsidRPr="0074248E">
              <w:t>микрокоммуник</w:t>
            </w:r>
            <w:r w:rsidRPr="0074248E">
              <w:t>а</w:t>
            </w:r>
            <w:r w:rsidRPr="0074248E">
              <w:t>ций</w:t>
            </w:r>
            <w:proofErr w:type="spellEnd"/>
            <w:r w:rsidRPr="0074248E">
              <w:t>, складывающихся в образовательной организ</w:t>
            </w:r>
            <w:r w:rsidRPr="0074248E">
              <w:t>а</w:t>
            </w:r>
            <w:r w:rsidRPr="0074248E">
              <w:t>ции, понимания зон личного влияния на уклад школ</w:t>
            </w:r>
            <w:r w:rsidRPr="0074248E">
              <w:t>ь</w:t>
            </w:r>
            <w:r w:rsidRPr="0074248E">
              <w:t>ной жизни.</w:t>
            </w:r>
          </w:p>
          <w:p w:rsidR="007A4182" w:rsidRPr="0074248E" w:rsidRDefault="007A4182" w:rsidP="00E26A08">
            <w:pPr>
              <w:pStyle w:val="formattext"/>
              <w:spacing w:after="0"/>
            </w:pPr>
            <w:r w:rsidRPr="0074248E">
              <w:rPr>
                <w:b/>
              </w:rPr>
              <w:t>Основные организационные формы:</w:t>
            </w:r>
            <w:r w:rsidRPr="0074248E">
              <w:t xml:space="preserve"> Педагогич</w:t>
            </w:r>
            <w:r w:rsidRPr="0074248E">
              <w:t>е</w:t>
            </w:r>
            <w:r w:rsidRPr="0074248E">
              <w:t>ское сопровождение деятельности Российского дв</w:t>
            </w:r>
            <w:r w:rsidRPr="0074248E">
              <w:t>и</w:t>
            </w:r>
            <w:r w:rsidRPr="0074248E">
              <w:t>жения школьников; волонтёрского движения; Советов учащихся, постоянно действующего школьного акт</w:t>
            </w:r>
            <w:r w:rsidRPr="0074248E">
              <w:t>и</w:t>
            </w:r>
            <w:r w:rsidRPr="0074248E">
              <w:t>ва, инициирующего и организующего проведение личностно значимых для школьников событий (с</w:t>
            </w:r>
            <w:r w:rsidRPr="0074248E">
              <w:t>о</w:t>
            </w:r>
            <w:r w:rsidRPr="0074248E">
              <w:t xml:space="preserve">ревнований, конкурсов, фестивалей, капустников, </w:t>
            </w:r>
            <w:proofErr w:type="spellStart"/>
            <w:r w:rsidRPr="0074248E">
              <w:t>флешмобов</w:t>
            </w:r>
            <w:proofErr w:type="spellEnd"/>
            <w:r w:rsidRPr="0074248E">
              <w:t>); творческих советов, отвечающих за пр</w:t>
            </w:r>
            <w:r w:rsidRPr="0074248E">
              <w:t>о</w:t>
            </w:r>
            <w:r w:rsidRPr="0074248E">
              <w:t>ведение тех или иных конкретных мероприятий, праздников, вечеров, акций</w:t>
            </w:r>
          </w:p>
        </w:tc>
      </w:tr>
    </w:tbl>
    <w:p w:rsidR="008924FF" w:rsidRPr="009F1F25" w:rsidRDefault="007A4182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7A4182">
        <w:rPr>
          <w:sz w:val="24"/>
          <w:lang w:val="ru-RU"/>
        </w:rPr>
        <w:t>В соответствии с требованиями обновленных ФГОС  образовательная организация обеспечивает проведение до 10 часов</w:t>
      </w:r>
      <w:r>
        <w:rPr>
          <w:sz w:val="24"/>
          <w:lang w:val="ru-RU"/>
        </w:rPr>
        <w:t xml:space="preserve">  </w:t>
      </w:r>
      <w:r w:rsidRPr="007A4182">
        <w:rPr>
          <w:sz w:val="24"/>
          <w:lang w:val="ru-RU"/>
        </w:rPr>
        <w:t xml:space="preserve"> еженедельных занятий внеурочной деятельности.</w:t>
      </w:r>
      <w:r w:rsidR="008924FF" w:rsidRPr="008924FF">
        <w:rPr>
          <w:rStyle w:val="20"/>
          <w:rFonts w:eastAsia="№Е"/>
          <w:sz w:val="24"/>
          <w:lang w:val="ru-RU"/>
        </w:rPr>
        <w:t xml:space="preserve"> </w:t>
      </w:r>
      <w:proofErr w:type="gramStart"/>
      <w:r w:rsidR="008924FF" w:rsidRPr="00A63650">
        <w:rPr>
          <w:rStyle w:val="CharAttribute511"/>
          <w:rFonts w:eastAsia="№Е"/>
          <w:sz w:val="24"/>
          <w:lang w:val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8924FF" w:rsidRPr="00A63650">
        <w:rPr>
          <w:rStyle w:val="CharAttribute511"/>
          <w:rFonts w:eastAsia="№Е"/>
          <w:sz w:val="24"/>
          <w:lang w:val="ru-RU"/>
        </w:rPr>
        <w:t>общеинтеллектуальное</w:t>
      </w:r>
      <w:proofErr w:type="spellEnd"/>
      <w:r w:rsidR="008924FF" w:rsidRPr="00A63650">
        <w:rPr>
          <w:rStyle w:val="CharAttribute511"/>
          <w:rFonts w:eastAsia="№Е"/>
          <w:sz w:val="24"/>
          <w:lang w:val="ru-RU"/>
        </w:rPr>
        <w:t>, общекульту</w:t>
      </w:r>
      <w:r w:rsidR="008924FF" w:rsidRPr="00A63650">
        <w:rPr>
          <w:rStyle w:val="CharAttribute511"/>
          <w:rFonts w:eastAsia="№Е"/>
          <w:sz w:val="24"/>
          <w:lang w:val="ru-RU"/>
        </w:rPr>
        <w:t>р</w:t>
      </w:r>
      <w:r w:rsidR="008924FF" w:rsidRPr="00A63650">
        <w:rPr>
          <w:rStyle w:val="CharAttribute511"/>
          <w:rFonts w:eastAsia="№Е"/>
          <w:sz w:val="24"/>
          <w:lang w:val="ru-RU"/>
        </w:rPr>
        <w:t>ное</w:t>
      </w:r>
      <w:r w:rsidR="008924FF" w:rsidRPr="009F1F25">
        <w:rPr>
          <w:rStyle w:val="CharAttribute511"/>
          <w:rFonts w:eastAsia="№Е"/>
          <w:sz w:val="24"/>
          <w:lang w:val="ru-RU"/>
        </w:rPr>
        <w:t>) в таких формах как художественные, культурологические, филологические, хор</w:t>
      </w:r>
      <w:r w:rsidR="008924FF">
        <w:rPr>
          <w:rStyle w:val="CharAttribute511"/>
          <w:rFonts w:eastAsia="№Е"/>
          <w:sz w:val="24"/>
          <w:lang w:val="ru-RU"/>
        </w:rPr>
        <w:t xml:space="preserve">овые студии, </w:t>
      </w:r>
      <w:r w:rsidR="008924FF" w:rsidRPr="009F1F25">
        <w:rPr>
          <w:rStyle w:val="CharAttribute511"/>
          <w:rFonts w:eastAsia="№Е"/>
          <w:sz w:val="24"/>
          <w:lang w:val="ru-RU"/>
        </w:rPr>
        <w:t xml:space="preserve">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формы.</w:t>
      </w:r>
      <w:proofErr w:type="gramEnd"/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а) Спортивно-оздоровительное направление (спортивно-оздоровительная деятел</w:t>
      </w:r>
      <w:r w:rsidRPr="009F1F25">
        <w:rPr>
          <w:rStyle w:val="CharAttribute511"/>
          <w:rFonts w:eastAsia="№Е"/>
          <w:sz w:val="24"/>
          <w:lang w:val="ru-RU"/>
        </w:rPr>
        <w:t>ь</w:t>
      </w:r>
      <w:r w:rsidRPr="009F1F25">
        <w:rPr>
          <w:rStyle w:val="CharAttribute511"/>
          <w:rFonts w:eastAsia="№Е"/>
          <w:sz w:val="24"/>
          <w:lang w:val="ru-RU"/>
        </w:rPr>
        <w:t>ность, игровая деятельность)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«Путешествие по тропе здоровья»;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«Спортивные игры»;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«Легкая атлетика»;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«Основы здорового образа жизни»;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«Спортивные и подвижные часы»;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 xml:space="preserve"> «Разговор о здоровом  питании»;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«Разговор о здоровье»;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«Разговор о здоровье  и ценности человеческой жизни»;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«Безопасный интернет»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Спортивный клуб;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«ОФП»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«Волейбол»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б) Духовно-нравственное направление (проблемно-ценностное общение, трудовая деятельность)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«Уроки нравственности»;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«Мое Отечество»;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 xml:space="preserve">  Курс «Истоки»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«Край, в котором я живу»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«Я - гражданин России»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lastRenderedPageBreak/>
        <w:t>«Я живу среди людей»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«Познай себя»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«Сделай себя сам»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«Научи себя учиться»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«Будущие защитники Родины»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«Служу Отечеству»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«Утверждай себя»</w:t>
      </w:r>
    </w:p>
    <w:p w:rsidR="008924FF" w:rsidRPr="009F1F25" w:rsidRDefault="008924FF" w:rsidP="008924FF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«Найди себя»</w:t>
      </w:r>
    </w:p>
    <w:p w:rsidR="00B56AF1" w:rsidRDefault="008924FF" w:rsidP="00B56AF1">
      <w:pPr>
        <w:wordWrap/>
        <w:ind w:firstLine="709"/>
        <w:rPr>
          <w:rStyle w:val="20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«Управляй собой»</w:t>
      </w:r>
      <w:r w:rsidR="00B56AF1" w:rsidRPr="00B56AF1">
        <w:rPr>
          <w:rStyle w:val="20"/>
          <w:rFonts w:eastAsia="№Е"/>
          <w:sz w:val="24"/>
          <w:lang w:val="ru-RU"/>
        </w:rPr>
        <w:t xml:space="preserve"> </w:t>
      </w:r>
    </w:p>
    <w:p w:rsidR="00B56AF1" w:rsidRDefault="00B56AF1" w:rsidP="00B56AF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>
        <w:rPr>
          <w:rStyle w:val="CharAttribute511"/>
          <w:rFonts w:eastAsia="№Е"/>
          <w:sz w:val="24"/>
          <w:lang w:val="ru-RU"/>
        </w:rPr>
        <w:t>в) Социальное направление (трудовая деятельность, проблемно-ценностное общение, игровая деятельность)</w:t>
      </w:r>
    </w:p>
    <w:p w:rsidR="00B56AF1" w:rsidRDefault="00B56AF1" w:rsidP="00B56AF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>
        <w:rPr>
          <w:rStyle w:val="CharAttribute511"/>
          <w:rFonts w:eastAsia="№Е"/>
          <w:sz w:val="24"/>
          <w:lang w:val="ru-RU"/>
        </w:rPr>
        <w:t>«Я среди людей»;</w:t>
      </w:r>
    </w:p>
    <w:p w:rsidR="00B56AF1" w:rsidRDefault="00B56AF1" w:rsidP="00B56AF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>
        <w:rPr>
          <w:rStyle w:val="CharAttribute511"/>
          <w:rFonts w:eastAsia="№Е"/>
          <w:sz w:val="24"/>
          <w:lang w:val="ru-RU"/>
        </w:rPr>
        <w:t>Волонтеры «Чистые сердца»</w:t>
      </w:r>
    </w:p>
    <w:p w:rsidR="001435B6" w:rsidRPr="009F1F25" w:rsidRDefault="00B56AF1" w:rsidP="00B56AF1">
      <w:pPr>
        <w:wordWrap/>
        <w:rPr>
          <w:rStyle w:val="CharAttribute511"/>
          <w:rFonts w:eastAsia="№Е"/>
          <w:sz w:val="24"/>
          <w:lang w:val="ru-RU"/>
        </w:rPr>
      </w:pPr>
      <w:r>
        <w:rPr>
          <w:rStyle w:val="CharAttribute511"/>
          <w:rFonts w:eastAsia="№Е"/>
          <w:sz w:val="24"/>
          <w:lang w:val="ru-RU"/>
        </w:rPr>
        <w:t xml:space="preserve">          </w:t>
      </w:r>
      <w:r w:rsidR="008924FF">
        <w:rPr>
          <w:rStyle w:val="CharAttribute511"/>
          <w:rFonts w:eastAsia="№Е"/>
          <w:sz w:val="24"/>
          <w:lang w:val="ru-RU"/>
        </w:rPr>
        <w:t xml:space="preserve"> </w:t>
      </w:r>
      <w:r w:rsidR="001435B6" w:rsidRPr="009F1F25">
        <w:rPr>
          <w:rStyle w:val="CharAttribute511"/>
          <w:rFonts w:eastAsia="№Е"/>
          <w:sz w:val="24"/>
          <w:lang w:val="ru-RU"/>
        </w:rPr>
        <w:t>Отряд ЮИД «Перекресток»</w:t>
      </w:r>
    </w:p>
    <w:p w:rsidR="001435B6" w:rsidRPr="009F1F25" w:rsidRDefault="001435B6" w:rsidP="00B56AF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«Проектная лаборатория»</w:t>
      </w:r>
    </w:p>
    <w:p w:rsidR="001435B6" w:rsidRPr="009F1F25" w:rsidRDefault="001435B6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Проектная деятельность «Сделай сам»</w:t>
      </w:r>
    </w:p>
    <w:p w:rsidR="003A423E" w:rsidRPr="009F1F25" w:rsidRDefault="001435B6" w:rsidP="001435B6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Социальное проектирование</w:t>
      </w:r>
    </w:p>
    <w:p w:rsidR="001435B6" w:rsidRPr="009F1F25" w:rsidRDefault="001435B6" w:rsidP="001435B6">
      <w:pPr>
        <w:wordWrap/>
        <w:ind w:firstLine="709"/>
        <w:rPr>
          <w:rStyle w:val="CharAttribute511"/>
          <w:rFonts w:eastAsia="№Е"/>
          <w:sz w:val="24"/>
          <w:lang w:val="ru-RU"/>
        </w:rPr>
      </w:pPr>
    </w:p>
    <w:p w:rsidR="00C408BB" w:rsidRPr="009F1F25" w:rsidRDefault="00C408BB" w:rsidP="006F2265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 xml:space="preserve">г) </w:t>
      </w:r>
      <w:proofErr w:type="spellStart"/>
      <w:r w:rsidRPr="009F1F25">
        <w:rPr>
          <w:rStyle w:val="CharAttribute511"/>
          <w:rFonts w:eastAsia="№Е"/>
          <w:sz w:val="24"/>
          <w:lang w:val="ru-RU"/>
        </w:rPr>
        <w:t>О</w:t>
      </w:r>
      <w:r w:rsidR="003A423E" w:rsidRPr="009F1F25">
        <w:rPr>
          <w:rStyle w:val="CharAttribute511"/>
          <w:rFonts w:eastAsia="№Е"/>
          <w:sz w:val="24"/>
          <w:lang w:val="ru-RU"/>
        </w:rPr>
        <w:t>бщеинтеллектуальное</w:t>
      </w:r>
      <w:proofErr w:type="spellEnd"/>
      <w:r w:rsidR="003955A3" w:rsidRPr="009F1F25">
        <w:rPr>
          <w:rStyle w:val="CharAttribute511"/>
          <w:rFonts w:eastAsia="№Е"/>
          <w:sz w:val="24"/>
          <w:lang w:val="ru-RU"/>
        </w:rPr>
        <w:t xml:space="preserve"> (познавательная деятельность, игровая деятельность, </w:t>
      </w:r>
      <w:proofErr w:type="spellStart"/>
      <w:r w:rsidR="003955A3" w:rsidRPr="009F1F25">
        <w:rPr>
          <w:rStyle w:val="CharAttribute511"/>
          <w:rFonts w:eastAsia="№Е"/>
          <w:sz w:val="24"/>
          <w:lang w:val="ru-RU"/>
        </w:rPr>
        <w:t>тур</w:t>
      </w:r>
      <w:r w:rsidR="003955A3" w:rsidRPr="009F1F25">
        <w:rPr>
          <w:rStyle w:val="CharAttribute511"/>
          <w:rFonts w:eastAsia="№Е"/>
          <w:sz w:val="24"/>
          <w:lang w:val="ru-RU"/>
        </w:rPr>
        <w:t>и</w:t>
      </w:r>
      <w:r w:rsidR="003955A3" w:rsidRPr="009F1F25">
        <w:rPr>
          <w:rStyle w:val="CharAttribute511"/>
          <w:rFonts w:eastAsia="№Е"/>
          <w:sz w:val="24"/>
          <w:lang w:val="ru-RU"/>
        </w:rPr>
        <w:t>стко-краеведческая</w:t>
      </w:r>
      <w:proofErr w:type="spellEnd"/>
      <w:r w:rsidR="003955A3" w:rsidRPr="009F1F25">
        <w:rPr>
          <w:rStyle w:val="CharAttribute511"/>
          <w:rFonts w:eastAsia="№Е"/>
          <w:sz w:val="24"/>
          <w:lang w:val="ru-RU"/>
        </w:rPr>
        <w:t xml:space="preserve"> деятельность)</w:t>
      </w:r>
    </w:p>
    <w:p w:rsidR="00C408BB" w:rsidRPr="009F1F25" w:rsidRDefault="001435B6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«Шахматы»</w:t>
      </w:r>
    </w:p>
    <w:p w:rsidR="001435B6" w:rsidRPr="009F1F25" w:rsidRDefault="00BF5F46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«Робототехника»</w:t>
      </w:r>
    </w:p>
    <w:p w:rsidR="00BF5F46" w:rsidRPr="009F1F25" w:rsidRDefault="00BF5F46" w:rsidP="00BF5F46">
      <w:pPr>
        <w:wordWrap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 xml:space="preserve">            «Даты военной истории»</w:t>
      </w:r>
    </w:p>
    <w:p w:rsidR="00BF5F46" w:rsidRPr="009F1F25" w:rsidRDefault="008C196D" w:rsidP="00BF5F46">
      <w:pPr>
        <w:wordWrap/>
        <w:ind w:firstLine="708"/>
        <w:rPr>
          <w:rStyle w:val="CharAttribute511"/>
          <w:rFonts w:eastAsia="№Е"/>
          <w:sz w:val="24"/>
          <w:lang w:val="ru-RU"/>
        </w:rPr>
      </w:pPr>
      <w:r>
        <w:rPr>
          <w:rStyle w:val="CharAttribute511"/>
          <w:rFonts w:eastAsia="№Е"/>
          <w:sz w:val="24"/>
          <w:lang w:val="ru-RU"/>
        </w:rPr>
        <w:t>«</w:t>
      </w:r>
      <w:proofErr w:type="spellStart"/>
      <w:r>
        <w:rPr>
          <w:rStyle w:val="CharAttribute511"/>
          <w:rFonts w:eastAsia="№Е"/>
          <w:sz w:val="24"/>
          <w:lang w:val="ru-RU"/>
        </w:rPr>
        <w:t>Веб-</w:t>
      </w:r>
      <w:r w:rsidR="00BF5F46" w:rsidRPr="009F1F25">
        <w:rPr>
          <w:rStyle w:val="CharAttribute511"/>
          <w:rFonts w:eastAsia="№Е"/>
          <w:sz w:val="24"/>
          <w:lang w:val="ru-RU"/>
        </w:rPr>
        <w:t>сервисы</w:t>
      </w:r>
      <w:proofErr w:type="spellEnd"/>
      <w:r w:rsidR="00BF5F46" w:rsidRPr="009F1F25">
        <w:rPr>
          <w:rStyle w:val="CharAttribute511"/>
          <w:rFonts w:eastAsia="№Е"/>
          <w:sz w:val="24"/>
          <w:lang w:val="ru-RU"/>
        </w:rPr>
        <w:t xml:space="preserve"> в обучении»</w:t>
      </w:r>
    </w:p>
    <w:p w:rsidR="002509BE" w:rsidRPr="009F1F25" w:rsidRDefault="002509BE" w:rsidP="00BF5F46">
      <w:pPr>
        <w:wordWrap/>
        <w:ind w:firstLine="708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«Секреты русского языка»</w:t>
      </w:r>
    </w:p>
    <w:p w:rsidR="002509BE" w:rsidRPr="009F1F25" w:rsidRDefault="002509BE" w:rsidP="00BF5F46">
      <w:pPr>
        <w:wordWrap/>
        <w:ind w:firstLine="708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«Мир физики и его законы»</w:t>
      </w:r>
    </w:p>
    <w:p w:rsidR="002509BE" w:rsidRPr="009F1F25" w:rsidRDefault="002509BE" w:rsidP="00BF5F46">
      <w:pPr>
        <w:wordWrap/>
        <w:ind w:firstLine="708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 xml:space="preserve">«С компьютером </w:t>
      </w:r>
      <w:proofErr w:type="gramStart"/>
      <w:r w:rsidRPr="009F1F25">
        <w:rPr>
          <w:rStyle w:val="CharAttribute511"/>
          <w:rFonts w:eastAsia="№Е"/>
          <w:sz w:val="24"/>
          <w:lang w:val="ru-RU"/>
        </w:rPr>
        <w:t>на</w:t>
      </w:r>
      <w:proofErr w:type="gramEnd"/>
      <w:r w:rsidRPr="009F1F25">
        <w:rPr>
          <w:rStyle w:val="CharAttribute511"/>
          <w:rFonts w:eastAsia="№Е"/>
          <w:sz w:val="24"/>
          <w:lang w:val="ru-RU"/>
        </w:rPr>
        <w:t xml:space="preserve"> ты»</w:t>
      </w:r>
    </w:p>
    <w:p w:rsidR="00CD7867" w:rsidRPr="009F1F25" w:rsidRDefault="00CD7867" w:rsidP="00BF5F46">
      <w:pPr>
        <w:wordWrap/>
        <w:ind w:firstLine="708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«Трудности русского языка»</w:t>
      </w:r>
    </w:p>
    <w:p w:rsidR="002E17B8" w:rsidRPr="009F1F25" w:rsidRDefault="002E17B8" w:rsidP="00BF5F46">
      <w:pPr>
        <w:wordWrap/>
        <w:ind w:firstLine="708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Школа вожатского мастерства</w:t>
      </w:r>
    </w:p>
    <w:p w:rsidR="003A423E" w:rsidRPr="009F1F25" w:rsidRDefault="003A423E" w:rsidP="00CD7867">
      <w:pPr>
        <w:wordWrap/>
        <w:rPr>
          <w:rStyle w:val="CharAttribute511"/>
          <w:rFonts w:eastAsia="№Е"/>
          <w:sz w:val="24"/>
          <w:lang w:val="ru-RU"/>
        </w:rPr>
      </w:pPr>
    </w:p>
    <w:p w:rsidR="00F47073" w:rsidRPr="009F1F25" w:rsidRDefault="00C408BB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д) О</w:t>
      </w:r>
      <w:r w:rsidR="00F47073" w:rsidRPr="009F1F25">
        <w:rPr>
          <w:rStyle w:val="CharAttribute511"/>
          <w:rFonts w:eastAsia="№Е"/>
          <w:sz w:val="24"/>
          <w:lang w:val="ru-RU"/>
        </w:rPr>
        <w:t>бщекультурное</w:t>
      </w:r>
      <w:r w:rsidR="003955A3" w:rsidRPr="009F1F25">
        <w:rPr>
          <w:rStyle w:val="CharAttribute511"/>
          <w:rFonts w:eastAsia="№Е"/>
          <w:sz w:val="24"/>
          <w:lang w:val="ru-RU"/>
        </w:rPr>
        <w:t xml:space="preserve"> (художественное творчество, игровая деятельность, </w:t>
      </w:r>
      <w:proofErr w:type="spellStart"/>
      <w:r w:rsidR="003955A3" w:rsidRPr="009F1F25">
        <w:rPr>
          <w:rStyle w:val="CharAttribute511"/>
          <w:rFonts w:eastAsia="№Е"/>
          <w:sz w:val="24"/>
          <w:lang w:val="ru-RU"/>
        </w:rPr>
        <w:t>туристко-краеведческая</w:t>
      </w:r>
      <w:proofErr w:type="spellEnd"/>
      <w:r w:rsidR="003955A3" w:rsidRPr="009F1F25">
        <w:rPr>
          <w:rStyle w:val="CharAttribute511"/>
          <w:rFonts w:eastAsia="№Е"/>
          <w:sz w:val="24"/>
          <w:lang w:val="ru-RU"/>
        </w:rPr>
        <w:t xml:space="preserve"> деятельность)</w:t>
      </w:r>
    </w:p>
    <w:p w:rsidR="0082761A" w:rsidRPr="009F1F25" w:rsidRDefault="00F06166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 xml:space="preserve">«Мир </w:t>
      </w:r>
      <w:r w:rsidR="00CD7867" w:rsidRPr="009F1F25">
        <w:rPr>
          <w:rStyle w:val="CharAttribute511"/>
          <w:rFonts w:eastAsia="№Е"/>
          <w:sz w:val="24"/>
          <w:lang w:val="ru-RU"/>
        </w:rPr>
        <w:t xml:space="preserve"> музыкального </w:t>
      </w:r>
      <w:r w:rsidRPr="009F1F25">
        <w:rPr>
          <w:rStyle w:val="CharAttribute511"/>
          <w:rFonts w:eastAsia="№Е"/>
          <w:sz w:val="24"/>
          <w:lang w:val="ru-RU"/>
        </w:rPr>
        <w:t>творчества»</w:t>
      </w:r>
      <w:r w:rsidR="003955A3" w:rsidRPr="009F1F25">
        <w:rPr>
          <w:rStyle w:val="CharAttribute511"/>
          <w:rFonts w:eastAsia="№Е"/>
          <w:sz w:val="24"/>
          <w:lang w:val="ru-RU"/>
        </w:rPr>
        <w:t>;</w:t>
      </w:r>
    </w:p>
    <w:p w:rsidR="00F06166" w:rsidRPr="009F1F25" w:rsidRDefault="00F06166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«Художественный час»</w:t>
      </w:r>
      <w:r w:rsidR="003955A3" w:rsidRPr="009F1F25">
        <w:rPr>
          <w:rStyle w:val="CharAttribute511"/>
          <w:rFonts w:eastAsia="№Е"/>
          <w:sz w:val="24"/>
          <w:lang w:val="ru-RU"/>
        </w:rPr>
        <w:t>;</w:t>
      </w:r>
    </w:p>
    <w:p w:rsidR="00CD7867" w:rsidRPr="009F1F25" w:rsidRDefault="00CD786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«Юный корреспондент»</w:t>
      </w:r>
    </w:p>
    <w:p w:rsidR="00CD7867" w:rsidRPr="009F1F25" w:rsidRDefault="00CD786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«Я - лидер»</w:t>
      </w:r>
    </w:p>
    <w:p w:rsidR="00CD7867" w:rsidRPr="009F1F25" w:rsidRDefault="00CD786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«Билет в будущее»</w:t>
      </w:r>
    </w:p>
    <w:p w:rsidR="00CD7867" w:rsidRPr="009F1F25" w:rsidRDefault="00CD786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«Теперь я ученик»</w:t>
      </w:r>
    </w:p>
    <w:p w:rsidR="00CD7867" w:rsidRPr="009F1F25" w:rsidRDefault="00CD786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«Умелые ручки»</w:t>
      </w:r>
    </w:p>
    <w:p w:rsidR="00CD7867" w:rsidRPr="009F1F25" w:rsidRDefault="00CD786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«Волшебная шкатулка»</w:t>
      </w:r>
    </w:p>
    <w:p w:rsidR="00CD7867" w:rsidRPr="009F1F25" w:rsidRDefault="00CD786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«Юные северяне»</w:t>
      </w:r>
    </w:p>
    <w:p w:rsidR="00CD7867" w:rsidRPr="009F1F25" w:rsidRDefault="00CD786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«Я – личность»</w:t>
      </w:r>
    </w:p>
    <w:p w:rsidR="00CD7867" w:rsidRPr="009F1F25" w:rsidRDefault="00CD7867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«Мой край родной»</w:t>
      </w:r>
    </w:p>
    <w:p w:rsidR="006F2265" w:rsidRPr="009F1F25" w:rsidRDefault="006F2265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Ранняя профориентация «Шоу профессий»</w:t>
      </w:r>
    </w:p>
    <w:p w:rsidR="00B608D4" w:rsidRPr="009F1F25" w:rsidRDefault="00B608D4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«Юные спасатели»</w:t>
      </w:r>
    </w:p>
    <w:p w:rsidR="00B608D4" w:rsidRPr="009F1F25" w:rsidRDefault="00B608D4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9F1F25">
        <w:rPr>
          <w:rStyle w:val="CharAttribute511"/>
          <w:rFonts w:eastAsia="№Е"/>
          <w:sz w:val="24"/>
          <w:lang w:val="ru-RU"/>
        </w:rPr>
        <w:t>«Я в социуме»</w:t>
      </w:r>
    </w:p>
    <w:p w:rsidR="003A423E" w:rsidRPr="009F1F25" w:rsidRDefault="003A423E" w:rsidP="00CD7867">
      <w:pPr>
        <w:wordWrap/>
        <w:rPr>
          <w:rStyle w:val="CharAttribute511"/>
          <w:rFonts w:eastAsia="№Е"/>
          <w:sz w:val="24"/>
          <w:lang w:val="ru-RU"/>
        </w:rPr>
      </w:pPr>
    </w:p>
    <w:p w:rsidR="000D19C7" w:rsidRPr="009F1F25" w:rsidRDefault="000D19C7" w:rsidP="00B35611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9F1F25">
        <w:rPr>
          <w:b/>
          <w:iCs/>
          <w:w w:val="0"/>
          <w:sz w:val="24"/>
          <w:lang w:val="ru-RU"/>
        </w:rPr>
        <w:t>3.5. Модуль «Самоуправление»</w:t>
      </w:r>
    </w:p>
    <w:p w:rsidR="000F77A8" w:rsidRPr="009F1F25" w:rsidRDefault="000F77A8" w:rsidP="00B35611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0F77A8" w:rsidRPr="00A63650" w:rsidRDefault="000F77A8" w:rsidP="00A63650">
      <w:pPr>
        <w:adjustRightInd w:val="0"/>
        <w:ind w:right="-1" w:firstLine="709"/>
        <w:rPr>
          <w:sz w:val="24"/>
          <w:lang w:val="ru-RU"/>
        </w:rPr>
      </w:pPr>
      <w:r w:rsidRPr="00A63650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A63650">
        <w:rPr>
          <w:sz w:val="24"/>
          <w:lang w:val="ru-RU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</w:t>
      </w:r>
      <w:r w:rsidRPr="00A63650">
        <w:rPr>
          <w:sz w:val="24"/>
          <w:lang w:val="ru-RU"/>
        </w:rPr>
        <w:t>а</w:t>
      </w:r>
      <w:r w:rsidRPr="00A63650">
        <w:rPr>
          <w:sz w:val="24"/>
          <w:lang w:val="ru-RU"/>
        </w:rPr>
        <w:lastRenderedPageBreak/>
        <w:t xml:space="preserve">мореализации. Это то, что готовит </w:t>
      </w:r>
      <w:proofErr w:type="gramStart"/>
      <w:r w:rsidRPr="00A63650">
        <w:rPr>
          <w:sz w:val="24"/>
          <w:lang w:val="ru-RU"/>
        </w:rPr>
        <w:t>обучающихся</w:t>
      </w:r>
      <w:proofErr w:type="gramEnd"/>
      <w:r w:rsidRPr="00A63650">
        <w:rPr>
          <w:sz w:val="24"/>
          <w:lang w:val="ru-RU"/>
        </w:rPr>
        <w:t xml:space="preserve">  к взрослой жизни. Поскольку учащимся младших и подростковых классов не всегда удается самостоятельно организовать свою де</w:t>
      </w:r>
      <w:r w:rsidRPr="00A63650">
        <w:rPr>
          <w:sz w:val="24"/>
          <w:lang w:val="ru-RU"/>
        </w:rPr>
        <w:t>я</w:t>
      </w:r>
      <w:r w:rsidRPr="00A63650">
        <w:rPr>
          <w:sz w:val="24"/>
          <w:lang w:val="ru-RU"/>
        </w:rPr>
        <w:t>тельность, детское самоуправление иногда и на время может трансформироваться (посредс</w:t>
      </w:r>
      <w:r w:rsidRPr="00A63650">
        <w:rPr>
          <w:sz w:val="24"/>
          <w:lang w:val="ru-RU"/>
        </w:rPr>
        <w:t>т</w:t>
      </w:r>
      <w:r w:rsidRPr="00A63650">
        <w:rPr>
          <w:sz w:val="24"/>
          <w:lang w:val="ru-RU"/>
        </w:rPr>
        <w:t xml:space="preserve">вом введения функции педагога-куратора) в детско-взрослое самоуправление. </w:t>
      </w:r>
    </w:p>
    <w:p w:rsidR="00F54BDD" w:rsidRPr="009F1F25" w:rsidRDefault="00F54BDD" w:rsidP="0031601C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9F1F25">
        <w:rPr>
          <w:rStyle w:val="CharAttribute504"/>
          <w:rFonts w:eastAsia="№Е"/>
          <w:sz w:val="24"/>
          <w:lang w:val="ru-RU"/>
        </w:rPr>
        <w:t>Самоуправление в школе имеет следующую структуру:</w:t>
      </w:r>
    </w:p>
    <w:p w:rsidR="00F54BDD" w:rsidRPr="009F1F25" w:rsidRDefault="00920FDF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9F1F25">
        <w:rPr>
          <w:rStyle w:val="CharAttribute504"/>
          <w:rFonts w:eastAsia="№Е"/>
          <w:sz w:val="24"/>
          <w:lang w:val="ru-RU"/>
        </w:rPr>
        <w:t xml:space="preserve">а) </w:t>
      </w:r>
      <w:r w:rsidR="00F54BDD" w:rsidRPr="009F1F25">
        <w:rPr>
          <w:rStyle w:val="CharAttribute504"/>
          <w:rFonts w:eastAsia="№Е"/>
          <w:sz w:val="24"/>
          <w:lang w:val="ru-RU"/>
        </w:rPr>
        <w:t xml:space="preserve">общий сбор </w:t>
      </w:r>
      <w:proofErr w:type="gramStart"/>
      <w:r w:rsidR="00F54BDD" w:rsidRPr="009F1F25">
        <w:rPr>
          <w:rStyle w:val="CharAttribute504"/>
          <w:rFonts w:eastAsia="№Е"/>
          <w:sz w:val="24"/>
          <w:lang w:val="ru-RU"/>
        </w:rPr>
        <w:t>обучающихся</w:t>
      </w:r>
      <w:proofErr w:type="gramEnd"/>
      <w:r w:rsidR="00F54BDD" w:rsidRPr="009F1F25">
        <w:rPr>
          <w:rStyle w:val="CharAttribute504"/>
          <w:rFonts w:eastAsia="№Е"/>
          <w:sz w:val="24"/>
          <w:lang w:val="ru-RU"/>
        </w:rPr>
        <w:t xml:space="preserve"> по уровням образования</w:t>
      </w:r>
    </w:p>
    <w:p w:rsidR="00446802" w:rsidRPr="009F1F25" w:rsidRDefault="00446802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9F1F25">
        <w:rPr>
          <w:rStyle w:val="CharAttribute504"/>
          <w:rFonts w:eastAsia="№Е"/>
          <w:sz w:val="24"/>
          <w:lang w:val="ru-RU"/>
        </w:rPr>
        <w:t xml:space="preserve">Общий сбор </w:t>
      </w:r>
      <w:proofErr w:type="gramStart"/>
      <w:r w:rsidRPr="009F1F25">
        <w:rPr>
          <w:rStyle w:val="CharAttribute504"/>
          <w:rFonts w:eastAsia="№Е"/>
          <w:sz w:val="24"/>
          <w:lang w:val="ru-RU"/>
        </w:rPr>
        <w:t>обучающихся</w:t>
      </w:r>
      <w:proofErr w:type="gramEnd"/>
      <w:r w:rsidRPr="009F1F25">
        <w:rPr>
          <w:rStyle w:val="CharAttribute504"/>
          <w:rFonts w:eastAsia="№Е"/>
          <w:sz w:val="24"/>
          <w:lang w:val="ru-RU"/>
        </w:rPr>
        <w:t xml:space="preserve"> является формой непосредственного включения каждого обучающегося в </w:t>
      </w:r>
      <w:r w:rsidR="007A21A8" w:rsidRPr="009F1F25">
        <w:rPr>
          <w:rStyle w:val="CharAttribute504"/>
          <w:rFonts w:eastAsia="№Е"/>
          <w:sz w:val="24"/>
          <w:lang w:val="ru-RU"/>
        </w:rPr>
        <w:t>процессы</w:t>
      </w:r>
      <w:r w:rsidRPr="009F1F25">
        <w:rPr>
          <w:rStyle w:val="CharAttribute504"/>
          <w:rFonts w:eastAsia="№Е"/>
          <w:sz w:val="24"/>
          <w:lang w:val="ru-RU"/>
        </w:rPr>
        <w:t xml:space="preserve"> самоуправления. </w:t>
      </w:r>
    </w:p>
    <w:p w:rsidR="00446802" w:rsidRPr="009F1F25" w:rsidRDefault="00446802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9F1F25">
        <w:rPr>
          <w:rStyle w:val="CharAttribute504"/>
          <w:rFonts w:eastAsia="№Е"/>
          <w:sz w:val="24"/>
          <w:lang w:val="ru-RU"/>
        </w:rPr>
        <w:t>К компетенции общего сбора относится решение любых вопросов, связных с орган</w:t>
      </w:r>
      <w:r w:rsidRPr="009F1F25">
        <w:rPr>
          <w:rStyle w:val="CharAttribute504"/>
          <w:rFonts w:eastAsia="№Е"/>
          <w:sz w:val="24"/>
          <w:lang w:val="ru-RU"/>
        </w:rPr>
        <w:t>и</w:t>
      </w:r>
      <w:r w:rsidRPr="009F1F25">
        <w:rPr>
          <w:rStyle w:val="CharAttribute504"/>
          <w:rFonts w:eastAsia="№Е"/>
          <w:sz w:val="24"/>
          <w:lang w:val="ru-RU"/>
        </w:rPr>
        <w:t xml:space="preserve">зацией полноценной и насыщенной жизни обучающихся в школе. </w:t>
      </w:r>
    </w:p>
    <w:p w:rsidR="00446802" w:rsidRPr="009F1F25" w:rsidRDefault="007A21A8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9F1F25">
        <w:rPr>
          <w:rStyle w:val="CharAttribute504"/>
          <w:rFonts w:eastAsia="№Е"/>
          <w:sz w:val="24"/>
          <w:lang w:val="ru-RU"/>
        </w:rPr>
        <w:t>Общий сбор – это способ выражения инициативы обучающихся, площадка для обсу</w:t>
      </w:r>
      <w:r w:rsidRPr="009F1F25">
        <w:rPr>
          <w:rStyle w:val="CharAttribute504"/>
          <w:rFonts w:eastAsia="№Е"/>
          <w:sz w:val="24"/>
          <w:lang w:val="ru-RU"/>
        </w:rPr>
        <w:t>ж</w:t>
      </w:r>
      <w:r w:rsidRPr="009F1F25">
        <w:rPr>
          <w:rStyle w:val="CharAttribute504"/>
          <w:rFonts w:eastAsia="№Е"/>
          <w:sz w:val="24"/>
          <w:lang w:val="ru-RU"/>
        </w:rPr>
        <w:t xml:space="preserve">дения предложений по совершенствованию учебной и </w:t>
      </w:r>
      <w:proofErr w:type="spellStart"/>
      <w:r w:rsidRPr="009F1F25">
        <w:rPr>
          <w:rStyle w:val="CharAttribute504"/>
          <w:rFonts w:eastAsia="№Е"/>
          <w:sz w:val="24"/>
          <w:lang w:val="ru-RU"/>
        </w:rPr>
        <w:t>внеучебной</w:t>
      </w:r>
      <w:proofErr w:type="spellEnd"/>
      <w:r w:rsidRPr="009F1F25">
        <w:rPr>
          <w:rStyle w:val="CharAttribute504"/>
          <w:rFonts w:eastAsia="№Е"/>
          <w:sz w:val="24"/>
          <w:lang w:val="ru-RU"/>
        </w:rPr>
        <w:t xml:space="preserve"> деятельности, канал и</w:t>
      </w:r>
      <w:r w:rsidRPr="009F1F25">
        <w:rPr>
          <w:rStyle w:val="CharAttribute504"/>
          <w:rFonts w:eastAsia="№Е"/>
          <w:sz w:val="24"/>
          <w:lang w:val="ru-RU"/>
        </w:rPr>
        <w:t>н</w:t>
      </w:r>
      <w:r w:rsidRPr="009F1F25">
        <w:rPr>
          <w:rStyle w:val="CharAttribute504"/>
          <w:rFonts w:eastAsia="№Е"/>
          <w:sz w:val="24"/>
          <w:lang w:val="ru-RU"/>
        </w:rPr>
        <w:t>формирования обучающихся и учета их предложений по различным аспектам функционир</w:t>
      </w:r>
      <w:r w:rsidRPr="009F1F25">
        <w:rPr>
          <w:rStyle w:val="CharAttribute504"/>
          <w:rFonts w:eastAsia="№Е"/>
          <w:sz w:val="24"/>
          <w:lang w:val="ru-RU"/>
        </w:rPr>
        <w:t>о</w:t>
      </w:r>
      <w:r w:rsidRPr="009F1F25">
        <w:rPr>
          <w:rStyle w:val="CharAttribute504"/>
          <w:rFonts w:eastAsia="№Е"/>
          <w:sz w:val="24"/>
          <w:lang w:val="ru-RU"/>
        </w:rPr>
        <w:t>вания и развития школы.</w:t>
      </w:r>
    </w:p>
    <w:p w:rsidR="00FA7D9D" w:rsidRPr="009F1F25" w:rsidRDefault="00FA7D9D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9F1F25">
        <w:rPr>
          <w:rStyle w:val="CharAttribute504"/>
          <w:rFonts w:eastAsia="№Е"/>
          <w:sz w:val="24"/>
          <w:lang w:val="ru-RU"/>
        </w:rPr>
        <w:t xml:space="preserve">Общий сбор может созываться на уровне школы или одной из ступеней образования, а также на уровне параллели класса или каждого отдельного класса. </w:t>
      </w:r>
    </w:p>
    <w:p w:rsidR="00C9548B" w:rsidRPr="009F1F25" w:rsidRDefault="00F54BDD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9F1F25">
        <w:rPr>
          <w:rStyle w:val="CharAttribute504"/>
          <w:rFonts w:eastAsia="№Е"/>
          <w:sz w:val="24"/>
          <w:lang w:val="ru-RU"/>
        </w:rPr>
        <w:t>б</w:t>
      </w:r>
      <w:r w:rsidR="00B80715" w:rsidRPr="009F1F25">
        <w:rPr>
          <w:rStyle w:val="CharAttribute504"/>
          <w:rFonts w:eastAsia="№Е"/>
          <w:sz w:val="24"/>
          <w:lang w:val="ru-RU"/>
        </w:rPr>
        <w:t xml:space="preserve">) Совет </w:t>
      </w:r>
      <w:proofErr w:type="gramStart"/>
      <w:r w:rsidR="00B80715" w:rsidRPr="009F1F25">
        <w:rPr>
          <w:rStyle w:val="CharAttribute504"/>
          <w:rFonts w:eastAsia="№Е"/>
          <w:sz w:val="24"/>
          <w:lang w:val="ru-RU"/>
        </w:rPr>
        <w:t>обучающихся</w:t>
      </w:r>
      <w:proofErr w:type="gramEnd"/>
    </w:p>
    <w:p w:rsidR="00FC3FFC" w:rsidRPr="009F1F25" w:rsidRDefault="00C9548B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9F1F25">
        <w:rPr>
          <w:rStyle w:val="CharAttribute504"/>
          <w:rFonts w:eastAsia="№Е"/>
          <w:sz w:val="24"/>
          <w:lang w:val="ru-RU"/>
        </w:rPr>
        <w:t>Совет обучающихся является выборным коллегиальным органом, создаваемым в ц</w:t>
      </w:r>
      <w:r w:rsidRPr="009F1F25">
        <w:rPr>
          <w:rStyle w:val="CharAttribute504"/>
          <w:rFonts w:eastAsia="№Е"/>
          <w:sz w:val="24"/>
          <w:lang w:val="ru-RU"/>
        </w:rPr>
        <w:t>е</w:t>
      </w:r>
      <w:r w:rsidRPr="009F1F25">
        <w:rPr>
          <w:rStyle w:val="CharAttribute504"/>
          <w:rFonts w:eastAsia="№Е"/>
          <w:sz w:val="24"/>
          <w:lang w:val="ru-RU"/>
        </w:rPr>
        <w:t>лях учета мнения обучающихся по вопросам управления школой и при принятии школой л</w:t>
      </w:r>
      <w:r w:rsidRPr="009F1F25">
        <w:rPr>
          <w:rStyle w:val="CharAttribute504"/>
          <w:rFonts w:eastAsia="№Е"/>
          <w:sz w:val="24"/>
          <w:lang w:val="ru-RU"/>
        </w:rPr>
        <w:t>о</w:t>
      </w:r>
      <w:r w:rsidRPr="009F1F25">
        <w:rPr>
          <w:rStyle w:val="CharAttribute504"/>
          <w:rFonts w:eastAsia="№Е"/>
          <w:sz w:val="24"/>
          <w:lang w:val="ru-RU"/>
        </w:rPr>
        <w:t>кальных нормативных актов, затрагивающих права и законные интересы обучающихся.</w:t>
      </w:r>
    </w:p>
    <w:p w:rsidR="00C9548B" w:rsidRPr="009F1F25" w:rsidRDefault="00C9548B" w:rsidP="00B35611">
      <w:pPr>
        <w:wordWrap/>
        <w:adjustRightInd w:val="0"/>
        <w:ind w:right="-1" w:firstLine="709"/>
        <w:rPr>
          <w:sz w:val="24"/>
          <w:lang w:val="ru-RU"/>
        </w:rPr>
      </w:pPr>
      <w:proofErr w:type="gramStart"/>
      <w:r w:rsidRPr="009F1F25">
        <w:rPr>
          <w:sz w:val="24"/>
          <w:lang w:val="ru-RU"/>
        </w:rPr>
        <w:t>В Совет обучающихся входят представители 7-11 классов, избирае</w:t>
      </w:r>
      <w:r w:rsidR="00A63650">
        <w:rPr>
          <w:sz w:val="24"/>
          <w:lang w:val="ru-RU"/>
        </w:rPr>
        <w:t>мые на классных собраниях</w:t>
      </w:r>
      <w:r w:rsidR="00771A57">
        <w:rPr>
          <w:sz w:val="24"/>
          <w:lang w:val="ru-RU"/>
        </w:rPr>
        <w:t>.</w:t>
      </w:r>
      <w:proofErr w:type="gramEnd"/>
    </w:p>
    <w:p w:rsidR="00C9548B" w:rsidRPr="009F1F25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Совет </w:t>
      </w:r>
      <w:proofErr w:type="gramStart"/>
      <w:r w:rsidRPr="009F1F25">
        <w:rPr>
          <w:sz w:val="24"/>
          <w:lang w:val="ru-RU"/>
        </w:rPr>
        <w:t>обучающихся</w:t>
      </w:r>
      <w:proofErr w:type="gramEnd"/>
      <w:r w:rsidRPr="009F1F25">
        <w:rPr>
          <w:sz w:val="24"/>
          <w:lang w:val="ru-RU"/>
        </w:rPr>
        <w:t xml:space="preserve"> решает следующие вопросы:</w:t>
      </w:r>
    </w:p>
    <w:p w:rsidR="00B80715" w:rsidRPr="009F1F25" w:rsidRDefault="00B80715" w:rsidP="00B80715">
      <w:pPr>
        <w:wordWrap/>
        <w:adjustRightInd w:val="0"/>
        <w:ind w:right="-1" w:firstLine="709"/>
        <w:rPr>
          <w:sz w:val="24"/>
          <w:lang w:val="ru-RU"/>
        </w:rPr>
      </w:pPr>
      <w:r w:rsidRPr="009F1F25">
        <w:rPr>
          <w:sz w:val="24"/>
          <w:lang w:val="ru-RU"/>
        </w:rPr>
        <w:t>участие в планировании работы учреждения;</w:t>
      </w:r>
    </w:p>
    <w:p w:rsidR="00C9548B" w:rsidRPr="009F1F25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рассмотрение и разработка предложений по совершенствованию правил внутреннего права и законные интересы обучающихся; </w:t>
      </w:r>
    </w:p>
    <w:p w:rsidR="00C9548B" w:rsidRPr="009F1F25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планирование и организация </w:t>
      </w:r>
      <w:r w:rsidR="00B80715" w:rsidRPr="009F1F25">
        <w:rPr>
          <w:sz w:val="24"/>
          <w:lang w:val="ru-RU"/>
        </w:rPr>
        <w:t xml:space="preserve">внеурочной и </w:t>
      </w:r>
      <w:proofErr w:type="spellStart"/>
      <w:r w:rsidR="00B80715" w:rsidRPr="009F1F25">
        <w:rPr>
          <w:sz w:val="24"/>
          <w:lang w:val="ru-RU"/>
        </w:rPr>
        <w:t>досуговой</w:t>
      </w:r>
      <w:proofErr w:type="spellEnd"/>
      <w:r w:rsidRPr="009F1F25">
        <w:rPr>
          <w:sz w:val="24"/>
          <w:lang w:val="ru-RU"/>
        </w:rPr>
        <w:t xml:space="preserve"> деятельности обучающихся, различных мероприятий с участием обучающихся;</w:t>
      </w:r>
    </w:p>
    <w:p w:rsidR="00C9548B" w:rsidRPr="009F1F25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выражение мнения по локальному нормативному акту, устанавливающему требования к одежде </w:t>
      </w:r>
      <w:proofErr w:type="gramStart"/>
      <w:r w:rsidRPr="009F1F25">
        <w:rPr>
          <w:sz w:val="24"/>
          <w:lang w:val="ru-RU"/>
        </w:rPr>
        <w:t>обучающихся</w:t>
      </w:r>
      <w:proofErr w:type="gramEnd"/>
      <w:r w:rsidRPr="009F1F25">
        <w:rPr>
          <w:sz w:val="24"/>
          <w:lang w:val="ru-RU"/>
        </w:rPr>
        <w:t>, в том числе требования к ее общему виду, цвету, фасону, видам од</w:t>
      </w:r>
      <w:r w:rsidRPr="009F1F25">
        <w:rPr>
          <w:sz w:val="24"/>
          <w:lang w:val="ru-RU"/>
        </w:rPr>
        <w:t>е</w:t>
      </w:r>
      <w:r w:rsidRPr="009F1F25">
        <w:rPr>
          <w:sz w:val="24"/>
          <w:lang w:val="ru-RU"/>
        </w:rPr>
        <w:t xml:space="preserve">жды обучающихся, знакам отличия, и правила ее ношения; </w:t>
      </w:r>
    </w:p>
    <w:p w:rsidR="00C9548B" w:rsidRPr="009F1F25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9F1F25">
        <w:rPr>
          <w:sz w:val="24"/>
          <w:lang w:val="ru-RU"/>
        </w:rPr>
        <w:t>представление интересов коллектива обучающихся;</w:t>
      </w:r>
    </w:p>
    <w:p w:rsidR="00C9548B" w:rsidRPr="009F1F25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9F1F25">
        <w:rPr>
          <w:sz w:val="24"/>
          <w:lang w:val="ru-RU"/>
        </w:rPr>
        <w:t>создание инициативных групп обучающихся при проведении различных мероприятий;</w:t>
      </w:r>
    </w:p>
    <w:p w:rsidR="00C9548B" w:rsidRPr="009F1F25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proofErr w:type="gramStart"/>
      <w:r w:rsidRPr="009F1F25">
        <w:rPr>
          <w:sz w:val="24"/>
          <w:lang w:val="ru-RU"/>
        </w:rPr>
        <w:t xml:space="preserve">внесение предложений органам управления учреждением по актуальным для </w:t>
      </w:r>
      <w:r w:rsidR="00B80715" w:rsidRPr="009F1F25">
        <w:rPr>
          <w:sz w:val="24"/>
          <w:lang w:val="ru-RU"/>
        </w:rPr>
        <w:t>колле</w:t>
      </w:r>
      <w:r w:rsidR="00B80715" w:rsidRPr="009F1F25">
        <w:rPr>
          <w:sz w:val="24"/>
          <w:lang w:val="ru-RU"/>
        </w:rPr>
        <w:t>к</w:t>
      </w:r>
      <w:r w:rsidR="00B80715" w:rsidRPr="009F1F25">
        <w:rPr>
          <w:sz w:val="24"/>
          <w:lang w:val="ru-RU"/>
        </w:rPr>
        <w:t>тива обучающихся вопросам;</w:t>
      </w:r>
      <w:proofErr w:type="gramEnd"/>
    </w:p>
    <w:p w:rsidR="00F54BDD" w:rsidRDefault="00B80715" w:rsidP="00771A57">
      <w:pPr>
        <w:wordWrap/>
        <w:adjustRightInd w:val="0"/>
        <w:ind w:right="-1" w:firstLine="709"/>
        <w:rPr>
          <w:sz w:val="24"/>
          <w:lang w:val="ru-RU"/>
        </w:rPr>
      </w:pPr>
      <w:r w:rsidRPr="009F1F25">
        <w:rPr>
          <w:sz w:val="24"/>
          <w:lang w:val="ru-RU"/>
        </w:rPr>
        <w:t>рассмотрение вопроса о выборе меры дисциплинарного взыскания в отношении об</w:t>
      </w:r>
      <w:r w:rsidRPr="009F1F25">
        <w:rPr>
          <w:sz w:val="24"/>
          <w:lang w:val="ru-RU"/>
        </w:rPr>
        <w:t>у</w:t>
      </w:r>
      <w:r w:rsidRPr="009F1F25">
        <w:rPr>
          <w:sz w:val="24"/>
          <w:lang w:val="ru-RU"/>
        </w:rPr>
        <w:t>чающегося.</w:t>
      </w:r>
    </w:p>
    <w:p w:rsidR="00771A57" w:rsidRPr="00771A57" w:rsidRDefault="00771A57" w:rsidP="00771A57">
      <w:pPr>
        <w:wordWrap/>
        <w:adjustRightInd w:val="0"/>
        <w:ind w:right="-1" w:firstLine="709"/>
        <w:rPr>
          <w:sz w:val="24"/>
          <w:lang w:val="ru-RU"/>
        </w:rPr>
      </w:pPr>
      <w:r>
        <w:rPr>
          <w:sz w:val="24"/>
          <w:lang w:val="ru-RU"/>
        </w:rPr>
        <w:t xml:space="preserve">Также в школе </w:t>
      </w:r>
      <w:proofErr w:type="gramStart"/>
      <w:r>
        <w:rPr>
          <w:sz w:val="24"/>
          <w:lang w:val="ru-RU"/>
        </w:rPr>
        <w:t>созданы</w:t>
      </w:r>
      <w:proofErr w:type="gramEnd"/>
    </w:p>
    <w:p w:rsidR="00F54BDD" w:rsidRPr="009F1F25" w:rsidRDefault="00771A57" w:rsidP="00F54BDD">
      <w:pPr>
        <w:wordWrap/>
        <w:adjustRightInd w:val="0"/>
        <w:ind w:right="-1" w:firstLine="709"/>
        <w:rPr>
          <w:sz w:val="24"/>
          <w:lang w:val="ru-RU"/>
        </w:rPr>
      </w:pPr>
      <w:r>
        <w:rPr>
          <w:sz w:val="24"/>
          <w:lang w:val="ru-RU"/>
        </w:rPr>
        <w:t>а</w:t>
      </w:r>
      <w:r w:rsidR="00F54BDD" w:rsidRPr="009F1F25">
        <w:rPr>
          <w:sz w:val="24"/>
          <w:lang w:val="ru-RU"/>
        </w:rPr>
        <w:t>) Совет учащихся 1-4 классов</w:t>
      </w:r>
    </w:p>
    <w:p w:rsidR="00F54BDD" w:rsidRPr="009F1F25" w:rsidRDefault="00771A57" w:rsidP="00F54BDD">
      <w:pPr>
        <w:wordWrap/>
        <w:adjustRightInd w:val="0"/>
        <w:ind w:right="-1" w:firstLine="709"/>
        <w:rPr>
          <w:sz w:val="24"/>
          <w:lang w:val="ru-RU"/>
        </w:rPr>
      </w:pPr>
      <w:r>
        <w:rPr>
          <w:sz w:val="24"/>
          <w:lang w:val="ru-RU"/>
        </w:rPr>
        <w:t>б</w:t>
      </w:r>
      <w:r w:rsidR="00F54BDD" w:rsidRPr="009F1F25">
        <w:rPr>
          <w:sz w:val="24"/>
          <w:lang w:val="ru-RU"/>
        </w:rPr>
        <w:t>) Совет учащихся 5-11 классов</w:t>
      </w:r>
      <w:r>
        <w:rPr>
          <w:sz w:val="24"/>
          <w:lang w:val="ru-RU"/>
        </w:rPr>
        <w:t xml:space="preserve"> «Созвездие»</w:t>
      </w:r>
    </w:p>
    <w:p w:rsidR="00C9548B" w:rsidRPr="009F1F25" w:rsidRDefault="00771A57" w:rsidP="00B35611">
      <w:pPr>
        <w:wordWrap/>
        <w:adjustRightInd w:val="0"/>
        <w:ind w:right="-1" w:firstLine="709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B80715" w:rsidRPr="009F1F25">
        <w:rPr>
          <w:sz w:val="24"/>
          <w:lang w:val="ru-RU"/>
        </w:rPr>
        <w:t>) Творческие советы дел</w:t>
      </w:r>
    </w:p>
    <w:p w:rsidR="00B80715" w:rsidRPr="009F1F25" w:rsidRDefault="00B80715" w:rsidP="00B35611">
      <w:pPr>
        <w:wordWrap/>
        <w:adjustRightInd w:val="0"/>
        <w:ind w:right="-1" w:firstLine="709"/>
        <w:rPr>
          <w:sz w:val="24"/>
          <w:lang w:val="ru-RU"/>
        </w:rPr>
      </w:pPr>
      <w:r w:rsidRPr="009F1F25">
        <w:rPr>
          <w:sz w:val="24"/>
          <w:lang w:val="ru-RU"/>
        </w:rPr>
        <w:t>Творческие советы дел создаются для проведения отдельных дел, событий, меропри</w:t>
      </w:r>
      <w:r w:rsidRPr="009F1F25">
        <w:rPr>
          <w:sz w:val="24"/>
          <w:lang w:val="ru-RU"/>
        </w:rPr>
        <w:t>я</w:t>
      </w:r>
      <w:r w:rsidRPr="009F1F25">
        <w:rPr>
          <w:sz w:val="24"/>
          <w:lang w:val="ru-RU"/>
        </w:rPr>
        <w:t>тий.</w:t>
      </w:r>
      <w:r w:rsidR="00500DC3" w:rsidRPr="009F1F25">
        <w:rPr>
          <w:sz w:val="24"/>
          <w:lang w:val="ru-RU"/>
        </w:rPr>
        <w:t xml:space="preserve"> В зависимости от уровня мероприятия творческие советы дел могут создаваться на уровне школы, ступени образования, параллели классов или отдельного класса.</w:t>
      </w:r>
    </w:p>
    <w:p w:rsidR="00500DC3" w:rsidRPr="009F1F25" w:rsidRDefault="00F54BDD" w:rsidP="00B35611">
      <w:pPr>
        <w:wordWrap/>
        <w:adjustRightInd w:val="0"/>
        <w:ind w:right="-1" w:firstLine="709"/>
        <w:rPr>
          <w:sz w:val="24"/>
          <w:lang w:val="ru-RU"/>
        </w:rPr>
      </w:pPr>
      <w:r w:rsidRPr="009F1F25">
        <w:rPr>
          <w:sz w:val="24"/>
          <w:lang w:val="ru-RU"/>
        </w:rPr>
        <w:t>е) Совет</w:t>
      </w:r>
      <w:r w:rsidR="00383B97" w:rsidRPr="009F1F25">
        <w:rPr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каждого класса</w:t>
      </w:r>
    </w:p>
    <w:p w:rsidR="002A5DE5" w:rsidRPr="009F1F25" w:rsidRDefault="00E936A2" w:rsidP="00B35611">
      <w:pPr>
        <w:wordWrap/>
        <w:ind w:firstLine="709"/>
        <w:rPr>
          <w:bCs/>
          <w:iCs/>
          <w:sz w:val="24"/>
          <w:lang w:val="ru-RU"/>
        </w:rPr>
      </w:pPr>
      <w:r w:rsidRPr="009F1F25">
        <w:rPr>
          <w:bCs/>
          <w:iCs/>
          <w:sz w:val="24"/>
          <w:lang w:val="ru-RU"/>
        </w:rPr>
        <w:t>Механизмы участия</w:t>
      </w:r>
      <w:r w:rsidR="00F54BDD" w:rsidRPr="009F1F25">
        <w:rPr>
          <w:bCs/>
          <w:iCs/>
          <w:sz w:val="24"/>
          <w:lang w:val="ru-RU"/>
        </w:rPr>
        <w:t xml:space="preserve"> максимального количества </w:t>
      </w:r>
      <w:proofErr w:type="gramStart"/>
      <w:r w:rsidRPr="009F1F25">
        <w:rPr>
          <w:bCs/>
          <w:iCs/>
          <w:sz w:val="24"/>
          <w:lang w:val="ru-RU"/>
        </w:rPr>
        <w:t>обучающих</w:t>
      </w:r>
      <w:r w:rsidR="00F54BDD" w:rsidRPr="009F1F25">
        <w:rPr>
          <w:bCs/>
          <w:iCs/>
          <w:sz w:val="24"/>
          <w:lang w:val="ru-RU"/>
        </w:rPr>
        <w:t>ся</w:t>
      </w:r>
      <w:proofErr w:type="gramEnd"/>
      <w:r w:rsidR="00F54BDD" w:rsidRPr="009F1F25">
        <w:rPr>
          <w:bCs/>
          <w:iCs/>
          <w:sz w:val="24"/>
          <w:lang w:val="ru-RU"/>
        </w:rPr>
        <w:t xml:space="preserve"> в самоу</w:t>
      </w:r>
      <w:r w:rsidR="002A5DE5" w:rsidRPr="009F1F25">
        <w:rPr>
          <w:bCs/>
          <w:iCs/>
          <w:sz w:val="24"/>
          <w:lang w:val="ru-RU"/>
        </w:rPr>
        <w:t>правлении:</w:t>
      </w:r>
    </w:p>
    <w:p w:rsidR="00C40212" w:rsidRPr="009F1F25" w:rsidRDefault="00C40212" w:rsidP="00B35611">
      <w:pPr>
        <w:wordWrap/>
        <w:ind w:firstLine="709"/>
        <w:rPr>
          <w:bCs/>
          <w:iCs/>
          <w:sz w:val="24"/>
          <w:lang w:val="ru-RU"/>
        </w:rPr>
      </w:pPr>
      <w:r w:rsidRPr="009F1F25">
        <w:rPr>
          <w:bCs/>
          <w:iCs/>
          <w:sz w:val="24"/>
          <w:lang w:val="ru-RU"/>
        </w:rPr>
        <w:t>право обучающегося выразить свое мнение при решении любого вопроса, затраг</w:t>
      </w:r>
      <w:r w:rsidRPr="009F1F25">
        <w:rPr>
          <w:bCs/>
          <w:iCs/>
          <w:sz w:val="24"/>
          <w:lang w:val="ru-RU"/>
        </w:rPr>
        <w:t>и</w:t>
      </w:r>
      <w:r w:rsidRPr="009F1F25">
        <w:rPr>
          <w:bCs/>
          <w:iCs/>
          <w:sz w:val="24"/>
          <w:lang w:val="ru-RU"/>
        </w:rPr>
        <w:t>вающего его интересы</w:t>
      </w:r>
      <w:r w:rsidR="00E936A2" w:rsidRPr="009F1F25">
        <w:rPr>
          <w:bCs/>
          <w:iCs/>
          <w:sz w:val="24"/>
          <w:lang w:val="ru-RU"/>
        </w:rPr>
        <w:t>;</w:t>
      </w:r>
    </w:p>
    <w:p w:rsidR="00C40212" w:rsidRPr="009F1F25" w:rsidRDefault="00AD3EAA" w:rsidP="00B35611">
      <w:pPr>
        <w:wordWrap/>
        <w:ind w:firstLine="709"/>
        <w:rPr>
          <w:bCs/>
          <w:iCs/>
          <w:sz w:val="24"/>
          <w:lang w:val="ru-RU"/>
        </w:rPr>
      </w:pPr>
      <w:r w:rsidRPr="009F1F25">
        <w:rPr>
          <w:bCs/>
          <w:iCs/>
          <w:sz w:val="24"/>
          <w:lang w:val="ru-RU"/>
        </w:rPr>
        <w:t>право обучающегося быть заслуша</w:t>
      </w:r>
      <w:r w:rsidR="00C40212" w:rsidRPr="009F1F25">
        <w:rPr>
          <w:bCs/>
          <w:iCs/>
          <w:sz w:val="24"/>
          <w:lang w:val="ru-RU"/>
        </w:rPr>
        <w:t xml:space="preserve">нным в ходе любого разбирательства; </w:t>
      </w:r>
    </w:p>
    <w:p w:rsidR="003A32F3" w:rsidRPr="009F1F25" w:rsidRDefault="00C40212" w:rsidP="00B35611">
      <w:pPr>
        <w:wordWrap/>
        <w:ind w:firstLine="709"/>
        <w:rPr>
          <w:rStyle w:val="CharAttribute501"/>
          <w:rFonts w:eastAsia="№Е"/>
          <w:bCs/>
          <w:iCs/>
          <w:sz w:val="24"/>
          <w:lang w:val="ru-RU"/>
        </w:rPr>
      </w:pPr>
      <w:r w:rsidRPr="009F1F25">
        <w:rPr>
          <w:bCs/>
          <w:iCs/>
          <w:sz w:val="24"/>
          <w:lang w:val="ru-RU"/>
        </w:rPr>
        <w:t>каждый обучающийся имеет право избирать и быть избранным</w:t>
      </w:r>
      <w:r w:rsidR="00E936A2" w:rsidRPr="009F1F25">
        <w:rPr>
          <w:bCs/>
          <w:iCs/>
          <w:sz w:val="24"/>
          <w:lang w:val="ru-RU"/>
        </w:rPr>
        <w:t xml:space="preserve"> в органы детского с</w:t>
      </w:r>
      <w:r w:rsidR="00E936A2" w:rsidRPr="009F1F25">
        <w:rPr>
          <w:bCs/>
          <w:iCs/>
          <w:sz w:val="24"/>
          <w:lang w:val="ru-RU"/>
        </w:rPr>
        <w:t>а</w:t>
      </w:r>
      <w:r w:rsidR="00E936A2" w:rsidRPr="009F1F25">
        <w:rPr>
          <w:bCs/>
          <w:iCs/>
          <w:sz w:val="24"/>
          <w:lang w:val="ru-RU"/>
        </w:rPr>
        <w:t>моуправления</w:t>
      </w:r>
      <w:r w:rsidRPr="009F1F25">
        <w:rPr>
          <w:bCs/>
          <w:iCs/>
          <w:sz w:val="24"/>
          <w:lang w:val="ru-RU"/>
        </w:rPr>
        <w:t>;</w:t>
      </w:r>
    </w:p>
    <w:p w:rsidR="003A32F3" w:rsidRPr="009F1F25" w:rsidRDefault="000D19C7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9F1F25">
        <w:rPr>
          <w:sz w:val="24"/>
          <w:lang w:val="ru-RU"/>
        </w:rPr>
        <w:t xml:space="preserve">вовлечение </w:t>
      </w:r>
      <w:r w:rsidR="00C40212" w:rsidRPr="009F1F25">
        <w:rPr>
          <w:sz w:val="24"/>
          <w:lang w:val="ru-RU"/>
        </w:rPr>
        <w:t xml:space="preserve">максимального количества </w:t>
      </w:r>
      <w:r w:rsidRPr="009F1F25">
        <w:rPr>
          <w:sz w:val="24"/>
          <w:lang w:val="ru-RU"/>
        </w:rPr>
        <w:t xml:space="preserve">обучающихся в планирование, организацию, </w:t>
      </w:r>
      <w:r w:rsidRPr="009F1F25">
        <w:rPr>
          <w:sz w:val="24"/>
          <w:lang w:val="ru-RU"/>
        </w:rPr>
        <w:lastRenderedPageBreak/>
        <w:t>проведение и анализ об</w:t>
      </w:r>
      <w:r w:rsidR="00C40212" w:rsidRPr="009F1F25">
        <w:rPr>
          <w:sz w:val="24"/>
          <w:lang w:val="ru-RU"/>
        </w:rPr>
        <w:t xml:space="preserve">щешкольных и </w:t>
      </w:r>
      <w:proofErr w:type="spellStart"/>
      <w:r w:rsidR="00C40212" w:rsidRPr="009F1F25">
        <w:rPr>
          <w:sz w:val="24"/>
          <w:lang w:val="ru-RU"/>
        </w:rPr>
        <w:t>внутриклассных</w:t>
      </w:r>
      <w:proofErr w:type="spellEnd"/>
      <w:r w:rsidR="00C40212" w:rsidRPr="009F1F25">
        <w:rPr>
          <w:sz w:val="24"/>
          <w:lang w:val="ru-RU"/>
        </w:rPr>
        <w:t xml:space="preserve"> дел.</w:t>
      </w:r>
    </w:p>
    <w:p w:rsidR="00B429E9" w:rsidRPr="009F1F25" w:rsidRDefault="00B429E9" w:rsidP="00B35611">
      <w:pPr>
        <w:tabs>
          <w:tab w:val="left" w:pos="851"/>
        </w:tabs>
        <w:wordWrap/>
        <w:ind w:firstLine="709"/>
        <w:jc w:val="center"/>
        <w:rPr>
          <w:iCs/>
          <w:w w:val="0"/>
          <w:sz w:val="24"/>
          <w:lang w:val="ru-RU"/>
        </w:rPr>
      </w:pPr>
    </w:p>
    <w:p w:rsidR="000D19C7" w:rsidRPr="009F1F25" w:rsidRDefault="000D19C7" w:rsidP="00B35611">
      <w:pPr>
        <w:tabs>
          <w:tab w:val="left" w:pos="851"/>
        </w:tabs>
        <w:wordWrap/>
        <w:ind w:firstLine="709"/>
        <w:jc w:val="center"/>
        <w:rPr>
          <w:b/>
          <w:iCs/>
          <w:w w:val="0"/>
          <w:sz w:val="24"/>
          <w:lang w:val="ru-RU"/>
        </w:rPr>
      </w:pPr>
      <w:r w:rsidRPr="009F1F25">
        <w:rPr>
          <w:b/>
          <w:iCs/>
          <w:w w:val="0"/>
          <w:sz w:val="24"/>
          <w:lang w:val="ru-RU"/>
        </w:rPr>
        <w:t>3.6. Модуль «Детские общественные объединения»</w:t>
      </w:r>
    </w:p>
    <w:p w:rsidR="00B429E9" w:rsidRPr="009F1F25" w:rsidRDefault="00B429E9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</w:p>
    <w:p w:rsidR="00246EE9" w:rsidRPr="009F1F25" w:rsidRDefault="00246EE9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В школе действуют детские общественные объединения:</w:t>
      </w:r>
    </w:p>
    <w:p w:rsidR="00246EE9" w:rsidRPr="009F1F25" w:rsidRDefault="00246EE9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Российское движение школьников (РДШ) – общероссийская общественно-государственная детско-юношеская организация;</w:t>
      </w:r>
    </w:p>
    <w:p w:rsidR="00246EE9" w:rsidRPr="009F1F25" w:rsidRDefault="00246EE9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proofErr w:type="spellStart"/>
      <w:r w:rsidRPr="009F1F25">
        <w:rPr>
          <w:iCs/>
          <w:w w:val="0"/>
          <w:sz w:val="24"/>
          <w:lang w:val="ru-RU"/>
        </w:rPr>
        <w:t>Юнармия</w:t>
      </w:r>
      <w:proofErr w:type="spellEnd"/>
      <w:r w:rsidRPr="009F1F25">
        <w:rPr>
          <w:iCs/>
          <w:w w:val="0"/>
          <w:sz w:val="24"/>
          <w:lang w:val="ru-RU"/>
        </w:rPr>
        <w:t xml:space="preserve"> – всероссийское детско-юношеское военно-патриотическое общественное движение</w:t>
      </w:r>
      <w:r w:rsidR="009C188E" w:rsidRPr="009F1F25">
        <w:rPr>
          <w:iCs/>
          <w:w w:val="0"/>
          <w:sz w:val="24"/>
          <w:lang w:val="ru-RU"/>
        </w:rPr>
        <w:t>.</w:t>
      </w:r>
    </w:p>
    <w:p w:rsidR="00AE2D0F" w:rsidRPr="009F1F25" w:rsidRDefault="00AE2D0F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Организационная структура первичного отделения Общероссийской общественно-государственной детско-юношеской организации «Российское движение школьников» стр</w:t>
      </w:r>
      <w:r w:rsidRPr="009F1F25">
        <w:rPr>
          <w:iCs/>
          <w:w w:val="0"/>
          <w:sz w:val="24"/>
          <w:lang w:val="ru-RU"/>
        </w:rPr>
        <w:t>о</w:t>
      </w:r>
      <w:r w:rsidRPr="009F1F25">
        <w:rPr>
          <w:iCs/>
          <w:w w:val="0"/>
          <w:sz w:val="24"/>
          <w:lang w:val="ru-RU"/>
        </w:rPr>
        <w:t>ится с учетом и сохранением сложившихся</w:t>
      </w:r>
      <w:r w:rsidR="00380CD0" w:rsidRPr="009F1F25">
        <w:rPr>
          <w:iCs/>
          <w:w w:val="0"/>
          <w:sz w:val="24"/>
          <w:lang w:val="ru-RU"/>
        </w:rPr>
        <w:t xml:space="preserve"> школьных </w:t>
      </w:r>
      <w:r w:rsidRPr="009F1F25">
        <w:rPr>
          <w:iCs/>
          <w:w w:val="0"/>
          <w:sz w:val="24"/>
          <w:lang w:val="ru-RU"/>
        </w:rPr>
        <w:t xml:space="preserve"> традиций, уклада воспитательной де</w:t>
      </w:r>
      <w:r w:rsidRPr="009F1F25">
        <w:rPr>
          <w:iCs/>
          <w:w w:val="0"/>
          <w:sz w:val="24"/>
          <w:lang w:val="ru-RU"/>
        </w:rPr>
        <w:t>я</w:t>
      </w:r>
      <w:r w:rsidRPr="009F1F25">
        <w:rPr>
          <w:iCs/>
          <w:w w:val="0"/>
          <w:sz w:val="24"/>
          <w:lang w:val="ru-RU"/>
        </w:rPr>
        <w:t>тельности школы, органов ученического самоуправления</w:t>
      </w:r>
      <w:r w:rsidR="00444250" w:rsidRPr="009F1F25">
        <w:rPr>
          <w:iCs/>
          <w:w w:val="0"/>
          <w:sz w:val="24"/>
          <w:lang w:val="ru-RU"/>
        </w:rPr>
        <w:t>, У</w:t>
      </w:r>
      <w:r w:rsidRPr="009F1F25">
        <w:rPr>
          <w:iCs/>
          <w:w w:val="0"/>
          <w:sz w:val="24"/>
          <w:lang w:val="ru-RU"/>
        </w:rPr>
        <w:t>правляющего совета и сложи</w:t>
      </w:r>
      <w:r w:rsidRPr="009F1F25">
        <w:rPr>
          <w:iCs/>
          <w:w w:val="0"/>
          <w:sz w:val="24"/>
          <w:lang w:val="ru-RU"/>
        </w:rPr>
        <w:t>в</w:t>
      </w:r>
      <w:r w:rsidRPr="009F1F25">
        <w:rPr>
          <w:iCs/>
          <w:w w:val="0"/>
          <w:sz w:val="24"/>
          <w:lang w:val="ru-RU"/>
        </w:rPr>
        <w:t>шихся отношений с организациями</w:t>
      </w:r>
      <w:r w:rsidR="00380CD0" w:rsidRPr="009F1F25">
        <w:rPr>
          <w:iCs/>
          <w:w w:val="0"/>
          <w:sz w:val="24"/>
          <w:lang w:val="ru-RU"/>
        </w:rPr>
        <w:t xml:space="preserve"> – партнерами.</w:t>
      </w:r>
      <w:r w:rsidRPr="009F1F25">
        <w:rPr>
          <w:iCs/>
          <w:w w:val="0"/>
          <w:sz w:val="24"/>
          <w:lang w:val="ru-RU"/>
        </w:rPr>
        <w:t xml:space="preserve"> </w:t>
      </w:r>
    </w:p>
    <w:p w:rsidR="00380CD0" w:rsidRPr="009F1F25" w:rsidRDefault="00380CD0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Воспитание в дет</w:t>
      </w:r>
      <w:r w:rsidR="00437CEE" w:rsidRPr="009F1F25">
        <w:rPr>
          <w:iCs/>
          <w:w w:val="0"/>
          <w:sz w:val="24"/>
          <w:lang w:val="ru-RU"/>
        </w:rPr>
        <w:t>с</w:t>
      </w:r>
      <w:r w:rsidRPr="009F1F25">
        <w:rPr>
          <w:iCs/>
          <w:w w:val="0"/>
          <w:sz w:val="24"/>
          <w:lang w:val="ru-RU"/>
        </w:rPr>
        <w:t>ком общественном</w:t>
      </w:r>
      <w:r w:rsidR="00437CEE" w:rsidRPr="009F1F25">
        <w:rPr>
          <w:iCs/>
          <w:w w:val="0"/>
          <w:sz w:val="24"/>
          <w:lang w:val="ru-RU"/>
        </w:rPr>
        <w:t xml:space="preserve"> объединении – первичном отделении РД</w:t>
      </w:r>
      <w:proofErr w:type="gramStart"/>
      <w:r w:rsidR="00437CEE" w:rsidRPr="009F1F25">
        <w:rPr>
          <w:iCs/>
          <w:w w:val="0"/>
          <w:sz w:val="24"/>
          <w:lang w:val="ru-RU"/>
        </w:rPr>
        <w:t>Ш-</w:t>
      </w:r>
      <w:proofErr w:type="gramEnd"/>
      <w:r w:rsidR="00437CEE" w:rsidRPr="009F1F25">
        <w:rPr>
          <w:iCs/>
          <w:w w:val="0"/>
          <w:sz w:val="24"/>
          <w:lang w:val="ru-RU"/>
        </w:rPr>
        <w:t xml:space="preserve"> осуществляется через реализацию мероприятий и проектов Организации, которые содерж</w:t>
      </w:r>
      <w:r w:rsidR="00437CEE" w:rsidRPr="009F1F25">
        <w:rPr>
          <w:iCs/>
          <w:w w:val="0"/>
          <w:sz w:val="24"/>
          <w:lang w:val="ru-RU"/>
        </w:rPr>
        <w:t>а</w:t>
      </w:r>
      <w:r w:rsidR="00437CEE" w:rsidRPr="009F1F25">
        <w:rPr>
          <w:iCs/>
          <w:w w:val="0"/>
          <w:sz w:val="24"/>
          <w:lang w:val="ru-RU"/>
        </w:rPr>
        <w:t>тельно наполняют все  виды воспитывающей  деятельности в логике формирования воспит</w:t>
      </w:r>
      <w:r w:rsidR="00437CEE" w:rsidRPr="009F1F25">
        <w:rPr>
          <w:iCs/>
          <w:w w:val="0"/>
          <w:sz w:val="24"/>
          <w:lang w:val="ru-RU"/>
        </w:rPr>
        <w:t>а</w:t>
      </w:r>
      <w:r w:rsidR="00437CEE" w:rsidRPr="009F1F25">
        <w:rPr>
          <w:iCs/>
          <w:w w:val="0"/>
          <w:sz w:val="24"/>
          <w:lang w:val="ru-RU"/>
        </w:rPr>
        <w:t>тельных  результатов.</w:t>
      </w:r>
    </w:p>
    <w:p w:rsidR="009C188E" w:rsidRPr="009F1F25" w:rsidRDefault="009C188E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>Деятельность детских общественных объединений в школе предусматривает совмес</w:t>
      </w:r>
      <w:r w:rsidRPr="009F1F25">
        <w:rPr>
          <w:iCs/>
          <w:w w:val="0"/>
          <w:sz w:val="24"/>
          <w:lang w:val="ru-RU"/>
        </w:rPr>
        <w:t>т</w:t>
      </w:r>
      <w:r w:rsidRPr="009F1F25">
        <w:rPr>
          <w:iCs/>
          <w:w w:val="0"/>
          <w:sz w:val="24"/>
          <w:lang w:val="ru-RU"/>
        </w:rPr>
        <w:t>ные действия детей и взрослых, объединившихся с целью накопления социального опыта, формирования ценностных ориентаций и личностной самореализации.</w:t>
      </w:r>
    </w:p>
    <w:p w:rsidR="009C4A20" w:rsidRPr="009F1F25" w:rsidRDefault="00246EE9" w:rsidP="00B35611">
      <w:pPr>
        <w:pStyle w:val="ParaAttribute38"/>
        <w:ind w:right="0" w:firstLine="709"/>
        <w:rPr>
          <w:i/>
          <w:sz w:val="24"/>
          <w:szCs w:val="24"/>
        </w:rPr>
      </w:pPr>
      <w:r w:rsidRPr="009F1F25">
        <w:rPr>
          <w:rFonts w:eastAsia="Calibri"/>
          <w:sz w:val="24"/>
          <w:szCs w:val="24"/>
        </w:rPr>
        <w:t>Воспитание в детских общественных объединениях</w:t>
      </w:r>
      <w:r w:rsidR="000D19C7" w:rsidRPr="009F1F25">
        <w:rPr>
          <w:rFonts w:eastAsia="Calibri"/>
          <w:sz w:val="24"/>
          <w:szCs w:val="24"/>
        </w:rPr>
        <w:t xml:space="preserve"> осуществляется </w:t>
      </w:r>
      <w:proofErr w:type="gramStart"/>
      <w:r w:rsidR="000D19C7" w:rsidRPr="009F1F25">
        <w:rPr>
          <w:rFonts w:eastAsia="Calibri"/>
          <w:sz w:val="24"/>
          <w:szCs w:val="24"/>
        </w:rPr>
        <w:t>через</w:t>
      </w:r>
      <w:proofErr w:type="gramEnd"/>
      <w:r w:rsidRPr="009F1F25">
        <w:rPr>
          <w:rFonts w:eastAsia="Calibri"/>
          <w:sz w:val="24"/>
          <w:szCs w:val="24"/>
        </w:rPr>
        <w:t>:</w:t>
      </w:r>
    </w:p>
    <w:p w:rsidR="009C4A20" w:rsidRPr="009F1F25" w:rsidRDefault="000D19C7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9F1F25">
        <w:rPr>
          <w:rFonts w:eastAsia="Calibri"/>
          <w:sz w:val="24"/>
          <w:szCs w:val="24"/>
          <w:lang w:eastAsia="ko-KR"/>
        </w:rPr>
        <w:t xml:space="preserve">утверждение и последовательную реализацию демократических процедур </w:t>
      </w:r>
      <w:r w:rsidRPr="009F1F25">
        <w:rPr>
          <w:rFonts w:eastAsia="Calibri"/>
          <w:sz w:val="24"/>
          <w:szCs w:val="24"/>
        </w:rPr>
        <w:t>(</w:t>
      </w:r>
      <w:r w:rsidRPr="009F1F25">
        <w:rPr>
          <w:rFonts w:eastAsia="Calibri"/>
          <w:sz w:val="24"/>
          <w:szCs w:val="24"/>
          <w:lang w:eastAsia="ko-KR"/>
        </w:rPr>
        <w:t>выбор</w:t>
      </w:r>
      <w:r w:rsidRPr="009F1F25">
        <w:rPr>
          <w:rFonts w:eastAsia="Calibri"/>
          <w:sz w:val="24"/>
          <w:szCs w:val="24"/>
        </w:rPr>
        <w:t>ы</w:t>
      </w:r>
      <w:r w:rsidRPr="009F1F25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9F1F25">
        <w:rPr>
          <w:rFonts w:eastAsia="Calibri"/>
          <w:sz w:val="24"/>
          <w:szCs w:val="24"/>
        </w:rPr>
        <w:t>ь</w:t>
      </w:r>
      <w:r w:rsidRPr="009F1F25">
        <w:rPr>
          <w:rFonts w:eastAsia="Calibri"/>
          <w:sz w:val="24"/>
          <w:szCs w:val="24"/>
          <w:lang w:eastAsia="ko-KR"/>
        </w:rPr>
        <w:t xml:space="preserve"> выборных органов общему сбору объ</w:t>
      </w:r>
      <w:r w:rsidRPr="009F1F25">
        <w:rPr>
          <w:rFonts w:eastAsia="Calibri"/>
          <w:sz w:val="24"/>
          <w:szCs w:val="24"/>
          <w:lang w:eastAsia="ko-KR"/>
        </w:rPr>
        <w:t>е</w:t>
      </w:r>
      <w:r w:rsidRPr="009F1F25">
        <w:rPr>
          <w:rFonts w:eastAsia="Calibri"/>
          <w:sz w:val="24"/>
          <w:szCs w:val="24"/>
          <w:lang w:eastAsia="ko-KR"/>
        </w:rPr>
        <w:t xml:space="preserve">динения; ротация состава выборных органов и т.п.), дающих </w:t>
      </w:r>
      <w:r w:rsidR="009C4A20" w:rsidRPr="009F1F25">
        <w:rPr>
          <w:rFonts w:eastAsia="Calibri"/>
          <w:sz w:val="24"/>
          <w:szCs w:val="24"/>
          <w:lang w:eastAsia="ko-KR"/>
        </w:rPr>
        <w:t>обучающемуся</w:t>
      </w:r>
      <w:r w:rsidRPr="009F1F25">
        <w:rPr>
          <w:rFonts w:eastAsia="Calibri"/>
          <w:sz w:val="24"/>
          <w:szCs w:val="24"/>
          <w:lang w:eastAsia="ko-KR"/>
        </w:rPr>
        <w:t xml:space="preserve"> возможность получить социально значимый опыт гражданского поведения;</w:t>
      </w:r>
    </w:p>
    <w:p w:rsidR="009C188E" w:rsidRPr="009F1F25" w:rsidRDefault="009C188E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9F1F25">
        <w:rPr>
          <w:rFonts w:eastAsia="Calibri"/>
          <w:sz w:val="24"/>
          <w:szCs w:val="24"/>
          <w:lang w:eastAsia="ko-KR"/>
        </w:rPr>
        <w:t>создание и организацию деятел</w:t>
      </w:r>
      <w:r w:rsidR="00AF1D50" w:rsidRPr="009F1F25">
        <w:rPr>
          <w:rFonts w:eastAsia="Calibri"/>
          <w:sz w:val="24"/>
          <w:szCs w:val="24"/>
          <w:lang w:eastAsia="ko-KR"/>
        </w:rPr>
        <w:t xml:space="preserve">ьности проектных разновозрастных  команд </w:t>
      </w:r>
      <w:r w:rsidRPr="009F1F25">
        <w:rPr>
          <w:rFonts w:eastAsia="Calibri"/>
          <w:sz w:val="24"/>
          <w:szCs w:val="24"/>
          <w:lang w:eastAsia="ko-KR"/>
        </w:rPr>
        <w:t xml:space="preserve"> в соо</w:t>
      </w:r>
      <w:r w:rsidRPr="009F1F25">
        <w:rPr>
          <w:rFonts w:eastAsia="Calibri"/>
          <w:sz w:val="24"/>
          <w:szCs w:val="24"/>
          <w:lang w:eastAsia="ko-KR"/>
        </w:rPr>
        <w:t>т</w:t>
      </w:r>
      <w:r w:rsidRPr="009F1F25">
        <w:rPr>
          <w:rFonts w:eastAsia="Calibri"/>
          <w:sz w:val="24"/>
          <w:szCs w:val="24"/>
          <w:lang w:eastAsia="ko-KR"/>
        </w:rPr>
        <w:t>ветствии с задачами детского общественного объединения;</w:t>
      </w:r>
    </w:p>
    <w:p w:rsidR="009C4A20" w:rsidRPr="009F1F25" w:rsidRDefault="000D19C7" w:rsidP="00B35611">
      <w:pPr>
        <w:pStyle w:val="ParaAttribute38"/>
        <w:ind w:right="0" w:firstLine="709"/>
        <w:rPr>
          <w:sz w:val="24"/>
          <w:szCs w:val="24"/>
        </w:rPr>
      </w:pPr>
      <w:r w:rsidRPr="009F1F25">
        <w:rPr>
          <w:rFonts w:eastAsia="Calibri"/>
          <w:sz w:val="24"/>
          <w:szCs w:val="24"/>
        </w:rPr>
        <w:t>органи</w:t>
      </w:r>
      <w:r w:rsidR="00246EE9" w:rsidRPr="009F1F25">
        <w:rPr>
          <w:rFonts w:eastAsia="Calibri"/>
          <w:sz w:val="24"/>
          <w:szCs w:val="24"/>
        </w:rPr>
        <w:t>зацию общественн</w:t>
      </w:r>
      <w:r w:rsidR="009C188E" w:rsidRPr="009F1F25">
        <w:rPr>
          <w:rFonts w:eastAsia="Calibri"/>
          <w:sz w:val="24"/>
          <w:szCs w:val="24"/>
        </w:rPr>
        <w:t>о полезных дел</w:t>
      </w:r>
      <w:r w:rsidRPr="009F1F25">
        <w:rPr>
          <w:sz w:val="24"/>
          <w:szCs w:val="24"/>
        </w:rPr>
        <w:t>;</w:t>
      </w:r>
    </w:p>
    <w:p w:rsidR="009C4A20" w:rsidRPr="009F1F25" w:rsidRDefault="000D19C7" w:rsidP="00B35611">
      <w:pPr>
        <w:pStyle w:val="ParaAttribute38"/>
        <w:ind w:right="0" w:firstLine="709"/>
        <w:rPr>
          <w:rFonts w:eastAsia="Calibri"/>
          <w:sz w:val="24"/>
          <w:szCs w:val="24"/>
        </w:rPr>
      </w:pPr>
      <w:proofErr w:type="gramStart"/>
      <w:r w:rsidRPr="009F1F25">
        <w:rPr>
          <w:rFonts w:eastAsia="Calibri"/>
          <w:sz w:val="24"/>
          <w:szCs w:val="24"/>
        </w:rPr>
        <w:t xml:space="preserve">договор, заключаемый между </w:t>
      </w:r>
      <w:r w:rsidR="00B361E5" w:rsidRPr="009F1F25">
        <w:rPr>
          <w:rFonts w:eastAsia="Calibri"/>
          <w:sz w:val="24"/>
          <w:szCs w:val="24"/>
        </w:rPr>
        <w:t>обуча</w:t>
      </w:r>
      <w:r w:rsidR="009C4A20" w:rsidRPr="009F1F25">
        <w:rPr>
          <w:rFonts w:eastAsia="Calibri"/>
          <w:sz w:val="24"/>
          <w:szCs w:val="24"/>
        </w:rPr>
        <w:t>ющимися</w:t>
      </w:r>
      <w:r w:rsidRPr="009F1F25">
        <w:rPr>
          <w:rFonts w:eastAsia="Calibri"/>
          <w:sz w:val="24"/>
          <w:szCs w:val="24"/>
        </w:rPr>
        <w:t xml:space="preserve"> и детским общественным объединен</w:t>
      </w:r>
      <w:r w:rsidRPr="009F1F25">
        <w:rPr>
          <w:rFonts w:eastAsia="Calibri"/>
          <w:sz w:val="24"/>
          <w:szCs w:val="24"/>
        </w:rPr>
        <w:t>и</w:t>
      </w:r>
      <w:r w:rsidRPr="009F1F25">
        <w:rPr>
          <w:rFonts w:eastAsia="Calibri"/>
          <w:sz w:val="24"/>
          <w:szCs w:val="24"/>
        </w:rPr>
        <w:t xml:space="preserve">ем, традиционной формой которого является </w:t>
      </w:r>
      <w:r w:rsidR="00A103C1">
        <w:rPr>
          <w:rFonts w:eastAsia="Calibri"/>
          <w:sz w:val="24"/>
          <w:szCs w:val="24"/>
        </w:rPr>
        <w:t xml:space="preserve"> </w:t>
      </w:r>
      <w:r w:rsidRPr="009F1F25">
        <w:rPr>
          <w:rFonts w:eastAsia="Calibri"/>
          <w:sz w:val="24"/>
          <w:szCs w:val="24"/>
        </w:rPr>
        <w:t>Торжественное обещание (клятва</w:t>
      </w:r>
      <w:r w:rsidR="009C188E" w:rsidRPr="009F1F25">
        <w:rPr>
          <w:rFonts w:eastAsia="Calibri"/>
          <w:sz w:val="24"/>
          <w:szCs w:val="24"/>
        </w:rPr>
        <w:t>) при всту</w:t>
      </w:r>
      <w:r w:rsidR="009C188E" w:rsidRPr="009F1F25">
        <w:rPr>
          <w:rFonts w:eastAsia="Calibri"/>
          <w:sz w:val="24"/>
          <w:szCs w:val="24"/>
        </w:rPr>
        <w:t>п</w:t>
      </w:r>
      <w:r w:rsidR="009C188E" w:rsidRPr="009F1F25">
        <w:rPr>
          <w:rFonts w:eastAsia="Calibri"/>
          <w:sz w:val="24"/>
          <w:szCs w:val="24"/>
        </w:rPr>
        <w:t>лении в объединение;</w:t>
      </w:r>
      <w:proofErr w:type="gramEnd"/>
    </w:p>
    <w:p w:rsidR="009C4A20" w:rsidRPr="009F1F25" w:rsidRDefault="000D19C7" w:rsidP="00321CFA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9F1F25">
        <w:rPr>
          <w:rFonts w:eastAsia="Calibri"/>
          <w:sz w:val="24"/>
          <w:szCs w:val="24"/>
          <w:lang w:eastAsia="ko-KR"/>
        </w:rPr>
        <w:t>клубные встречи – формальные и неформальные встречи членов детского обществе</w:t>
      </w:r>
      <w:r w:rsidRPr="009F1F25">
        <w:rPr>
          <w:rFonts w:eastAsia="Calibri"/>
          <w:sz w:val="24"/>
          <w:szCs w:val="24"/>
          <w:lang w:eastAsia="ko-KR"/>
        </w:rPr>
        <w:t>н</w:t>
      </w:r>
      <w:r w:rsidRPr="009F1F25">
        <w:rPr>
          <w:rFonts w:eastAsia="Calibri"/>
          <w:sz w:val="24"/>
          <w:szCs w:val="24"/>
          <w:lang w:eastAsia="ko-KR"/>
        </w:rPr>
        <w:t>ного объединения для обсуждения вопросов управления объединением, планир</w:t>
      </w:r>
      <w:r w:rsidR="002A10F1" w:rsidRPr="009F1F25">
        <w:rPr>
          <w:rFonts w:eastAsia="Calibri"/>
          <w:sz w:val="24"/>
          <w:szCs w:val="24"/>
          <w:lang w:eastAsia="ko-KR"/>
        </w:rPr>
        <w:t>ования дел в школе</w:t>
      </w:r>
      <w:proofErr w:type="gramStart"/>
      <w:r w:rsidR="002A10F1" w:rsidRPr="009F1F25">
        <w:rPr>
          <w:rFonts w:eastAsia="Calibri"/>
          <w:sz w:val="24"/>
          <w:szCs w:val="24"/>
          <w:lang w:eastAsia="ko-KR"/>
        </w:rPr>
        <w:t xml:space="preserve"> </w:t>
      </w:r>
      <w:r w:rsidRPr="009F1F25">
        <w:rPr>
          <w:rFonts w:eastAsia="Calibri"/>
          <w:sz w:val="24"/>
          <w:szCs w:val="24"/>
          <w:lang w:eastAsia="ko-KR"/>
        </w:rPr>
        <w:t>,</w:t>
      </w:r>
      <w:proofErr w:type="gramEnd"/>
      <w:r w:rsidRPr="009F1F25">
        <w:rPr>
          <w:rFonts w:eastAsia="Calibri"/>
          <w:sz w:val="24"/>
          <w:szCs w:val="24"/>
          <w:lang w:eastAsia="ko-KR"/>
        </w:rPr>
        <w:t xml:space="preserve"> совместного пения, празднования знаменательных для членов объединения событий;</w:t>
      </w:r>
    </w:p>
    <w:p w:rsidR="003A32F3" w:rsidRPr="009F1F25" w:rsidRDefault="000D19C7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proofErr w:type="spellStart"/>
      <w:r w:rsidRPr="009F1F25">
        <w:rPr>
          <w:rFonts w:eastAsia="Calibri"/>
          <w:sz w:val="24"/>
          <w:szCs w:val="24"/>
          <w:lang w:eastAsia="ko-KR"/>
        </w:rPr>
        <w:t>рекрутинговые</w:t>
      </w:r>
      <w:proofErr w:type="spellEnd"/>
      <w:r w:rsidRPr="009F1F25">
        <w:rPr>
          <w:rFonts w:eastAsia="Calibri"/>
          <w:sz w:val="24"/>
          <w:szCs w:val="24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9F1F25">
        <w:rPr>
          <w:rFonts w:eastAsia="Calibri"/>
          <w:sz w:val="24"/>
          <w:szCs w:val="24"/>
          <w:lang w:eastAsia="ko-KR"/>
        </w:rPr>
        <w:t>квестов</w:t>
      </w:r>
      <w:proofErr w:type="spellEnd"/>
      <w:r w:rsidRPr="009F1F25">
        <w:rPr>
          <w:rFonts w:eastAsia="Calibri"/>
          <w:sz w:val="24"/>
          <w:szCs w:val="24"/>
          <w:lang w:eastAsia="ko-KR"/>
        </w:rPr>
        <w:t>, театрализаций</w:t>
      </w:r>
      <w:r w:rsidR="002A10F1" w:rsidRPr="009F1F25">
        <w:rPr>
          <w:rFonts w:eastAsia="Calibri"/>
          <w:sz w:val="24"/>
          <w:szCs w:val="24"/>
          <w:lang w:eastAsia="ko-KR"/>
        </w:rPr>
        <w:t xml:space="preserve">, </w:t>
      </w:r>
      <w:proofErr w:type="spellStart"/>
      <w:r w:rsidR="002A10F1" w:rsidRPr="009F1F25">
        <w:rPr>
          <w:rFonts w:eastAsia="Calibri"/>
          <w:sz w:val="24"/>
          <w:szCs w:val="24"/>
          <w:lang w:eastAsia="ko-KR"/>
        </w:rPr>
        <w:t>флешмобов</w:t>
      </w:r>
      <w:proofErr w:type="spellEnd"/>
      <w:r w:rsidR="00D76141" w:rsidRPr="009F1F25">
        <w:rPr>
          <w:rFonts w:eastAsia="Calibri"/>
          <w:sz w:val="24"/>
          <w:szCs w:val="24"/>
          <w:lang w:eastAsia="ko-KR"/>
        </w:rPr>
        <w:t>, знакомством с законами и а</w:t>
      </w:r>
      <w:r w:rsidR="00D76141" w:rsidRPr="009F1F25">
        <w:rPr>
          <w:rFonts w:eastAsia="Calibri"/>
          <w:sz w:val="24"/>
          <w:szCs w:val="24"/>
          <w:lang w:eastAsia="ko-KR"/>
        </w:rPr>
        <w:t>т</w:t>
      </w:r>
      <w:r w:rsidR="00D76141" w:rsidRPr="009F1F25">
        <w:rPr>
          <w:rFonts w:eastAsia="Calibri"/>
          <w:sz w:val="24"/>
          <w:szCs w:val="24"/>
          <w:lang w:eastAsia="ko-KR"/>
        </w:rPr>
        <w:t>рибутикой объединений</w:t>
      </w:r>
      <w:r w:rsidRPr="009F1F25">
        <w:rPr>
          <w:rFonts w:eastAsia="Calibri"/>
          <w:sz w:val="24"/>
          <w:szCs w:val="24"/>
          <w:lang w:eastAsia="ko-KR"/>
        </w:rPr>
        <w:t xml:space="preserve"> и т.п.);</w:t>
      </w:r>
    </w:p>
    <w:p w:rsidR="003A32F3" w:rsidRPr="009F1F25" w:rsidRDefault="000D19C7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9F1F25">
        <w:rPr>
          <w:rFonts w:eastAsia="Calibri"/>
          <w:sz w:val="24"/>
          <w:szCs w:val="24"/>
          <w:lang w:eastAsia="ko-KR"/>
        </w:rPr>
        <w:t xml:space="preserve">поддержку и развитие в детском объединении его традиций и ритуалов, </w:t>
      </w:r>
    </w:p>
    <w:p w:rsidR="000D19C7" w:rsidRPr="009F1F25" w:rsidRDefault="000D19C7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9F1F25">
        <w:rPr>
          <w:rFonts w:eastAsia="Calibri"/>
          <w:sz w:val="24"/>
          <w:szCs w:val="24"/>
          <w:lang w:eastAsia="ko-KR"/>
        </w:rPr>
        <w:t>участие членов детского общественного объединения в волонтерских</w:t>
      </w:r>
      <w:r w:rsidR="00AD3EAA" w:rsidRPr="009F1F25">
        <w:rPr>
          <w:rFonts w:eastAsia="Calibri"/>
          <w:sz w:val="24"/>
          <w:szCs w:val="24"/>
          <w:lang w:eastAsia="ko-KR"/>
        </w:rPr>
        <w:t xml:space="preserve"> всероссийских и </w:t>
      </w:r>
      <w:proofErr w:type="spellStart"/>
      <w:r w:rsidR="00AD3EAA" w:rsidRPr="009F1F25">
        <w:rPr>
          <w:rFonts w:eastAsia="Calibri"/>
          <w:sz w:val="24"/>
          <w:szCs w:val="24"/>
          <w:lang w:eastAsia="ko-KR"/>
        </w:rPr>
        <w:t>район</w:t>
      </w:r>
      <w:r w:rsidR="003E2970" w:rsidRPr="009F1F25">
        <w:rPr>
          <w:rFonts w:eastAsia="Calibri"/>
          <w:sz w:val="24"/>
          <w:szCs w:val="24"/>
          <w:lang w:eastAsia="ko-KR"/>
        </w:rPr>
        <w:t>ых</w:t>
      </w:r>
      <w:proofErr w:type="spellEnd"/>
      <w:r w:rsidR="003E2970" w:rsidRPr="009F1F25">
        <w:rPr>
          <w:rFonts w:eastAsia="Calibri"/>
          <w:sz w:val="24"/>
          <w:szCs w:val="24"/>
          <w:lang w:eastAsia="ko-KR"/>
        </w:rPr>
        <w:t xml:space="preserve">, региональных </w:t>
      </w:r>
      <w:r w:rsidRPr="009F1F25">
        <w:rPr>
          <w:rFonts w:eastAsia="Calibri"/>
          <w:sz w:val="24"/>
          <w:szCs w:val="24"/>
          <w:lang w:eastAsia="ko-KR"/>
        </w:rPr>
        <w:t xml:space="preserve"> акциях, деятельности на благо конкретных людей и социального окружения в целом. </w:t>
      </w:r>
    </w:p>
    <w:p w:rsidR="0042604F" w:rsidRPr="009F1F25" w:rsidRDefault="0042604F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</w:p>
    <w:p w:rsidR="00FD44C1" w:rsidRDefault="00E43A03" w:rsidP="00BE2ED0">
      <w:pPr>
        <w:ind w:firstLine="567"/>
        <w:jc w:val="center"/>
        <w:rPr>
          <w:b/>
          <w:iCs/>
          <w:w w:val="0"/>
          <w:sz w:val="24"/>
          <w:lang w:val="ru-RU"/>
        </w:rPr>
      </w:pPr>
      <w:r w:rsidRPr="009F1F25">
        <w:rPr>
          <w:b/>
          <w:iCs/>
          <w:w w:val="0"/>
          <w:sz w:val="24"/>
          <w:lang w:val="ru-RU"/>
        </w:rPr>
        <w:t>3.7</w:t>
      </w:r>
      <w:r w:rsidR="000D19C7" w:rsidRPr="009F1F25">
        <w:rPr>
          <w:b/>
          <w:iCs/>
          <w:w w:val="0"/>
          <w:sz w:val="24"/>
          <w:lang w:val="ru-RU"/>
        </w:rPr>
        <w:t>. Модуль «Профориентация</w:t>
      </w:r>
    </w:p>
    <w:p w:rsidR="00BE2ED0" w:rsidRPr="009F1F25" w:rsidRDefault="00BE2ED0" w:rsidP="00BE2ED0">
      <w:pPr>
        <w:ind w:firstLine="567"/>
        <w:jc w:val="center"/>
        <w:rPr>
          <w:rFonts w:ascii="Arial" w:hAnsi="Arial" w:cs="Arial"/>
          <w:sz w:val="24"/>
          <w:lang w:val="ru-RU"/>
        </w:rPr>
      </w:pPr>
    </w:p>
    <w:p w:rsidR="000D19C7" w:rsidRPr="00BE2ED0" w:rsidRDefault="00FD44C1" w:rsidP="00BE2ED0">
      <w:pPr>
        <w:ind w:firstLine="709"/>
        <w:rPr>
          <w:rFonts w:eastAsia="№Е"/>
          <w:sz w:val="24"/>
          <w:lang w:val="ru-RU"/>
        </w:rPr>
      </w:pPr>
      <w:r w:rsidRPr="00BE2ED0">
        <w:rPr>
          <w:sz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</w:t>
      </w:r>
      <w:r w:rsidRPr="00BE2ED0">
        <w:rPr>
          <w:sz w:val="24"/>
          <w:lang w:val="ru-RU"/>
        </w:rPr>
        <w:t>а</w:t>
      </w:r>
      <w:r w:rsidRPr="00BE2ED0">
        <w:rPr>
          <w:sz w:val="24"/>
          <w:lang w:val="ru-RU"/>
        </w:rPr>
        <w:t>ние по проблемам профориентации, организацию профессиональных проб школьников. З</w:t>
      </w:r>
      <w:r w:rsidRPr="00BE2ED0">
        <w:rPr>
          <w:sz w:val="24"/>
          <w:lang w:val="ru-RU"/>
        </w:rPr>
        <w:t>а</w:t>
      </w:r>
      <w:r w:rsidRPr="00BE2ED0">
        <w:rPr>
          <w:sz w:val="24"/>
          <w:lang w:val="ru-RU"/>
        </w:rPr>
        <w:t xml:space="preserve">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E2ED0">
        <w:rPr>
          <w:sz w:val="24"/>
          <w:lang w:val="ru-RU"/>
        </w:rPr>
        <w:t>профориентационно</w:t>
      </w:r>
      <w:proofErr w:type="spellEnd"/>
      <w:r w:rsidRPr="00BE2ED0">
        <w:rPr>
          <w:sz w:val="24"/>
          <w:lang w:val="ru-RU"/>
        </w:rPr>
        <w:t xml:space="preserve"> зн</w:t>
      </w:r>
      <w:r w:rsidRPr="00BE2ED0">
        <w:rPr>
          <w:sz w:val="24"/>
          <w:lang w:val="ru-RU"/>
        </w:rPr>
        <w:t>а</w:t>
      </w:r>
      <w:r w:rsidRPr="00BE2ED0">
        <w:rPr>
          <w:sz w:val="24"/>
          <w:lang w:val="ru-RU"/>
        </w:rPr>
        <w:t>чимые проблемные ситуации, формирующие готовность школьника к выбору, педагог акту</w:t>
      </w:r>
      <w:r w:rsidRPr="00BE2ED0">
        <w:rPr>
          <w:sz w:val="24"/>
          <w:lang w:val="ru-RU"/>
        </w:rPr>
        <w:t>а</w:t>
      </w:r>
      <w:r w:rsidRPr="00BE2ED0">
        <w:rPr>
          <w:sz w:val="24"/>
          <w:lang w:val="ru-RU"/>
        </w:rPr>
        <w:lastRenderedPageBreak/>
        <w:t>лизирует его профессиональное самоопределение, позитивный взгляд на труд в постиндус</w:t>
      </w:r>
      <w:r w:rsidRPr="00BE2ED0">
        <w:rPr>
          <w:sz w:val="24"/>
          <w:lang w:val="ru-RU"/>
        </w:rPr>
        <w:t>т</w:t>
      </w:r>
      <w:r w:rsidRPr="00BE2ED0">
        <w:rPr>
          <w:sz w:val="24"/>
          <w:lang w:val="ru-RU"/>
        </w:rPr>
        <w:t>риальном мире.</w:t>
      </w:r>
    </w:p>
    <w:p w:rsidR="00D157AE" w:rsidRPr="00BE2ED0" w:rsidRDefault="00AB03C5" w:rsidP="00BE2ED0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BE2ED0">
        <w:rPr>
          <w:iCs/>
          <w:w w:val="0"/>
          <w:sz w:val="24"/>
          <w:lang w:val="ru-RU"/>
        </w:rPr>
        <w:t xml:space="preserve">Одна из ключевых идей </w:t>
      </w:r>
      <w:r w:rsidR="00217E1C" w:rsidRPr="00BE2ED0">
        <w:rPr>
          <w:iCs/>
          <w:w w:val="0"/>
          <w:sz w:val="24"/>
          <w:lang w:val="ru-RU"/>
        </w:rPr>
        <w:t xml:space="preserve">современной </w:t>
      </w:r>
      <w:r w:rsidRPr="00BE2ED0">
        <w:rPr>
          <w:iCs/>
          <w:w w:val="0"/>
          <w:sz w:val="24"/>
          <w:lang w:val="ru-RU"/>
        </w:rPr>
        <w:t xml:space="preserve">системы </w:t>
      </w:r>
      <w:r w:rsidR="00217E1C" w:rsidRPr="00BE2ED0">
        <w:rPr>
          <w:iCs/>
          <w:w w:val="0"/>
          <w:sz w:val="24"/>
          <w:lang w:val="ru-RU"/>
        </w:rPr>
        <w:t xml:space="preserve">профориентации – превращать </w:t>
      </w:r>
      <w:r w:rsidRPr="00BE2ED0">
        <w:rPr>
          <w:iCs/>
          <w:w w:val="0"/>
          <w:sz w:val="24"/>
          <w:lang w:val="ru-RU"/>
        </w:rPr>
        <w:t>для и</w:t>
      </w:r>
      <w:r w:rsidRPr="00BE2ED0">
        <w:rPr>
          <w:iCs/>
          <w:w w:val="0"/>
          <w:sz w:val="24"/>
          <w:lang w:val="ru-RU"/>
        </w:rPr>
        <w:t>н</w:t>
      </w:r>
      <w:r w:rsidRPr="00BE2ED0">
        <w:rPr>
          <w:iCs/>
          <w:w w:val="0"/>
          <w:sz w:val="24"/>
          <w:lang w:val="ru-RU"/>
        </w:rPr>
        <w:t xml:space="preserve">дивида </w:t>
      </w:r>
      <w:r w:rsidR="00217E1C" w:rsidRPr="00BE2ED0">
        <w:rPr>
          <w:iCs/>
          <w:w w:val="0"/>
          <w:sz w:val="24"/>
          <w:lang w:val="ru-RU"/>
        </w:rPr>
        <w:t xml:space="preserve">то, что </w:t>
      </w:r>
      <w:r w:rsidRPr="00BE2ED0">
        <w:rPr>
          <w:iCs/>
          <w:w w:val="0"/>
          <w:sz w:val="24"/>
          <w:lang w:val="ru-RU"/>
        </w:rPr>
        <w:t>ему нравится</w:t>
      </w:r>
      <w:r w:rsidR="00217E1C" w:rsidRPr="00BE2ED0">
        <w:rPr>
          <w:iCs/>
          <w:w w:val="0"/>
          <w:sz w:val="24"/>
          <w:lang w:val="ru-RU"/>
        </w:rPr>
        <w:t xml:space="preserve"> делать</w:t>
      </w:r>
      <w:r w:rsidRPr="00BE2ED0">
        <w:rPr>
          <w:iCs/>
          <w:w w:val="0"/>
          <w:sz w:val="24"/>
          <w:lang w:val="ru-RU"/>
        </w:rPr>
        <w:t>,</w:t>
      </w:r>
      <w:r w:rsidR="00217E1C" w:rsidRPr="00BE2ED0">
        <w:rPr>
          <w:iCs/>
          <w:w w:val="0"/>
          <w:sz w:val="24"/>
          <w:lang w:val="ru-RU"/>
        </w:rPr>
        <w:t xml:space="preserve"> в профессию.</w:t>
      </w:r>
    </w:p>
    <w:p w:rsidR="00AB03C5" w:rsidRPr="009F1F25" w:rsidRDefault="00AB03C5" w:rsidP="00AB03C5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proofErr w:type="spellStart"/>
      <w:r w:rsidRPr="009F1F25">
        <w:rPr>
          <w:iCs/>
          <w:w w:val="0"/>
          <w:sz w:val="24"/>
          <w:lang w:val="ru-RU"/>
        </w:rPr>
        <w:t>Профориентацинная</w:t>
      </w:r>
      <w:proofErr w:type="spellEnd"/>
      <w:r w:rsidRPr="009F1F25">
        <w:rPr>
          <w:iCs/>
          <w:w w:val="0"/>
          <w:sz w:val="24"/>
          <w:lang w:val="ru-RU"/>
        </w:rPr>
        <w:t xml:space="preserve"> работа в школе концентрируется вокруг создания </w:t>
      </w:r>
      <w:proofErr w:type="spellStart"/>
      <w:r w:rsidRPr="009F1F25">
        <w:rPr>
          <w:b/>
          <w:iCs/>
          <w:w w:val="0"/>
          <w:sz w:val="24"/>
          <w:lang w:val="ru-RU"/>
        </w:rPr>
        <w:t>профориент</w:t>
      </w:r>
      <w:r w:rsidRPr="009F1F25">
        <w:rPr>
          <w:b/>
          <w:iCs/>
          <w:w w:val="0"/>
          <w:sz w:val="24"/>
          <w:lang w:val="ru-RU"/>
        </w:rPr>
        <w:t>а</w:t>
      </w:r>
      <w:r w:rsidRPr="009F1F25">
        <w:rPr>
          <w:b/>
          <w:iCs/>
          <w:w w:val="0"/>
          <w:sz w:val="24"/>
          <w:lang w:val="ru-RU"/>
        </w:rPr>
        <w:t>ционный</w:t>
      </w:r>
      <w:proofErr w:type="spellEnd"/>
      <w:r w:rsidRPr="009F1F25">
        <w:rPr>
          <w:b/>
          <w:iCs/>
          <w:w w:val="0"/>
          <w:sz w:val="24"/>
          <w:lang w:val="ru-RU"/>
        </w:rPr>
        <w:t xml:space="preserve"> событий</w:t>
      </w:r>
      <w:r w:rsidRPr="009F1F25">
        <w:rPr>
          <w:iCs/>
          <w:w w:val="0"/>
          <w:sz w:val="24"/>
          <w:lang w:val="ru-RU"/>
        </w:rPr>
        <w:t xml:space="preserve">. Ежегодно составляется календарь </w:t>
      </w:r>
      <w:proofErr w:type="spellStart"/>
      <w:r w:rsidRPr="009F1F25">
        <w:rPr>
          <w:iCs/>
          <w:w w:val="0"/>
          <w:sz w:val="24"/>
          <w:lang w:val="ru-RU"/>
        </w:rPr>
        <w:t>профориентационных</w:t>
      </w:r>
      <w:proofErr w:type="spellEnd"/>
      <w:r w:rsidRPr="009F1F25">
        <w:rPr>
          <w:iCs/>
          <w:w w:val="0"/>
          <w:sz w:val="24"/>
          <w:lang w:val="ru-RU"/>
        </w:rPr>
        <w:t xml:space="preserve"> событий, я</w:t>
      </w:r>
      <w:r w:rsidRPr="009F1F25">
        <w:rPr>
          <w:iCs/>
          <w:w w:val="0"/>
          <w:sz w:val="24"/>
          <w:lang w:val="ru-RU"/>
        </w:rPr>
        <w:t>в</w:t>
      </w:r>
      <w:r w:rsidRPr="009F1F25">
        <w:rPr>
          <w:iCs/>
          <w:w w:val="0"/>
          <w:sz w:val="24"/>
          <w:lang w:val="ru-RU"/>
        </w:rPr>
        <w:t>ляющий частью календарного плана воспитательной работы.</w:t>
      </w:r>
    </w:p>
    <w:p w:rsidR="00AB03C5" w:rsidRPr="009F1F25" w:rsidRDefault="00AB03C5" w:rsidP="00AB03C5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9F1F25">
        <w:rPr>
          <w:iCs/>
          <w:w w:val="0"/>
          <w:sz w:val="24"/>
          <w:lang w:val="ru-RU"/>
        </w:rPr>
        <w:t xml:space="preserve">Изучение мира профессий осуществляется по следующим </w:t>
      </w:r>
      <w:r w:rsidR="009E4AB8" w:rsidRPr="009F1F25">
        <w:rPr>
          <w:b/>
          <w:iCs/>
          <w:w w:val="0"/>
          <w:sz w:val="24"/>
          <w:lang w:val="ru-RU"/>
        </w:rPr>
        <w:t>направлениям</w:t>
      </w:r>
      <w:r w:rsidRPr="009F1F25">
        <w:rPr>
          <w:iCs/>
          <w:w w:val="0"/>
          <w:sz w:val="24"/>
          <w:lang w:val="ru-RU"/>
        </w:rPr>
        <w:t>:</w:t>
      </w:r>
    </w:p>
    <w:p w:rsidR="009E4AB8" w:rsidRPr="009F1F25" w:rsidRDefault="009E4AB8" w:rsidP="009E4AB8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Сфера услуг;</w:t>
      </w:r>
    </w:p>
    <w:p w:rsidR="009E4AB8" w:rsidRPr="009F1F25" w:rsidRDefault="009E4AB8" w:rsidP="009E4AB8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Производство и инженерные технологии;</w:t>
      </w:r>
    </w:p>
    <w:p w:rsidR="009E4AB8" w:rsidRPr="009F1F25" w:rsidRDefault="009E4AB8" w:rsidP="009E4AB8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Транспорт и логистика;</w:t>
      </w:r>
    </w:p>
    <w:p w:rsidR="009E4AB8" w:rsidRPr="009F1F25" w:rsidRDefault="009E4AB8" w:rsidP="009E4AB8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Творчество и дизайн;</w:t>
      </w:r>
    </w:p>
    <w:p w:rsidR="009E4AB8" w:rsidRPr="009F1F25" w:rsidRDefault="009E4AB8" w:rsidP="009E4AB8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Информационные технологии;</w:t>
      </w:r>
    </w:p>
    <w:p w:rsidR="009E4AB8" w:rsidRPr="009F1F25" w:rsidRDefault="009E4AB8" w:rsidP="009E4AB8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Строительство и строительные технологии;</w:t>
      </w:r>
    </w:p>
    <w:p w:rsidR="009E4AB8" w:rsidRPr="009F1F25" w:rsidRDefault="009E4AB8" w:rsidP="009E4AB8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Медицина;</w:t>
      </w:r>
    </w:p>
    <w:p w:rsidR="009E4AB8" w:rsidRPr="009F1F25" w:rsidRDefault="009E4AB8" w:rsidP="009E4AB8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Педагогика (работа с детьми);</w:t>
      </w:r>
    </w:p>
    <w:p w:rsidR="009E4AB8" w:rsidRDefault="009E4AB8" w:rsidP="009E4AB8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Социальная работа.</w:t>
      </w:r>
    </w:p>
    <w:p w:rsidR="00E82DDF" w:rsidRPr="009F1F25" w:rsidRDefault="00E82DDF" w:rsidP="009E4AB8">
      <w:pPr>
        <w:wordWrap/>
        <w:ind w:firstLine="709"/>
        <w:rPr>
          <w:sz w:val="24"/>
          <w:lang w:val="ru-RU"/>
        </w:rPr>
      </w:pPr>
      <w:r>
        <w:rPr>
          <w:sz w:val="24"/>
          <w:lang w:val="ru-RU"/>
        </w:rPr>
        <w:t>Финансовая грамотность.</w:t>
      </w:r>
    </w:p>
    <w:p w:rsidR="001A77EC" w:rsidRPr="009F1F25" w:rsidRDefault="001A77EC" w:rsidP="009E4AB8">
      <w:pPr>
        <w:wordWrap/>
        <w:ind w:firstLine="709"/>
        <w:rPr>
          <w:sz w:val="24"/>
          <w:lang w:val="ru-RU"/>
        </w:rPr>
      </w:pPr>
    </w:p>
    <w:p w:rsidR="00D157AE" w:rsidRPr="009F1F25" w:rsidRDefault="00D157AE" w:rsidP="00AB03C5">
      <w:pPr>
        <w:tabs>
          <w:tab w:val="left" w:pos="851"/>
        </w:tabs>
        <w:wordWrap/>
        <w:ind w:firstLine="709"/>
        <w:rPr>
          <w:rFonts w:asciiTheme="minorHAnsi" w:hAnsiTheme="minorHAnsi" w:cstheme="minorHAnsi"/>
          <w:iCs/>
          <w:w w:val="0"/>
          <w:szCs w:val="20"/>
          <w:lang w:val="ru-RU"/>
        </w:rPr>
      </w:pPr>
      <w:r w:rsidRPr="009F1F25">
        <w:rPr>
          <w:iCs/>
          <w:w w:val="0"/>
          <w:sz w:val="24"/>
          <w:lang w:val="ru-RU"/>
        </w:rPr>
        <w:t xml:space="preserve">Важной составляющей </w:t>
      </w:r>
      <w:proofErr w:type="spellStart"/>
      <w:r w:rsidRPr="009F1F25">
        <w:rPr>
          <w:iCs/>
          <w:w w:val="0"/>
          <w:sz w:val="24"/>
          <w:lang w:val="ru-RU"/>
        </w:rPr>
        <w:t>профориентационной</w:t>
      </w:r>
      <w:proofErr w:type="spellEnd"/>
      <w:r w:rsidRPr="009F1F25">
        <w:rPr>
          <w:iCs/>
          <w:w w:val="0"/>
          <w:sz w:val="24"/>
          <w:lang w:val="ru-RU"/>
        </w:rPr>
        <w:t xml:space="preserve"> работы является сотрудничество с баз</w:t>
      </w:r>
      <w:r w:rsidRPr="009F1F25">
        <w:rPr>
          <w:iCs/>
          <w:w w:val="0"/>
          <w:sz w:val="24"/>
          <w:lang w:val="ru-RU"/>
        </w:rPr>
        <w:t>о</w:t>
      </w:r>
      <w:r w:rsidR="009E4AB8" w:rsidRPr="009F1F25">
        <w:rPr>
          <w:iCs/>
          <w:w w:val="0"/>
          <w:sz w:val="24"/>
          <w:lang w:val="ru-RU"/>
        </w:rPr>
        <w:t>выми предприятиями и организациями</w:t>
      </w:r>
      <w:r w:rsidR="00A8310E" w:rsidRPr="009F1F25">
        <w:rPr>
          <w:iCs/>
          <w:w w:val="0"/>
          <w:sz w:val="24"/>
          <w:lang w:val="ru-RU"/>
        </w:rPr>
        <w:t>:</w:t>
      </w:r>
      <w:r w:rsidR="00D15C57" w:rsidRPr="009F1F25">
        <w:rPr>
          <w:iCs/>
          <w:w w:val="0"/>
          <w:sz w:val="24"/>
          <w:lang w:val="ru-RU"/>
        </w:rPr>
        <w:t xml:space="preserve"> ВПЧ-9;</w:t>
      </w:r>
      <w:r w:rsidR="00A8310E" w:rsidRPr="009F1F25">
        <w:rPr>
          <w:iCs/>
          <w:w w:val="0"/>
          <w:sz w:val="24"/>
          <w:lang w:val="ru-RU"/>
        </w:rPr>
        <w:t xml:space="preserve"> «РИТЭК», »</w:t>
      </w:r>
      <w:proofErr w:type="spellStart"/>
      <w:r w:rsidR="00A8310E" w:rsidRPr="009F1F25">
        <w:rPr>
          <w:iCs/>
          <w:w w:val="0"/>
          <w:sz w:val="24"/>
          <w:lang w:val="ru-RU"/>
        </w:rPr>
        <w:t>БУТТиСТ</w:t>
      </w:r>
      <w:proofErr w:type="spellEnd"/>
      <w:r w:rsidR="00A8310E" w:rsidRPr="009F1F25">
        <w:rPr>
          <w:iCs/>
          <w:w w:val="0"/>
          <w:sz w:val="24"/>
          <w:lang w:val="ru-RU"/>
        </w:rPr>
        <w:t>»</w:t>
      </w:r>
      <w:r w:rsidR="00D15C57" w:rsidRPr="009F1F25">
        <w:rPr>
          <w:iCs/>
          <w:w w:val="0"/>
          <w:sz w:val="24"/>
          <w:lang w:val="ru-RU"/>
        </w:rPr>
        <w:t>, «Б</w:t>
      </w:r>
      <w:r w:rsidR="00A8310E" w:rsidRPr="009F1F25">
        <w:rPr>
          <w:iCs/>
          <w:w w:val="0"/>
          <w:sz w:val="24"/>
          <w:lang w:val="ru-RU"/>
        </w:rPr>
        <w:t>УАВР», ОМВД по России Белоярского ХМАО-Югры.</w:t>
      </w:r>
    </w:p>
    <w:p w:rsidR="00D157AE" w:rsidRPr="009F1F25" w:rsidRDefault="005246CC" w:rsidP="00AB03C5">
      <w:pPr>
        <w:wordWrap/>
        <w:ind w:firstLine="709"/>
        <w:rPr>
          <w:rFonts w:asciiTheme="minorHAnsi" w:hAnsiTheme="minorHAnsi" w:cstheme="minorHAnsi"/>
          <w:szCs w:val="20"/>
          <w:lang w:val="ru-RU"/>
        </w:rPr>
      </w:pPr>
      <w:r w:rsidRPr="009F1F25">
        <w:rPr>
          <w:sz w:val="24"/>
          <w:lang w:val="ru-RU"/>
        </w:rPr>
        <w:t xml:space="preserve">Школа </w:t>
      </w:r>
      <w:r w:rsidR="002E05E2" w:rsidRPr="009F1F25">
        <w:rPr>
          <w:sz w:val="24"/>
          <w:lang w:val="ru-RU"/>
        </w:rPr>
        <w:t>взаимодействует</w:t>
      </w:r>
      <w:r w:rsidR="00A8310E" w:rsidRPr="009F1F25">
        <w:rPr>
          <w:sz w:val="24"/>
          <w:lang w:val="ru-RU"/>
        </w:rPr>
        <w:t xml:space="preserve"> с профессиональной  образовательной  организацией Белоя</w:t>
      </w:r>
      <w:r w:rsidR="00A8310E" w:rsidRPr="009F1F25">
        <w:rPr>
          <w:sz w:val="24"/>
          <w:lang w:val="ru-RU"/>
        </w:rPr>
        <w:t>р</w:t>
      </w:r>
      <w:r w:rsidR="00A8310E" w:rsidRPr="009F1F25">
        <w:rPr>
          <w:sz w:val="24"/>
          <w:lang w:val="ru-RU"/>
        </w:rPr>
        <w:t>ским колледжем</w:t>
      </w:r>
      <w:r w:rsidR="00E82DDF">
        <w:rPr>
          <w:sz w:val="24"/>
          <w:lang w:val="ru-RU"/>
        </w:rPr>
        <w:t>, с ВУЗами России.</w:t>
      </w:r>
    </w:p>
    <w:p w:rsidR="005246CC" w:rsidRPr="009F1F25" w:rsidRDefault="004C1C9D" w:rsidP="00B3561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Одной из форм </w:t>
      </w:r>
      <w:proofErr w:type="spellStart"/>
      <w:r w:rsidRPr="009F1F25">
        <w:rPr>
          <w:sz w:val="24"/>
          <w:lang w:val="ru-RU"/>
        </w:rPr>
        <w:t>профориентационной</w:t>
      </w:r>
      <w:proofErr w:type="spellEnd"/>
      <w:r w:rsidRPr="009F1F25">
        <w:rPr>
          <w:sz w:val="24"/>
          <w:lang w:val="ru-RU"/>
        </w:rPr>
        <w:t xml:space="preserve"> работы является проведение в школе предме</w:t>
      </w:r>
      <w:r w:rsidRPr="009F1F25">
        <w:rPr>
          <w:sz w:val="24"/>
          <w:lang w:val="ru-RU"/>
        </w:rPr>
        <w:t>т</w:t>
      </w:r>
      <w:r w:rsidRPr="009F1F25">
        <w:rPr>
          <w:sz w:val="24"/>
          <w:lang w:val="ru-RU"/>
        </w:rPr>
        <w:t xml:space="preserve">ных недель. </w:t>
      </w:r>
    </w:p>
    <w:p w:rsidR="00E27C61" w:rsidRPr="009F1F25" w:rsidRDefault="009E4AB8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Особенности </w:t>
      </w:r>
      <w:proofErr w:type="spellStart"/>
      <w:r w:rsidRPr="009F1F25">
        <w:rPr>
          <w:sz w:val="24"/>
          <w:lang w:val="ru-RU"/>
        </w:rPr>
        <w:t>профориентационной</w:t>
      </w:r>
      <w:proofErr w:type="spellEnd"/>
      <w:r w:rsidRPr="009F1F25">
        <w:rPr>
          <w:sz w:val="24"/>
          <w:lang w:val="ru-RU"/>
        </w:rPr>
        <w:t xml:space="preserve"> деятельности на каждом уровне образов</w:t>
      </w:r>
      <w:r w:rsidR="002E05E2" w:rsidRPr="009F1F25">
        <w:rPr>
          <w:sz w:val="24"/>
          <w:lang w:val="ru-RU"/>
        </w:rPr>
        <w:t>ания в</w:t>
      </w:r>
      <w:r w:rsidR="002E05E2" w:rsidRPr="009F1F25">
        <w:rPr>
          <w:sz w:val="24"/>
          <w:lang w:val="ru-RU"/>
        </w:rPr>
        <w:t>ы</w:t>
      </w:r>
      <w:r w:rsidR="002E05E2" w:rsidRPr="009F1F25">
        <w:rPr>
          <w:sz w:val="24"/>
          <w:lang w:val="ru-RU"/>
        </w:rPr>
        <w:t>ражены её ключевой идей</w:t>
      </w:r>
      <w:r w:rsidRPr="009F1F25">
        <w:rPr>
          <w:sz w:val="24"/>
          <w:lang w:val="ru-RU"/>
        </w:rPr>
        <w:t>:</w:t>
      </w:r>
    </w:p>
    <w:p w:rsidR="00E27C61" w:rsidRPr="009F1F25" w:rsidRDefault="00F46CBA" w:rsidP="00E27C61">
      <w:pPr>
        <w:wordWrap/>
        <w:ind w:firstLine="709"/>
        <w:rPr>
          <w:sz w:val="24"/>
          <w:u w:val="single"/>
          <w:lang w:val="ru-RU"/>
        </w:rPr>
      </w:pPr>
      <w:r w:rsidRPr="009F1F25">
        <w:rPr>
          <w:sz w:val="24"/>
          <w:u w:val="single"/>
          <w:lang w:val="ru-RU"/>
        </w:rPr>
        <w:t xml:space="preserve">Для обучающихся </w:t>
      </w:r>
      <w:r w:rsidR="00E27C61" w:rsidRPr="009F1F25">
        <w:rPr>
          <w:sz w:val="24"/>
          <w:u w:val="single"/>
          <w:lang w:val="ru-RU"/>
        </w:rPr>
        <w:t xml:space="preserve"> 1–4 классов</w:t>
      </w:r>
      <w:r w:rsidR="00A50827" w:rsidRPr="009F1F25">
        <w:rPr>
          <w:sz w:val="24"/>
          <w:u w:val="single"/>
          <w:lang w:val="ru-RU"/>
        </w:rPr>
        <w:t>:</w:t>
      </w:r>
    </w:p>
    <w:p w:rsidR="00E27C61" w:rsidRPr="009F1F25" w:rsidRDefault="00A50827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«</w:t>
      </w:r>
      <w:r w:rsidR="00E27C61" w:rsidRPr="009F1F25">
        <w:rPr>
          <w:sz w:val="24"/>
          <w:lang w:val="ru-RU"/>
        </w:rPr>
        <w:t>Совершите свое первое путешествие в мир многообразия профессий</w:t>
      </w:r>
      <w:r w:rsidRPr="009F1F25">
        <w:rPr>
          <w:sz w:val="24"/>
          <w:lang w:val="ru-RU"/>
        </w:rPr>
        <w:t>»</w:t>
      </w:r>
    </w:p>
    <w:p w:rsidR="00A8310E" w:rsidRPr="009F1F25" w:rsidRDefault="00A8310E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«Профессии моих родителей»</w:t>
      </w:r>
    </w:p>
    <w:p w:rsidR="00A8310E" w:rsidRPr="009F1F25" w:rsidRDefault="00A8310E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Уча</w:t>
      </w:r>
      <w:r w:rsidR="00B60E49" w:rsidRPr="009F1F25">
        <w:rPr>
          <w:sz w:val="24"/>
          <w:lang w:val="ru-RU"/>
        </w:rPr>
        <w:t xml:space="preserve">стие в открытых уроках платформ </w:t>
      </w:r>
      <w:r w:rsidRPr="009F1F25">
        <w:rPr>
          <w:sz w:val="24"/>
          <w:lang w:val="ru-RU"/>
        </w:rPr>
        <w:t xml:space="preserve"> </w:t>
      </w:r>
      <w:proofErr w:type="spellStart"/>
      <w:r w:rsidRPr="009F1F25">
        <w:rPr>
          <w:sz w:val="24"/>
          <w:lang w:val="ru-RU"/>
        </w:rPr>
        <w:t>ПроеКТОриЯ</w:t>
      </w:r>
      <w:proofErr w:type="spellEnd"/>
      <w:r w:rsidRPr="009F1F25">
        <w:rPr>
          <w:sz w:val="24"/>
          <w:lang w:val="ru-RU"/>
        </w:rPr>
        <w:t>, ШОУ профессий</w:t>
      </w:r>
      <w:r w:rsidR="00B60E49" w:rsidRPr="009F1F25">
        <w:rPr>
          <w:sz w:val="24"/>
          <w:lang w:val="ru-RU"/>
        </w:rPr>
        <w:t xml:space="preserve">, </w:t>
      </w:r>
      <w:r w:rsidR="00D15C57" w:rsidRPr="009F1F25">
        <w:rPr>
          <w:sz w:val="24"/>
          <w:lang w:val="ru-RU"/>
        </w:rPr>
        <w:t>«</w:t>
      </w:r>
      <w:r w:rsidR="00B60E49" w:rsidRPr="009F1F25">
        <w:rPr>
          <w:sz w:val="24"/>
          <w:lang w:val="ru-RU"/>
        </w:rPr>
        <w:t>Большая п</w:t>
      </w:r>
      <w:r w:rsidR="00B60E49" w:rsidRPr="009F1F25">
        <w:rPr>
          <w:sz w:val="24"/>
          <w:lang w:val="ru-RU"/>
        </w:rPr>
        <w:t>е</w:t>
      </w:r>
      <w:r w:rsidR="00B60E49" w:rsidRPr="009F1F25">
        <w:rPr>
          <w:sz w:val="24"/>
          <w:lang w:val="ru-RU"/>
        </w:rPr>
        <w:t>ремена</w:t>
      </w:r>
      <w:r w:rsidR="00D15C57" w:rsidRPr="009F1F25">
        <w:rPr>
          <w:sz w:val="24"/>
          <w:lang w:val="ru-RU"/>
        </w:rPr>
        <w:t>»</w:t>
      </w:r>
      <w:r w:rsidR="00B60E49" w:rsidRPr="009F1F25">
        <w:rPr>
          <w:sz w:val="24"/>
          <w:lang w:val="ru-RU"/>
        </w:rPr>
        <w:t>.</w:t>
      </w:r>
    </w:p>
    <w:p w:rsidR="00E27C61" w:rsidRPr="009F1F25" w:rsidRDefault="00F46CBA" w:rsidP="00E27C61">
      <w:pPr>
        <w:wordWrap/>
        <w:ind w:firstLine="709"/>
        <w:rPr>
          <w:sz w:val="24"/>
          <w:u w:val="single"/>
          <w:lang w:val="ru-RU"/>
        </w:rPr>
      </w:pPr>
      <w:r w:rsidRPr="009F1F25">
        <w:rPr>
          <w:sz w:val="24"/>
          <w:u w:val="single"/>
          <w:lang w:val="ru-RU"/>
        </w:rPr>
        <w:t xml:space="preserve">Для  обучающихся </w:t>
      </w:r>
      <w:r w:rsidR="00E27C61" w:rsidRPr="009F1F25">
        <w:rPr>
          <w:sz w:val="24"/>
          <w:u w:val="single"/>
          <w:lang w:val="ru-RU"/>
        </w:rPr>
        <w:t xml:space="preserve"> 5-8 классов</w:t>
      </w:r>
      <w:r w:rsidR="00A50827" w:rsidRPr="009F1F25">
        <w:rPr>
          <w:sz w:val="24"/>
          <w:u w:val="single"/>
          <w:lang w:val="ru-RU"/>
        </w:rPr>
        <w:t>:</w:t>
      </w:r>
    </w:p>
    <w:p w:rsidR="00E27C61" w:rsidRPr="009F1F25" w:rsidRDefault="00A50827" w:rsidP="002E05E2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«</w:t>
      </w:r>
      <w:r w:rsidR="00E27C61" w:rsidRPr="009F1F25">
        <w:rPr>
          <w:sz w:val="24"/>
          <w:lang w:val="ru-RU"/>
        </w:rPr>
        <w:t>Узнайте больше о своих склонностях и способностях, а также совершите свои пе</w:t>
      </w:r>
      <w:r w:rsidR="00E27C61" w:rsidRPr="009F1F25">
        <w:rPr>
          <w:sz w:val="24"/>
          <w:lang w:val="ru-RU"/>
        </w:rPr>
        <w:t>р</w:t>
      </w:r>
      <w:r w:rsidR="00E27C61" w:rsidRPr="009F1F25">
        <w:rPr>
          <w:sz w:val="24"/>
          <w:lang w:val="ru-RU"/>
        </w:rPr>
        <w:t>вые профессиональные пробы</w:t>
      </w:r>
      <w:r w:rsidRPr="009F1F25">
        <w:rPr>
          <w:sz w:val="24"/>
          <w:lang w:val="ru-RU"/>
        </w:rPr>
        <w:t>»</w:t>
      </w:r>
    </w:p>
    <w:p w:rsidR="00C71CB3" w:rsidRPr="009F1F25" w:rsidRDefault="00C71CB3" w:rsidP="002E05E2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Участие в мероприятиях  Всероссийского  проекта  «Билет в будущее»: прохождение  тестирования, профессиональных проб, определение индивидуального профессионального маршрута. </w:t>
      </w:r>
    </w:p>
    <w:p w:rsidR="00C71CB3" w:rsidRPr="009F1F25" w:rsidRDefault="00C71CB3" w:rsidP="00C71CB3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Участие в открытых уроках платформы </w:t>
      </w:r>
      <w:proofErr w:type="spellStart"/>
      <w:r w:rsidRPr="009F1F25">
        <w:rPr>
          <w:sz w:val="24"/>
          <w:lang w:val="ru-RU"/>
        </w:rPr>
        <w:t>ПроеКТОриЯ</w:t>
      </w:r>
      <w:proofErr w:type="spellEnd"/>
      <w:r w:rsidRPr="009F1F25">
        <w:rPr>
          <w:sz w:val="24"/>
          <w:lang w:val="ru-RU"/>
        </w:rPr>
        <w:t>, ШОУ профессий</w:t>
      </w:r>
    </w:p>
    <w:p w:rsidR="00C71CB3" w:rsidRPr="009F1F25" w:rsidRDefault="00F46CBA" w:rsidP="00C71CB3">
      <w:pPr>
        <w:wordWrap/>
        <w:ind w:firstLine="709"/>
        <w:rPr>
          <w:sz w:val="24"/>
          <w:lang w:val="ru-RU"/>
        </w:rPr>
      </w:pPr>
      <w:r w:rsidRPr="009F1F25">
        <w:rPr>
          <w:sz w:val="24"/>
          <w:u w:val="single"/>
          <w:lang w:val="ru-RU"/>
        </w:rPr>
        <w:t xml:space="preserve">Для  обучающихся </w:t>
      </w:r>
      <w:r w:rsidR="00E27C61" w:rsidRPr="009F1F25">
        <w:rPr>
          <w:sz w:val="24"/>
          <w:u w:val="single"/>
          <w:lang w:val="ru-RU"/>
        </w:rPr>
        <w:t xml:space="preserve"> 9-11 классов</w:t>
      </w:r>
      <w:r w:rsidR="00A50827" w:rsidRPr="009F1F25">
        <w:rPr>
          <w:sz w:val="24"/>
          <w:u w:val="single"/>
          <w:lang w:val="ru-RU"/>
        </w:rPr>
        <w:t>:</w:t>
      </w:r>
      <w:r w:rsidR="00C71CB3" w:rsidRPr="009F1F25">
        <w:rPr>
          <w:sz w:val="24"/>
          <w:lang w:val="ru-RU"/>
        </w:rPr>
        <w:t xml:space="preserve"> </w:t>
      </w:r>
    </w:p>
    <w:p w:rsidR="00E27C61" w:rsidRPr="00BE2ED0" w:rsidRDefault="00C71CB3" w:rsidP="002E05E2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E2ED0">
        <w:rPr>
          <w:rFonts w:ascii="Times New Roman" w:hAnsi="Times New Roman" w:cs="Times New Roman"/>
          <w:sz w:val="24"/>
        </w:rPr>
        <w:t xml:space="preserve">Участие в открытых уроках платформы </w:t>
      </w:r>
      <w:proofErr w:type="spellStart"/>
      <w:r w:rsidRPr="00BE2ED0">
        <w:rPr>
          <w:rFonts w:ascii="Times New Roman" w:hAnsi="Times New Roman" w:cs="Times New Roman"/>
          <w:sz w:val="24"/>
        </w:rPr>
        <w:t>ПроеКТОриЯ</w:t>
      </w:r>
      <w:proofErr w:type="spellEnd"/>
      <w:r w:rsidRPr="00BE2ED0">
        <w:rPr>
          <w:rFonts w:ascii="Times New Roman" w:hAnsi="Times New Roman" w:cs="Times New Roman"/>
          <w:sz w:val="24"/>
        </w:rPr>
        <w:t>, ШОУ профессий</w:t>
      </w:r>
      <w:r w:rsidR="00B60E49" w:rsidRPr="00BE2ED0">
        <w:rPr>
          <w:rFonts w:ascii="Times New Roman" w:hAnsi="Times New Roman" w:cs="Times New Roman"/>
          <w:sz w:val="24"/>
        </w:rPr>
        <w:t>.</w:t>
      </w:r>
    </w:p>
    <w:p w:rsidR="00E27C61" w:rsidRPr="009F1F25" w:rsidRDefault="00A50827" w:rsidP="002E05E2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«</w:t>
      </w:r>
      <w:r w:rsidR="00E27C61" w:rsidRPr="009F1F25">
        <w:rPr>
          <w:sz w:val="24"/>
          <w:lang w:val="ru-RU"/>
        </w:rPr>
        <w:t>С помощью экспертов совершите свой осознанный выбор будущей профессионал</w:t>
      </w:r>
      <w:r w:rsidR="00E27C61" w:rsidRPr="009F1F25">
        <w:rPr>
          <w:sz w:val="24"/>
          <w:lang w:val="ru-RU"/>
        </w:rPr>
        <w:t>ь</w:t>
      </w:r>
      <w:r w:rsidR="00E27C61" w:rsidRPr="009F1F25">
        <w:rPr>
          <w:sz w:val="24"/>
          <w:lang w:val="ru-RU"/>
        </w:rPr>
        <w:t>ной деятельности и знакомьтесь с работой специалистов разных сфер</w:t>
      </w:r>
      <w:r w:rsidRPr="009F1F25">
        <w:rPr>
          <w:sz w:val="24"/>
          <w:lang w:val="ru-RU"/>
        </w:rPr>
        <w:t>»</w:t>
      </w:r>
      <w:r w:rsidR="00A05C98" w:rsidRPr="009F1F25">
        <w:rPr>
          <w:sz w:val="24"/>
          <w:lang w:val="ru-RU"/>
        </w:rPr>
        <w:t>;</w:t>
      </w:r>
    </w:p>
    <w:p w:rsidR="00C71CB3" w:rsidRPr="009F1F25" w:rsidRDefault="00E43A03" w:rsidP="002E05E2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 Очные и виртуальные э</w:t>
      </w:r>
      <w:r w:rsidR="00C71CB3" w:rsidRPr="009F1F25">
        <w:rPr>
          <w:sz w:val="24"/>
          <w:lang w:val="ru-RU"/>
        </w:rPr>
        <w:t>кскурсии на предприятия города.</w:t>
      </w:r>
    </w:p>
    <w:p w:rsidR="00C71CB3" w:rsidRPr="009F1F25" w:rsidRDefault="00C71CB3" w:rsidP="002E05E2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Диагностика психолога.</w:t>
      </w:r>
    </w:p>
    <w:p w:rsidR="00C71CB3" w:rsidRPr="009F1F25" w:rsidRDefault="00C71CB3" w:rsidP="002E05E2">
      <w:pPr>
        <w:wordWrap/>
        <w:ind w:firstLine="709"/>
        <w:rPr>
          <w:sz w:val="24"/>
          <w:lang w:val="ru-RU"/>
        </w:rPr>
      </w:pPr>
    </w:p>
    <w:p w:rsidR="00E27C61" w:rsidRPr="009F1F25" w:rsidRDefault="009E4AB8" w:rsidP="002E05E2">
      <w:pPr>
        <w:wordWrap/>
        <w:ind w:firstLine="709"/>
        <w:rPr>
          <w:sz w:val="24"/>
          <w:u w:val="single"/>
          <w:lang w:val="ru-RU"/>
        </w:rPr>
      </w:pPr>
      <w:r w:rsidRPr="009F1F25">
        <w:rPr>
          <w:sz w:val="24"/>
          <w:u w:val="single"/>
          <w:lang w:val="ru-RU"/>
        </w:rPr>
        <w:t>Для взрослых участников системы профориентации</w:t>
      </w:r>
      <w:r w:rsidR="002E05E2" w:rsidRPr="009F1F25">
        <w:rPr>
          <w:sz w:val="24"/>
          <w:u w:val="single"/>
          <w:lang w:val="ru-RU"/>
        </w:rPr>
        <w:t>:</w:t>
      </w:r>
    </w:p>
    <w:p w:rsidR="00E27C61" w:rsidRPr="009F1F25" w:rsidRDefault="00E27C61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Для педагогов</w:t>
      </w:r>
      <w:r w:rsidR="002E05E2" w:rsidRPr="009F1F25">
        <w:rPr>
          <w:sz w:val="24"/>
          <w:lang w:val="ru-RU"/>
        </w:rPr>
        <w:t>:</w:t>
      </w:r>
    </w:p>
    <w:p w:rsidR="00E27C61" w:rsidRPr="009F1F25" w:rsidRDefault="002E05E2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«Изучайте передовой опыт и посещайте семинары</w:t>
      </w:r>
      <w:r w:rsidR="00C71CB3" w:rsidRPr="009F1F25">
        <w:rPr>
          <w:sz w:val="24"/>
          <w:lang w:val="ru-RU"/>
        </w:rPr>
        <w:t xml:space="preserve"> и </w:t>
      </w:r>
      <w:proofErr w:type="spellStart"/>
      <w:r w:rsidR="00C71CB3" w:rsidRPr="009F1F25">
        <w:rPr>
          <w:sz w:val="24"/>
          <w:lang w:val="ru-RU"/>
        </w:rPr>
        <w:t>вебинары</w:t>
      </w:r>
      <w:proofErr w:type="spellEnd"/>
      <w:r w:rsidR="00E27C61" w:rsidRPr="009F1F25">
        <w:rPr>
          <w:sz w:val="24"/>
          <w:lang w:val="ru-RU"/>
        </w:rPr>
        <w:t>, которые помогут в</w:t>
      </w:r>
      <w:r w:rsidR="00E27C61" w:rsidRPr="009F1F25">
        <w:rPr>
          <w:sz w:val="24"/>
          <w:lang w:val="ru-RU"/>
        </w:rPr>
        <w:t>ы</w:t>
      </w:r>
      <w:r w:rsidR="00E27C61" w:rsidRPr="009F1F25">
        <w:rPr>
          <w:sz w:val="24"/>
          <w:lang w:val="ru-RU"/>
        </w:rPr>
        <w:t xml:space="preserve">строить правильный </w:t>
      </w:r>
      <w:proofErr w:type="spellStart"/>
      <w:r w:rsidR="00E27C61" w:rsidRPr="009F1F25">
        <w:rPr>
          <w:sz w:val="24"/>
          <w:lang w:val="ru-RU"/>
        </w:rPr>
        <w:t>профориентационный</w:t>
      </w:r>
      <w:proofErr w:type="spellEnd"/>
      <w:r w:rsidR="00E27C61" w:rsidRPr="009F1F25">
        <w:rPr>
          <w:sz w:val="24"/>
          <w:lang w:val="ru-RU"/>
        </w:rPr>
        <w:t xml:space="preserve"> маршрут для Вашего класса</w:t>
      </w:r>
      <w:r w:rsidR="00A05C98" w:rsidRPr="009F1F25">
        <w:rPr>
          <w:sz w:val="24"/>
          <w:lang w:val="ru-RU"/>
        </w:rPr>
        <w:t>»;</w:t>
      </w:r>
    </w:p>
    <w:p w:rsidR="00C71CB3" w:rsidRPr="009F1F25" w:rsidRDefault="00C71CB3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Сотрудничество с центром занятости Белоярского района</w:t>
      </w:r>
    </w:p>
    <w:p w:rsidR="00E27C61" w:rsidRPr="009F1F25" w:rsidRDefault="00E27C61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lastRenderedPageBreak/>
        <w:t>Для родителей</w:t>
      </w:r>
    </w:p>
    <w:p w:rsidR="00E27C61" w:rsidRPr="009F1F25" w:rsidRDefault="002E05E2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«</w:t>
      </w:r>
      <w:r w:rsidR="00E27C61" w:rsidRPr="009F1F25">
        <w:rPr>
          <w:sz w:val="24"/>
          <w:lang w:val="ru-RU"/>
        </w:rPr>
        <w:t>Узнавайте про профессии будущего и разнообразие траекторий развития Вашего р</w:t>
      </w:r>
      <w:r w:rsidR="00E27C61" w:rsidRPr="009F1F25">
        <w:rPr>
          <w:sz w:val="24"/>
          <w:lang w:val="ru-RU"/>
        </w:rPr>
        <w:t>е</w:t>
      </w:r>
      <w:r w:rsidR="00E27C61" w:rsidRPr="009F1F25">
        <w:rPr>
          <w:sz w:val="24"/>
          <w:lang w:val="ru-RU"/>
        </w:rPr>
        <w:t>бенка</w:t>
      </w:r>
      <w:r w:rsidRPr="009F1F25">
        <w:rPr>
          <w:sz w:val="24"/>
          <w:lang w:val="ru-RU"/>
        </w:rPr>
        <w:t>»</w:t>
      </w:r>
      <w:r w:rsidR="00A05C98" w:rsidRPr="009F1F25">
        <w:rPr>
          <w:sz w:val="24"/>
          <w:lang w:val="ru-RU"/>
        </w:rPr>
        <w:t>;</w:t>
      </w:r>
    </w:p>
    <w:p w:rsidR="002E05E2" w:rsidRPr="009F1F25" w:rsidRDefault="002E05E2" w:rsidP="002E05E2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В школе установлена практика создания и реализация планов </w:t>
      </w:r>
      <w:proofErr w:type="spellStart"/>
      <w:r w:rsidRPr="009F1F25">
        <w:rPr>
          <w:sz w:val="24"/>
          <w:lang w:val="ru-RU"/>
        </w:rPr>
        <w:t>профориентационной</w:t>
      </w:r>
      <w:proofErr w:type="spellEnd"/>
      <w:r w:rsidRPr="009F1F25">
        <w:rPr>
          <w:sz w:val="24"/>
          <w:lang w:val="ru-RU"/>
        </w:rPr>
        <w:t xml:space="preserve"> работы классов.</w:t>
      </w:r>
    </w:p>
    <w:p w:rsidR="005D1CC5" w:rsidRPr="009F1F25" w:rsidRDefault="002E05E2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Реализуются </w:t>
      </w:r>
      <w:proofErr w:type="spellStart"/>
      <w:r w:rsidRPr="009F1F25">
        <w:rPr>
          <w:sz w:val="24"/>
          <w:lang w:val="ru-RU"/>
        </w:rPr>
        <w:t>профориентационные</w:t>
      </w:r>
      <w:proofErr w:type="spellEnd"/>
      <w:r w:rsidRPr="009F1F25">
        <w:rPr>
          <w:sz w:val="24"/>
          <w:lang w:val="ru-RU"/>
        </w:rPr>
        <w:t xml:space="preserve"> проекты:</w:t>
      </w:r>
    </w:p>
    <w:p w:rsidR="005D1CC5" w:rsidRPr="009F1F25" w:rsidRDefault="002E05E2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п</w:t>
      </w:r>
      <w:r w:rsidR="005D1CC5" w:rsidRPr="009F1F25">
        <w:rPr>
          <w:sz w:val="24"/>
          <w:lang w:val="ru-RU"/>
        </w:rPr>
        <w:t>роект «Смотри и пробуй»</w:t>
      </w:r>
      <w:r w:rsidR="00A05C98" w:rsidRPr="009F1F25">
        <w:rPr>
          <w:sz w:val="24"/>
          <w:lang w:val="ru-RU"/>
        </w:rPr>
        <w:t xml:space="preserve"> (профессиональные пробы)</w:t>
      </w:r>
      <w:r w:rsidRPr="009F1F25">
        <w:rPr>
          <w:sz w:val="24"/>
          <w:lang w:val="ru-RU"/>
        </w:rPr>
        <w:t>;</w:t>
      </w:r>
    </w:p>
    <w:p w:rsidR="005D1CC5" w:rsidRPr="009F1F25" w:rsidRDefault="00A05C98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проект «</w:t>
      </w:r>
      <w:r w:rsidR="009411C2" w:rsidRPr="009F1F25">
        <w:rPr>
          <w:sz w:val="24"/>
          <w:lang w:val="ru-RU"/>
        </w:rPr>
        <w:t xml:space="preserve"> В м</w:t>
      </w:r>
      <w:r w:rsidRPr="009F1F25">
        <w:rPr>
          <w:sz w:val="24"/>
          <w:lang w:val="ru-RU"/>
        </w:rPr>
        <w:t>ире профессий» (профессиональное просвещение)</w:t>
      </w:r>
    </w:p>
    <w:p w:rsidR="00A05C98" w:rsidRPr="009F1F25" w:rsidRDefault="00A05C98" w:rsidP="00E27C6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проект «Ступени к будущей профессии» (комплексный проект </w:t>
      </w:r>
      <w:proofErr w:type="spellStart"/>
      <w:r w:rsidRPr="009F1F25">
        <w:rPr>
          <w:sz w:val="24"/>
          <w:lang w:val="ru-RU"/>
        </w:rPr>
        <w:t>профориентационной</w:t>
      </w:r>
      <w:proofErr w:type="spellEnd"/>
      <w:r w:rsidRPr="009F1F25">
        <w:rPr>
          <w:sz w:val="24"/>
          <w:lang w:val="ru-RU"/>
        </w:rPr>
        <w:t xml:space="preserve"> работы для учащихся 9-11-х классов).</w:t>
      </w:r>
    </w:p>
    <w:p w:rsidR="00D26743" w:rsidRPr="009F1F25" w:rsidRDefault="00A05C98" w:rsidP="00B3561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Виды и формы </w:t>
      </w:r>
      <w:proofErr w:type="spellStart"/>
      <w:r w:rsidRPr="009F1F25">
        <w:rPr>
          <w:sz w:val="24"/>
          <w:lang w:val="ru-RU"/>
        </w:rPr>
        <w:t>профориентационной</w:t>
      </w:r>
      <w:proofErr w:type="spellEnd"/>
      <w:r w:rsidRPr="009F1F25">
        <w:rPr>
          <w:sz w:val="24"/>
          <w:lang w:val="ru-RU"/>
        </w:rPr>
        <w:t xml:space="preserve"> работы:</w:t>
      </w:r>
    </w:p>
    <w:p w:rsidR="00725762" w:rsidRPr="009F1F25" w:rsidRDefault="00725762" w:rsidP="00B35611">
      <w:pPr>
        <w:wordWrap/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9F1F25">
        <w:rPr>
          <w:sz w:val="24"/>
          <w:lang w:val="ru-RU"/>
        </w:rPr>
        <w:t>Анкетирование по вопросам профориентации;</w:t>
      </w:r>
    </w:p>
    <w:p w:rsidR="00D26743" w:rsidRPr="009F1F25" w:rsidRDefault="000D19C7" w:rsidP="00B35611">
      <w:pPr>
        <w:wordWrap/>
        <w:ind w:firstLine="709"/>
        <w:rPr>
          <w:rFonts w:eastAsia="№Е"/>
          <w:sz w:val="24"/>
          <w:lang w:val="ru-RU"/>
        </w:rPr>
      </w:pPr>
      <w:r w:rsidRPr="009F1F25">
        <w:rPr>
          <w:rFonts w:eastAsia="Calibri"/>
          <w:sz w:val="24"/>
          <w:lang w:val="ru-RU"/>
        </w:rPr>
        <w:t xml:space="preserve">циклы </w:t>
      </w:r>
      <w:proofErr w:type="spellStart"/>
      <w:r w:rsidRPr="009F1F25">
        <w:rPr>
          <w:rFonts w:eastAsia="Calibri"/>
          <w:sz w:val="24"/>
          <w:lang w:val="ru-RU"/>
        </w:rPr>
        <w:t>профориентационных</w:t>
      </w:r>
      <w:proofErr w:type="spellEnd"/>
      <w:r w:rsidR="009411C2" w:rsidRPr="009F1F25">
        <w:rPr>
          <w:rFonts w:eastAsia="Calibri"/>
          <w:sz w:val="24"/>
          <w:lang w:val="ru-RU"/>
        </w:rPr>
        <w:t xml:space="preserve"> </w:t>
      </w:r>
      <w:r w:rsidR="00480B2C" w:rsidRPr="009F1F25">
        <w:rPr>
          <w:rFonts w:eastAsia="Calibri"/>
          <w:sz w:val="24"/>
          <w:lang w:val="ru-RU"/>
        </w:rPr>
        <w:t xml:space="preserve">часов общения, направленных на </w:t>
      </w:r>
      <w:r w:rsidRPr="009F1F25">
        <w:rPr>
          <w:rFonts w:eastAsia="Calibri"/>
          <w:sz w:val="24"/>
          <w:lang w:val="ru-RU"/>
        </w:rPr>
        <w:t xml:space="preserve">подготовку </w:t>
      </w:r>
      <w:r w:rsidR="00480B2C" w:rsidRPr="009F1F25">
        <w:rPr>
          <w:rFonts w:eastAsia="Calibri"/>
          <w:sz w:val="24"/>
          <w:lang w:val="ru-RU"/>
        </w:rPr>
        <w:t>обучающ</w:t>
      </w:r>
      <w:r w:rsidR="00480B2C" w:rsidRPr="009F1F25">
        <w:rPr>
          <w:rFonts w:eastAsia="Calibri"/>
          <w:sz w:val="24"/>
          <w:lang w:val="ru-RU"/>
        </w:rPr>
        <w:t>е</w:t>
      </w:r>
      <w:r w:rsidR="00480B2C" w:rsidRPr="009F1F25">
        <w:rPr>
          <w:rFonts w:eastAsia="Calibri"/>
          <w:sz w:val="24"/>
          <w:lang w:val="ru-RU"/>
        </w:rPr>
        <w:t>гося</w:t>
      </w:r>
      <w:r w:rsidRPr="009F1F25">
        <w:rPr>
          <w:rFonts w:eastAsia="Calibri"/>
          <w:sz w:val="24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9F1F25" w:rsidRDefault="000D19C7" w:rsidP="00B35611">
      <w:pPr>
        <w:wordWrap/>
        <w:ind w:firstLine="709"/>
        <w:rPr>
          <w:rFonts w:eastAsia="№Е"/>
          <w:sz w:val="24"/>
          <w:lang w:val="ru-RU"/>
        </w:rPr>
      </w:pPr>
      <w:proofErr w:type="spellStart"/>
      <w:r w:rsidRPr="009F1F25">
        <w:rPr>
          <w:rFonts w:eastAsia="Calibri"/>
          <w:sz w:val="24"/>
          <w:lang w:val="ru-RU"/>
        </w:rPr>
        <w:t>профориентационные</w:t>
      </w:r>
      <w:proofErr w:type="spellEnd"/>
      <w:r w:rsidRPr="009F1F25">
        <w:rPr>
          <w:rFonts w:eastAsia="Calibri"/>
          <w:sz w:val="24"/>
          <w:lang w:val="ru-RU"/>
        </w:rPr>
        <w:t xml:space="preserve"> игры:</w:t>
      </w:r>
      <w:r w:rsidR="00734325" w:rsidRPr="009F1F25">
        <w:rPr>
          <w:rFonts w:eastAsia="Calibri"/>
          <w:sz w:val="24"/>
          <w:lang w:val="ru-RU"/>
        </w:rPr>
        <w:t xml:space="preserve"> профессиональные пробы;</w:t>
      </w:r>
      <w:r w:rsidRPr="009F1F25">
        <w:rPr>
          <w:rFonts w:eastAsia="Calibri"/>
          <w:sz w:val="24"/>
          <w:lang w:val="ru-RU"/>
        </w:rPr>
        <w:t xml:space="preserve"> симуляции, деловые игры, </w:t>
      </w:r>
      <w:proofErr w:type="spellStart"/>
      <w:r w:rsidRPr="009F1F25">
        <w:rPr>
          <w:rFonts w:eastAsia="Calibri"/>
          <w:sz w:val="24"/>
          <w:lang w:val="ru-RU"/>
        </w:rPr>
        <w:t>квесты</w:t>
      </w:r>
      <w:proofErr w:type="spellEnd"/>
      <w:r w:rsidRPr="009F1F25">
        <w:rPr>
          <w:rFonts w:eastAsia="Calibri"/>
          <w:sz w:val="24"/>
          <w:lang w:val="ru-RU"/>
        </w:rPr>
        <w:t>, решение кейсов (ситуаций, в которых необходимо принять решение, занять опред</w:t>
      </w:r>
      <w:r w:rsidRPr="009F1F25">
        <w:rPr>
          <w:rFonts w:eastAsia="Calibri"/>
          <w:sz w:val="24"/>
          <w:lang w:val="ru-RU"/>
        </w:rPr>
        <w:t>е</w:t>
      </w:r>
      <w:r w:rsidRPr="009F1F25">
        <w:rPr>
          <w:rFonts w:eastAsia="Calibri"/>
          <w:sz w:val="24"/>
          <w:lang w:val="ru-RU"/>
        </w:rPr>
        <w:t>ленную позицию), расширяющие знания обучающихся о типах профессий, о способах выб</w:t>
      </w:r>
      <w:r w:rsidRPr="009F1F25">
        <w:rPr>
          <w:rFonts w:eastAsia="Calibri"/>
          <w:sz w:val="24"/>
          <w:lang w:val="ru-RU"/>
        </w:rPr>
        <w:t>о</w:t>
      </w:r>
      <w:r w:rsidRPr="009F1F25">
        <w:rPr>
          <w:rFonts w:eastAsia="Calibri"/>
          <w:sz w:val="24"/>
          <w:lang w:val="ru-RU"/>
        </w:rPr>
        <w:t xml:space="preserve">ра профессий, о достоинствах и недостатках той или иной интересной </w:t>
      </w:r>
      <w:r w:rsidR="00480B2C" w:rsidRPr="009F1F25">
        <w:rPr>
          <w:rFonts w:eastAsia="Calibri"/>
          <w:sz w:val="24"/>
          <w:lang w:val="ru-RU"/>
        </w:rPr>
        <w:t>обучающимся</w:t>
      </w:r>
      <w:r w:rsidRPr="009F1F25">
        <w:rPr>
          <w:rFonts w:eastAsia="Calibri"/>
          <w:sz w:val="24"/>
          <w:lang w:val="ru-RU"/>
        </w:rPr>
        <w:t xml:space="preserve"> профе</w:t>
      </w:r>
      <w:r w:rsidRPr="009F1F25">
        <w:rPr>
          <w:rFonts w:eastAsia="Calibri"/>
          <w:sz w:val="24"/>
          <w:lang w:val="ru-RU"/>
        </w:rPr>
        <w:t>с</w:t>
      </w:r>
      <w:r w:rsidRPr="009F1F25">
        <w:rPr>
          <w:rFonts w:eastAsia="Calibri"/>
          <w:sz w:val="24"/>
          <w:lang w:val="ru-RU"/>
        </w:rPr>
        <w:t>сиональной деятельности;</w:t>
      </w:r>
    </w:p>
    <w:p w:rsidR="00D26743" w:rsidRPr="009F1F25" w:rsidRDefault="00F46CBA" w:rsidP="00B35611">
      <w:pPr>
        <w:wordWrap/>
        <w:ind w:firstLine="709"/>
        <w:rPr>
          <w:rFonts w:eastAsia="Calibri"/>
          <w:sz w:val="24"/>
          <w:lang w:val="ru-RU"/>
        </w:rPr>
      </w:pPr>
      <w:r w:rsidRPr="009F1F25">
        <w:rPr>
          <w:rFonts w:eastAsia="Calibri"/>
          <w:sz w:val="24"/>
          <w:lang w:val="ru-RU"/>
        </w:rPr>
        <w:t xml:space="preserve">очные и виртуальные </w:t>
      </w:r>
      <w:r w:rsidR="00A05C98" w:rsidRPr="009F1F25">
        <w:rPr>
          <w:rFonts w:eastAsia="Calibri"/>
          <w:sz w:val="24"/>
          <w:lang w:val="ru-RU"/>
        </w:rPr>
        <w:t xml:space="preserve">экскурсии на предприятия </w:t>
      </w:r>
      <w:r w:rsidR="00D770B5" w:rsidRPr="009F1F25">
        <w:rPr>
          <w:rFonts w:eastAsia="Calibri"/>
          <w:sz w:val="24"/>
          <w:lang w:val="ru-RU"/>
        </w:rPr>
        <w:t>и в организации</w:t>
      </w:r>
      <w:r w:rsidR="009411C2" w:rsidRPr="009F1F25">
        <w:rPr>
          <w:rFonts w:eastAsia="Calibri"/>
          <w:sz w:val="24"/>
          <w:lang w:val="ru-RU"/>
        </w:rPr>
        <w:t xml:space="preserve"> города</w:t>
      </w:r>
      <w:r w:rsidR="000D19C7" w:rsidRPr="009F1F25">
        <w:rPr>
          <w:rFonts w:eastAsia="Calibri"/>
          <w:sz w:val="24"/>
          <w:lang w:val="ru-RU"/>
        </w:rPr>
        <w:t>;</w:t>
      </w:r>
    </w:p>
    <w:p w:rsidR="00A15E99" w:rsidRPr="009F1F25" w:rsidRDefault="00A15E99" w:rsidP="00B35611">
      <w:pPr>
        <w:wordWrap/>
        <w:ind w:firstLine="709"/>
        <w:rPr>
          <w:rFonts w:eastAsia="№Е"/>
          <w:sz w:val="24"/>
          <w:lang w:val="ru-RU"/>
        </w:rPr>
      </w:pPr>
      <w:proofErr w:type="spellStart"/>
      <w:r w:rsidRPr="009F1F25">
        <w:rPr>
          <w:rFonts w:eastAsia="№Е"/>
          <w:sz w:val="24"/>
          <w:lang w:val="ru-RU"/>
        </w:rPr>
        <w:t>профориентацинная</w:t>
      </w:r>
      <w:proofErr w:type="spellEnd"/>
      <w:r w:rsidRPr="009F1F25">
        <w:rPr>
          <w:rFonts w:eastAsia="№Е"/>
          <w:sz w:val="24"/>
          <w:lang w:val="ru-RU"/>
        </w:rPr>
        <w:t xml:space="preserve"> работа в процессе преподавания учебных предметов предметной области "Технология";</w:t>
      </w:r>
    </w:p>
    <w:p w:rsidR="00D26743" w:rsidRPr="009F1F25" w:rsidRDefault="000D19C7" w:rsidP="00B35611">
      <w:pPr>
        <w:wordWrap/>
        <w:ind w:firstLine="709"/>
        <w:rPr>
          <w:rFonts w:eastAsia="№Е"/>
          <w:sz w:val="24"/>
          <w:lang w:val="ru-RU"/>
        </w:rPr>
      </w:pPr>
      <w:r w:rsidRPr="009F1F25">
        <w:rPr>
          <w:rFonts w:eastAsia="Calibri"/>
          <w:sz w:val="24"/>
          <w:lang w:val="ru-RU"/>
        </w:rPr>
        <w:t xml:space="preserve">посещение </w:t>
      </w:r>
      <w:proofErr w:type="spellStart"/>
      <w:r w:rsidRPr="009F1F25">
        <w:rPr>
          <w:rFonts w:eastAsia="Calibri"/>
          <w:sz w:val="24"/>
          <w:lang w:val="ru-RU"/>
        </w:rPr>
        <w:t>профориентационных</w:t>
      </w:r>
      <w:proofErr w:type="spellEnd"/>
      <w:r w:rsidRPr="009F1F25">
        <w:rPr>
          <w:rFonts w:eastAsia="Calibri"/>
          <w:sz w:val="24"/>
          <w:lang w:val="ru-RU"/>
        </w:rPr>
        <w:t xml:space="preserve"> выставок, ярм</w:t>
      </w:r>
      <w:r w:rsidR="000179E3" w:rsidRPr="009F1F25">
        <w:rPr>
          <w:rFonts w:eastAsia="Calibri"/>
          <w:sz w:val="24"/>
          <w:lang w:val="ru-RU"/>
        </w:rPr>
        <w:t xml:space="preserve">арок профессий, </w:t>
      </w:r>
      <w:r w:rsidRPr="009F1F25">
        <w:rPr>
          <w:rFonts w:eastAsia="Calibri"/>
          <w:sz w:val="24"/>
          <w:lang w:val="ru-RU"/>
        </w:rPr>
        <w:t xml:space="preserve"> </w:t>
      </w:r>
      <w:r w:rsidR="000179E3" w:rsidRPr="009F1F25">
        <w:rPr>
          <w:rFonts w:eastAsia="Calibri"/>
          <w:sz w:val="24"/>
          <w:lang w:val="ru-RU"/>
        </w:rPr>
        <w:t>Техно</w:t>
      </w:r>
      <w:r w:rsidRPr="009F1F25">
        <w:rPr>
          <w:rFonts w:eastAsia="Calibri"/>
          <w:sz w:val="24"/>
          <w:lang w:val="ru-RU"/>
        </w:rPr>
        <w:t>пар</w:t>
      </w:r>
      <w:r w:rsidR="000179E3" w:rsidRPr="009F1F25">
        <w:rPr>
          <w:rFonts w:eastAsia="Calibri"/>
          <w:sz w:val="24"/>
          <w:lang w:val="ru-RU"/>
        </w:rPr>
        <w:t>ка</w:t>
      </w:r>
      <w:r w:rsidRPr="009F1F25">
        <w:rPr>
          <w:rFonts w:eastAsia="Calibri"/>
          <w:sz w:val="24"/>
          <w:lang w:val="ru-RU"/>
        </w:rPr>
        <w:t xml:space="preserve">, </w:t>
      </w:r>
      <w:proofErr w:type="spellStart"/>
      <w:r w:rsidRPr="009F1F25">
        <w:rPr>
          <w:rFonts w:eastAsia="Calibri"/>
          <w:sz w:val="24"/>
          <w:lang w:val="ru-RU"/>
        </w:rPr>
        <w:t>про</w:t>
      </w:r>
      <w:r w:rsidRPr="009F1F25">
        <w:rPr>
          <w:rFonts w:eastAsia="Calibri"/>
          <w:sz w:val="24"/>
          <w:lang w:val="ru-RU"/>
        </w:rPr>
        <w:t>ф</w:t>
      </w:r>
      <w:r w:rsidRPr="009F1F25">
        <w:rPr>
          <w:rFonts w:eastAsia="Calibri"/>
          <w:sz w:val="24"/>
          <w:lang w:val="ru-RU"/>
        </w:rPr>
        <w:t>ориентационных</w:t>
      </w:r>
      <w:proofErr w:type="spellEnd"/>
      <w:r w:rsidRPr="009F1F25">
        <w:rPr>
          <w:rFonts w:eastAsia="Calibri"/>
          <w:sz w:val="24"/>
          <w:lang w:val="ru-RU"/>
        </w:rPr>
        <w:t xml:space="preserve"> лагерей, дней открытых дверей в </w:t>
      </w:r>
      <w:r w:rsidR="001A77EC" w:rsidRPr="009F1F25">
        <w:rPr>
          <w:rFonts w:eastAsia="Calibri"/>
          <w:sz w:val="24"/>
          <w:lang w:val="ru-RU"/>
        </w:rPr>
        <w:t>Белоярском колледже, прохождение те</w:t>
      </w:r>
      <w:r w:rsidR="001A77EC" w:rsidRPr="009F1F25">
        <w:rPr>
          <w:rFonts w:eastAsia="Calibri"/>
          <w:sz w:val="24"/>
          <w:lang w:val="ru-RU"/>
        </w:rPr>
        <w:t>с</w:t>
      </w:r>
      <w:r w:rsidR="001A77EC" w:rsidRPr="009F1F25">
        <w:rPr>
          <w:rFonts w:eastAsia="Calibri"/>
          <w:sz w:val="24"/>
          <w:lang w:val="ru-RU"/>
        </w:rPr>
        <w:t>тирования и участие в профессиональных пробах</w:t>
      </w:r>
      <w:r w:rsidRPr="009F1F25">
        <w:rPr>
          <w:rFonts w:eastAsia="Calibri"/>
          <w:sz w:val="24"/>
          <w:lang w:val="ru-RU"/>
        </w:rPr>
        <w:t>;</w:t>
      </w:r>
    </w:p>
    <w:p w:rsidR="00D26743" w:rsidRPr="009F1F25" w:rsidRDefault="000D19C7" w:rsidP="00B35611">
      <w:pPr>
        <w:wordWrap/>
        <w:ind w:firstLine="709"/>
        <w:rPr>
          <w:rFonts w:eastAsia="№Е"/>
          <w:sz w:val="24"/>
          <w:lang w:val="ru-RU"/>
        </w:rPr>
      </w:pPr>
      <w:r w:rsidRPr="009F1F25">
        <w:rPr>
          <w:rFonts w:eastAsia="Calibri"/>
          <w:sz w:val="24"/>
          <w:lang w:val="ru-RU"/>
        </w:rPr>
        <w:t xml:space="preserve">совместное с </w:t>
      </w:r>
      <w:r w:rsidR="00C4576F" w:rsidRPr="009F1F25">
        <w:rPr>
          <w:rFonts w:eastAsia="Calibri"/>
          <w:sz w:val="24"/>
          <w:lang w:val="ru-RU"/>
        </w:rPr>
        <w:t>педагогическими работниками</w:t>
      </w:r>
      <w:r w:rsidRPr="009F1F25">
        <w:rPr>
          <w:rFonts w:eastAsia="Calibri"/>
          <w:sz w:val="24"/>
          <w:lang w:val="ru-RU"/>
        </w:rPr>
        <w:t xml:space="preserve"> изучение интернет ресурсов, посвяще</w:t>
      </w:r>
      <w:r w:rsidRPr="009F1F25">
        <w:rPr>
          <w:rFonts w:eastAsia="Calibri"/>
          <w:sz w:val="24"/>
          <w:lang w:val="ru-RU"/>
        </w:rPr>
        <w:t>н</w:t>
      </w:r>
      <w:r w:rsidRPr="009F1F25">
        <w:rPr>
          <w:rFonts w:eastAsia="Calibri"/>
          <w:sz w:val="24"/>
          <w:lang w:val="ru-RU"/>
        </w:rPr>
        <w:t xml:space="preserve">ных выбору профессий, прохождение </w:t>
      </w:r>
      <w:proofErr w:type="spellStart"/>
      <w:r w:rsidRPr="009F1F25">
        <w:rPr>
          <w:rFonts w:eastAsia="Calibri"/>
          <w:sz w:val="24"/>
          <w:lang w:val="ru-RU"/>
        </w:rPr>
        <w:t>профориентационного</w:t>
      </w:r>
      <w:proofErr w:type="spellEnd"/>
      <w:r w:rsidRPr="009F1F25">
        <w:rPr>
          <w:rFonts w:eastAsia="Calibri"/>
          <w:sz w:val="24"/>
          <w:lang w:val="ru-RU"/>
        </w:rPr>
        <w:t xml:space="preserve"> </w:t>
      </w:r>
      <w:r w:rsidR="00E82DDF">
        <w:rPr>
          <w:rFonts w:eastAsia="Calibri"/>
          <w:sz w:val="24"/>
          <w:lang w:val="ru-RU"/>
        </w:rPr>
        <w:t xml:space="preserve">  </w:t>
      </w:r>
      <w:proofErr w:type="spellStart"/>
      <w:r w:rsidRPr="009F1F25">
        <w:rPr>
          <w:rFonts w:eastAsia="Calibri"/>
          <w:sz w:val="24"/>
          <w:lang w:val="ru-RU"/>
        </w:rPr>
        <w:t>онлайн-тестирования</w:t>
      </w:r>
      <w:proofErr w:type="spellEnd"/>
      <w:r w:rsidRPr="009F1F25">
        <w:rPr>
          <w:rFonts w:eastAsia="Calibri"/>
          <w:sz w:val="24"/>
          <w:lang w:val="ru-RU"/>
        </w:rPr>
        <w:t>, прохо</w:t>
      </w:r>
      <w:r w:rsidRPr="009F1F25">
        <w:rPr>
          <w:rFonts w:eastAsia="Calibri"/>
          <w:sz w:val="24"/>
          <w:lang w:val="ru-RU"/>
        </w:rPr>
        <w:t>ж</w:t>
      </w:r>
      <w:r w:rsidRPr="009F1F25">
        <w:rPr>
          <w:rFonts w:eastAsia="Calibri"/>
          <w:sz w:val="24"/>
          <w:lang w:val="ru-RU"/>
        </w:rPr>
        <w:t xml:space="preserve">дение </w:t>
      </w:r>
      <w:proofErr w:type="spellStart"/>
      <w:r w:rsidRPr="009F1F25">
        <w:rPr>
          <w:rFonts w:eastAsia="Calibri"/>
          <w:sz w:val="24"/>
          <w:lang w:val="ru-RU"/>
        </w:rPr>
        <w:t>онлайн</w:t>
      </w:r>
      <w:proofErr w:type="spellEnd"/>
      <w:r w:rsidRPr="009F1F25">
        <w:rPr>
          <w:rFonts w:eastAsia="Calibri"/>
          <w:sz w:val="24"/>
          <w:lang w:val="ru-RU"/>
        </w:rPr>
        <w:t xml:space="preserve"> </w:t>
      </w:r>
      <w:r w:rsidR="00B60E49" w:rsidRPr="009F1F25">
        <w:rPr>
          <w:rFonts w:eastAsia="Calibri"/>
          <w:sz w:val="24"/>
          <w:lang w:val="ru-RU"/>
        </w:rPr>
        <w:t xml:space="preserve"> - </w:t>
      </w:r>
      <w:r w:rsidRPr="009F1F25">
        <w:rPr>
          <w:rFonts w:eastAsia="Calibri"/>
          <w:sz w:val="24"/>
          <w:lang w:val="ru-RU"/>
        </w:rPr>
        <w:t>курсов по интересующим профессиям и направлениям образования;</w:t>
      </w:r>
    </w:p>
    <w:p w:rsidR="00D26743" w:rsidRPr="009F1F25" w:rsidRDefault="00B60E49" w:rsidP="00B3561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участие в работе В</w:t>
      </w:r>
      <w:r w:rsidR="000D19C7" w:rsidRPr="009F1F25">
        <w:rPr>
          <w:sz w:val="24"/>
          <w:lang w:val="ru-RU"/>
        </w:rPr>
        <w:t xml:space="preserve">сероссийских </w:t>
      </w:r>
      <w:proofErr w:type="spellStart"/>
      <w:r w:rsidR="000D19C7" w:rsidRPr="009F1F25">
        <w:rPr>
          <w:sz w:val="24"/>
          <w:lang w:val="ru-RU"/>
        </w:rPr>
        <w:t>профориентационных</w:t>
      </w:r>
      <w:proofErr w:type="spellEnd"/>
      <w:r w:rsidR="000D19C7" w:rsidRPr="009F1F25">
        <w:rPr>
          <w:sz w:val="24"/>
          <w:lang w:val="ru-RU"/>
        </w:rPr>
        <w:t xml:space="preserve"> проектов, созданных в сети интернет: просмотр лекций, решение учебно-тренировочных задач, участие в мастер</w:t>
      </w:r>
      <w:r w:rsidR="00480B2C" w:rsidRPr="009F1F25">
        <w:rPr>
          <w:sz w:val="24"/>
          <w:lang w:val="ru-RU"/>
        </w:rPr>
        <w:t>-</w:t>
      </w:r>
      <w:r w:rsidR="000D19C7" w:rsidRPr="009F1F25">
        <w:rPr>
          <w:sz w:val="24"/>
          <w:lang w:val="ru-RU"/>
        </w:rPr>
        <w:t>классах, посещение открытых уроков;</w:t>
      </w:r>
    </w:p>
    <w:p w:rsidR="006925E3" w:rsidRPr="009F1F25" w:rsidRDefault="006925E3" w:rsidP="00B35611">
      <w:pPr>
        <w:wordWrap/>
        <w:ind w:firstLine="709"/>
        <w:rPr>
          <w:rFonts w:eastAsia="№Е"/>
          <w:sz w:val="24"/>
          <w:lang w:val="ru-RU"/>
        </w:rPr>
      </w:pPr>
      <w:r w:rsidRPr="009F1F25">
        <w:rPr>
          <w:sz w:val="24"/>
          <w:lang w:val="ru-RU"/>
        </w:rPr>
        <w:t xml:space="preserve">Участие во всероссийских </w:t>
      </w:r>
      <w:proofErr w:type="spellStart"/>
      <w:r w:rsidRPr="009F1F25">
        <w:rPr>
          <w:sz w:val="24"/>
          <w:lang w:val="ru-RU"/>
        </w:rPr>
        <w:t>профориентационных</w:t>
      </w:r>
      <w:proofErr w:type="spellEnd"/>
      <w:r w:rsidRPr="009F1F25">
        <w:rPr>
          <w:sz w:val="24"/>
          <w:lang w:val="ru-RU"/>
        </w:rPr>
        <w:t xml:space="preserve"> проектах «Билет в будущее», «</w:t>
      </w:r>
      <w:proofErr w:type="spellStart"/>
      <w:r w:rsidRPr="009F1F25">
        <w:rPr>
          <w:sz w:val="24"/>
          <w:lang w:val="ru-RU"/>
        </w:rPr>
        <w:t>Пр</w:t>
      </w:r>
      <w:r w:rsidRPr="009F1F25">
        <w:rPr>
          <w:sz w:val="24"/>
          <w:lang w:val="ru-RU"/>
        </w:rPr>
        <w:t>о</w:t>
      </w:r>
      <w:r w:rsidRPr="009F1F25">
        <w:rPr>
          <w:sz w:val="24"/>
          <w:lang w:val="ru-RU"/>
        </w:rPr>
        <w:t>еКТОриЯ</w:t>
      </w:r>
      <w:proofErr w:type="spellEnd"/>
      <w:r w:rsidRPr="009F1F25">
        <w:rPr>
          <w:sz w:val="24"/>
          <w:lang w:val="ru-RU"/>
        </w:rPr>
        <w:t>», «Большая перемена»</w:t>
      </w:r>
    </w:p>
    <w:p w:rsidR="00D26743" w:rsidRPr="009F1F25" w:rsidRDefault="000D19C7" w:rsidP="00B35611">
      <w:pPr>
        <w:wordWrap/>
        <w:ind w:firstLine="709"/>
        <w:rPr>
          <w:rFonts w:eastAsia="№Е"/>
          <w:sz w:val="24"/>
          <w:lang w:val="ru-RU"/>
        </w:rPr>
      </w:pPr>
      <w:r w:rsidRPr="009F1F25">
        <w:rPr>
          <w:sz w:val="24"/>
          <w:lang w:val="ru-RU"/>
        </w:rPr>
        <w:t xml:space="preserve">индивидуальные </w:t>
      </w:r>
      <w:r w:rsidR="00D770B5" w:rsidRPr="009F1F25">
        <w:rPr>
          <w:sz w:val="24"/>
          <w:lang w:val="ru-RU"/>
        </w:rPr>
        <w:t xml:space="preserve">и групповые </w:t>
      </w:r>
      <w:r w:rsidRPr="009F1F25">
        <w:rPr>
          <w:sz w:val="24"/>
          <w:lang w:val="ru-RU"/>
        </w:rPr>
        <w:t xml:space="preserve">консультации </w:t>
      </w:r>
      <w:r w:rsidR="00D770B5" w:rsidRPr="009F1F25">
        <w:rPr>
          <w:sz w:val="24"/>
          <w:lang w:val="ru-RU"/>
        </w:rPr>
        <w:t>педагога-</w:t>
      </w:r>
      <w:r w:rsidRPr="009F1F25">
        <w:rPr>
          <w:sz w:val="24"/>
          <w:lang w:val="ru-RU"/>
        </w:rPr>
        <w:t xml:space="preserve">психолога для обучающихся и их родителей </w:t>
      </w:r>
      <w:r w:rsidR="00480B2C" w:rsidRPr="009F1F25">
        <w:rPr>
          <w:sz w:val="24"/>
          <w:lang w:val="ru-RU"/>
        </w:rPr>
        <w:t xml:space="preserve">(законных представителей) </w:t>
      </w:r>
      <w:r w:rsidRPr="009F1F25">
        <w:rPr>
          <w:sz w:val="24"/>
          <w:lang w:val="ru-RU"/>
        </w:rPr>
        <w:t xml:space="preserve">по вопросам склонностей, способностей, </w:t>
      </w:r>
      <w:r w:rsidR="00D770B5" w:rsidRPr="009F1F25">
        <w:rPr>
          <w:sz w:val="24"/>
          <w:lang w:val="ru-RU"/>
        </w:rPr>
        <w:t>задатков</w:t>
      </w:r>
      <w:r w:rsidRPr="009F1F25">
        <w:rPr>
          <w:sz w:val="24"/>
          <w:lang w:val="ru-RU"/>
        </w:rPr>
        <w:t xml:space="preserve"> и иных индивидуальных особенностей обучающихся, которые могут иметь значение в проце</w:t>
      </w:r>
      <w:r w:rsidRPr="009F1F25">
        <w:rPr>
          <w:sz w:val="24"/>
          <w:lang w:val="ru-RU"/>
        </w:rPr>
        <w:t>с</w:t>
      </w:r>
      <w:r w:rsidRPr="009F1F25">
        <w:rPr>
          <w:sz w:val="24"/>
          <w:lang w:val="ru-RU"/>
        </w:rPr>
        <w:t>се выбора ими профессии;</w:t>
      </w:r>
    </w:p>
    <w:p w:rsidR="00480B2C" w:rsidRPr="009F1F25" w:rsidRDefault="000D19C7" w:rsidP="00B3561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освоение </w:t>
      </w:r>
      <w:proofErr w:type="gramStart"/>
      <w:r w:rsidR="00AF012F" w:rsidRPr="009F1F25">
        <w:rPr>
          <w:sz w:val="24"/>
          <w:lang w:val="ru-RU"/>
        </w:rPr>
        <w:t>обучающимися</w:t>
      </w:r>
      <w:proofErr w:type="gramEnd"/>
      <w:r w:rsidR="00AF012F" w:rsidRPr="009F1F25">
        <w:rPr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основ профессии в рамках различных курсов по выбору</w:t>
      </w:r>
      <w:r w:rsidR="006925E3" w:rsidRPr="009F1F25">
        <w:rPr>
          <w:sz w:val="24"/>
          <w:lang w:val="ru-RU"/>
        </w:rPr>
        <w:t xml:space="preserve"> (8 класс</w:t>
      </w:r>
      <w:r w:rsidR="004340CE" w:rsidRPr="009F1F25">
        <w:rPr>
          <w:sz w:val="24"/>
          <w:lang w:val="ru-RU"/>
        </w:rPr>
        <w:t xml:space="preserve"> </w:t>
      </w:r>
      <w:r w:rsidR="006925E3" w:rsidRPr="009F1F25">
        <w:rPr>
          <w:sz w:val="24"/>
          <w:lang w:val="ru-RU"/>
        </w:rPr>
        <w:t>-</w:t>
      </w:r>
      <w:r w:rsidR="004340CE" w:rsidRPr="009F1F25">
        <w:rPr>
          <w:sz w:val="24"/>
          <w:lang w:val="ru-RU"/>
        </w:rPr>
        <w:t xml:space="preserve"> </w:t>
      </w:r>
      <w:r w:rsidR="006925E3" w:rsidRPr="009F1F25">
        <w:rPr>
          <w:sz w:val="24"/>
          <w:lang w:val="ru-RU"/>
        </w:rPr>
        <w:t>«Мир профессий»; 9 класс – «Выбор профессии: путь к успеху»)</w:t>
      </w:r>
      <w:r w:rsidRPr="009F1F25">
        <w:rPr>
          <w:sz w:val="24"/>
          <w:lang w:val="ru-RU"/>
        </w:rPr>
        <w:t>, включенных в о</w:t>
      </w:r>
      <w:r w:rsidRPr="009F1F25">
        <w:rPr>
          <w:sz w:val="24"/>
          <w:lang w:val="ru-RU"/>
        </w:rPr>
        <w:t>с</w:t>
      </w:r>
      <w:r w:rsidRPr="009F1F25">
        <w:rPr>
          <w:sz w:val="24"/>
          <w:lang w:val="ru-RU"/>
        </w:rPr>
        <w:t>новную образовательную программу школы, или в рамках курс</w:t>
      </w:r>
      <w:r w:rsidR="00D770B5" w:rsidRPr="009F1F25">
        <w:rPr>
          <w:sz w:val="24"/>
          <w:lang w:val="ru-RU"/>
        </w:rPr>
        <w:t>ов дополнительного образ</w:t>
      </w:r>
      <w:r w:rsidR="00D770B5" w:rsidRPr="009F1F25">
        <w:rPr>
          <w:sz w:val="24"/>
          <w:lang w:val="ru-RU"/>
        </w:rPr>
        <w:t>о</w:t>
      </w:r>
      <w:r w:rsidR="00D770B5" w:rsidRPr="009F1F25">
        <w:rPr>
          <w:sz w:val="24"/>
          <w:lang w:val="ru-RU"/>
        </w:rPr>
        <w:t>вания;</w:t>
      </w:r>
    </w:p>
    <w:p w:rsidR="0014551A" w:rsidRPr="009F1F25" w:rsidRDefault="00D770B5" w:rsidP="00B35611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о</w:t>
      </w:r>
      <w:r w:rsidR="0014551A" w:rsidRPr="009F1F25">
        <w:rPr>
          <w:sz w:val="24"/>
          <w:lang w:val="ru-RU"/>
        </w:rPr>
        <w:t>рганизации и проведении презентаций</w:t>
      </w:r>
      <w:r w:rsidRPr="009F1F25">
        <w:rPr>
          <w:sz w:val="24"/>
          <w:lang w:val="ru-RU"/>
        </w:rPr>
        <w:t>, фотовыставок</w:t>
      </w:r>
      <w:r w:rsidR="0014551A" w:rsidRPr="009F1F25">
        <w:rPr>
          <w:sz w:val="24"/>
          <w:lang w:val="ru-RU"/>
        </w:rPr>
        <w:t xml:space="preserve"> «Труд нашей семьи»</w:t>
      </w:r>
      <w:r w:rsidR="006925E3" w:rsidRPr="009F1F25">
        <w:rPr>
          <w:sz w:val="24"/>
          <w:lang w:val="ru-RU"/>
        </w:rPr>
        <w:t xml:space="preserve"> «Профе</w:t>
      </w:r>
      <w:r w:rsidR="006925E3" w:rsidRPr="009F1F25">
        <w:rPr>
          <w:sz w:val="24"/>
          <w:lang w:val="ru-RU"/>
        </w:rPr>
        <w:t>с</w:t>
      </w:r>
      <w:r w:rsidR="006925E3" w:rsidRPr="009F1F25">
        <w:rPr>
          <w:sz w:val="24"/>
          <w:lang w:val="ru-RU"/>
        </w:rPr>
        <w:t>сия моих родителей»</w:t>
      </w:r>
      <w:r w:rsidR="0014551A" w:rsidRPr="009F1F25">
        <w:rPr>
          <w:sz w:val="24"/>
          <w:lang w:val="ru-RU"/>
        </w:rPr>
        <w:t>.</w:t>
      </w:r>
    </w:p>
    <w:p w:rsidR="00A15E99" w:rsidRPr="009F1F25" w:rsidRDefault="00D770B5" w:rsidP="00D770B5">
      <w:pPr>
        <w:wordWrap/>
        <w:ind w:firstLine="709"/>
        <w:rPr>
          <w:w w:val="0"/>
          <w:sz w:val="24"/>
          <w:lang w:val="ru-RU"/>
        </w:rPr>
      </w:pPr>
      <w:r w:rsidRPr="009F1F25">
        <w:rPr>
          <w:w w:val="0"/>
          <w:sz w:val="24"/>
          <w:lang w:val="ru-RU"/>
        </w:rPr>
        <w:t xml:space="preserve">На завершающем этапе </w:t>
      </w:r>
      <w:proofErr w:type="spellStart"/>
      <w:r w:rsidRPr="009F1F25">
        <w:rPr>
          <w:w w:val="0"/>
          <w:sz w:val="24"/>
          <w:lang w:val="ru-RU"/>
        </w:rPr>
        <w:t>профориентационной</w:t>
      </w:r>
      <w:proofErr w:type="spellEnd"/>
      <w:r w:rsidRPr="009F1F25">
        <w:rPr>
          <w:w w:val="0"/>
          <w:sz w:val="24"/>
          <w:lang w:val="ru-RU"/>
        </w:rPr>
        <w:t xml:space="preserve"> работы (в 9-11 </w:t>
      </w:r>
      <w:proofErr w:type="spellStart"/>
      <w:r w:rsidRPr="009F1F25">
        <w:rPr>
          <w:w w:val="0"/>
          <w:sz w:val="24"/>
          <w:lang w:val="ru-RU"/>
        </w:rPr>
        <w:t>кл</w:t>
      </w:r>
      <w:proofErr w:type="spellEnd"/>
      <w:r w:rsidRPr="009F1F25">
        <w:rPr>
          <w:w w:val="0"/>
          <w:sz w:val="24"/>
          <w:lang w:val="ru-RU"/>
        </w:rPr>
        <w:t xml:space="preserve">.) ключевую роль в правильном выборе профессии </w:t>
      </w:r>
      <w:r w:rsidR="00A15E99" w:rsidRPr="009F1F25">
        <w:rPr>
          <w:w w:val="0"/>
          <w:sz w:val="24"/>
          <w:lang w:val="ru-RU"/>
        </w:rPr>
        <w:t xml:space="preserve">играет эффективная организация </w:t>
      </w:r>
      <w:proofErr w:type="spellStart"/>
      <w:r w:rsidR="00A15E99" w:rsidRPr="009F1F25">
        <w:rPr>
          <w:w w:val="0"/>
          <w:sz w:val="24"/>
          <w:lang w:val="ru-RU"/>
        </w:rPr>
        <w:t>предпрофильной</w:t>
      </w:r>
      <w:proofErr w:type="spellEnd"/>
      <w:r w:rsidR="00A15E99" w:rsidRPr="009F1F25">
        <w:rPr>
          <w:w w:val="0"/>
          <w:sz w:val="24"/>
          <w:lang w:val="ru-RU"/>
        </w:rPr>
        <w:t xml:space="preserve"> подготовки и профильного обучения.</w:t>
      </w:r>
      <w:r w:rsidR="00E82DDF">
        <w:rPr>
          <w:w w:val="0"/>
          <w:sz w:val="24"/>
          <w:lang w:val="ru-RU"/>
        </w:rPr>
        <w:t xml:space="preserve"> В школе </w:t>
      </w:r>
      <w:r w:rsidR="00E82DDF" w:rsidRPr="00BE2ED0">
        <w:rPr>
          <w:w w:val="0"/>
          <w:sz w:val="24"/>
          <w:lang w:val="ru-RU"/>
        </w:rPr>
        <w:t xml:space="preserve">создан технический </w:t>
      </w:r>
      <w:r w:rsidR="00BF739C" w:rsidRPr="009F1F25">
        <w:rPr>
          <w:w w:val="0"/>
          <w:sz w:val="24"/>
          <w:lang w:val="ru-RU"/>
        </w:rPr>
        <w:t xml:space="preserve"> профи</w:t>
      </w:r>
      <w:r w:rsidR="00E82DDF">
        <w:rPr>
          <w:w w:val="0"/>
          <w:sz w:val="24"/>
          <w:lang w:val="ru-RU"/>
        </w:rPr>
        <w:t>ль</w:t>
      </w:r>
      <w:r w:rsidR="00BF739C" w:rsidRPr="009F1F25">
        <w:rPr>
          <w:w w:val="0"/>
          <w:sz w:val="24"/>
          <w:lang w:val="ru-RU"/>
        </w:rPr>
        <w:t xml:space="preserve">. </w:t>
      </w:r>
      <w:r w:rsidR="00266846" w:rsidRPr="009F1F25">
        <w:rPr>
          <w:w w:val="0"/>
          <w:sz w:val="24"/>
          <w:lang w:val="ru-RU"/>
        </w:rPr>
        <w:t>Перечень профилей может меняться, исходя из запросов обучающихся, родителей (законных представителей), появл</w:t>
      </w:r>
      <w:r w:rsidR="00266846" w:rsidRPr="009F1F25">
        <w:rPr>
          <w:w w:val="0"/>
          <w:sz w:val="24"/>
          <w:lang w:val="ru-RU"/>
        </w:rPr>
        <w:t>е</w:t>
      </w:r>
      <w:r w:rsidR="00266846" w:rsidRPr="009F1F25">
        <w:rPr>
          <w:w w:val="0"/>
          <w:sz w:val="24"/>
          <w:lang w:val="ru-RU"/>
        </w:rPr>
        <w:t xml:space="preserve">ния новых востребованных профессий и специальностей. </w:t>
      </w:r>
    </w:p>
    <w:p w:rsidR="00A15E99" w:rsidRPr="009F1F25" w:rsidRDefault="00A15E99" w:rsidP="00D770B5">
      <w:pPr>
        <w:wordWrap/>
        <w:ind w:firstLine="709"/>
        <w:rPr>
          <w:w w:val="0"/>
          <w:sz w:val="24"/>
          <w:lang w:val="ru-RU"/>
        </w:rPr>
      </w:pPr>
    </w:p>
    <w:p w:rsidR="00FC4A0C" w:rsidRPr="009F1F25" w:rsidRDefault="00925E70" w:rsidP="00282277">
      <w:pPr>
        <w:wordWrap/>
        <w:jc w:val="center"/>
        <w:rPr>
          <w:rFonts w:ascii="Arial" w:hAnsi="Arial" w:cs="Arial"/>
          <w:sz w:val="24"/>
          <w:shd w:val="clear" w:color="auto" w:fill="FFFFFF"/>
          <w:lang w:val="ru-RU"/>
        </w:rPr>
      </w:pPr>
      <w:r w:rsidRPr="009F1F25">
        <w:rPr>
          <w:b/>
          <w:w w:val="0"/>
          <w:sz w:val="24"/>
          <w:lang w:val="ru-RU"/>
        </w:rPr>
        <w:t>3.8</w:t>
      </w:r>
      <w:r w:rsidR="000D19C7" w:rsidRPr="009F1F25">
        <w:rPr>
          <w:b/>
          <w:w w:val="0"/>
          <w:sz w:val="24"/>
          <w:lang w:val="ru-RU"/>
        </w:rPr>
        <w:t xml:space="preserve">. Модуль </w:t>
      </w:r>
      <w:r w:rsidR="000D19C7" w:rsidRPr="009F1F25">
        <w:rPr>
          <w:b/>
          <w:sz w:val="24"/>
          <w:lang w:val="ru-RU"/>
        </w:rPr>
        <w:t>«</w:t>
      </w:r>
      <w:proofErr w:type="gramStart"/>
      <w:r w:rsidR="000D19C7" w:rsidRPr="009F1F25">
        <w:rPr>
          <w:b/>
          <w:sz w:val="24"/>
          <w:lang w:val="ru-RU"/>
        </w:rPr>
        <w:t>Школьные</w:t>
      </w:r>
      <w:proofErr w:type="gramEnd"/>
      <w:r w:rsidR="000D19C7" w:rsidRPr="009F1F25">
        <w:rPr>
          <w:b/>
          <w:sz w:val="24"/>
          <w:lang w:val="ru-RU"/>
        </w:rPr>
        <w:t xml:space="preserve"> медиа»</w:t>
      </w:r>
      <w:r w:rsidR="00FC4A0C" w:rsidRPr="009F1F25">
        <w:rPr>
          <w:rFonts w:ascii="Arial" w:hAnsi="Arial" w:cs="Arial"/>
          <w:sz w:val="24"/>
          <w:shd w:val="clear" w:color="auto" w:fill="FFFFFF"/>
          <w:lang w:val="ru-RU"/>
        </w:rPr>
        <w:t xml:space="preserve"> </w:t>
      </w:r>
    </w:p>
    <w:p w:rsidR="00AF012F" w:rsidRPr="00BE2ED0" w:rsidRDefault="00FC4A0C" w:rsidP="00BE2ED0">
      <w:pPr>
        <w:wordWrap/>
        <w:ind w:firstLine="709"/>
        <w:rPr>
          <w:b/>
          <w:sz w:val="24"/>
          <w:lang w:val="ru-RU"/>
        </w:rPr>
      </w:pPr>
      <w:r w:rsidRPr="00BE2ED0"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BE2ED0">
        <w:rPr>
          <w:sz w:val="24"/>
          <w:shd w:val="clear" w:color="auto" w:fill="FFFFFF"/>
          <w:lang w:val="ru-RU"/>
        </w:rPr>
        <w:t>видео информации</w:t>
      </w:r>
      <w:proofErr w:type="gramEnd"/>
      <w:r w:rsidRPr="00BE2ED0">
        <w:rPr>
          <w:sz w:val="24"/>
          <w:shd w:val="clear" w:color="auto" w:fill="FFFFFF"/>
          <w:lang w:val="ru-RU"/>
        </w:rPr>
        <w:t xml:space="preserve">) – </w:t>
      </w:r>
      <w:r w:rsidRPr="00BE2ED0">
        <w:rPr>
          <w:sz w:val="24"/>
          <w:lang w:val="ru-RU"/>
        </w:rPr>
        <w:t>развитие коммуникативной кул</w:t>
      </w:r>
      <w:r w:rsidRPr="00BE2ED0">
        <w:rPr>
          <w:sz w:val="24"/>
          <w:lang w:val="ru-RU"/>
        </w:rPr>
        <w:t>ь</w:t>
      </w:r>
      <w:r w:rsidRPr="00BE2ED0">
        <w:rPr>
          <w:sz w:val="24"/>
          <w:lang w:val="ru-RU"/>
        </w:rPr>
        <w:lastRenderedPageBreak/>
        <w:t xml:space="preserve">туры школьников, формирование </w:t>
      </w:r>
      <w:r w:rsidRPr="00BE2ED0">
        <w:rPr>
          <w:sz w:val="24"/>
          <w:shd w:val="clear" w:color="auto" w:fill="FFFFFF"/>
          <w:lang w:val="ru-RU"/>
        </w:rPr>
        <w:t>навыков общения и сотрудничества, поддержка творческой самореализации учащихся</w:t>
      </w:r>
    </w:p>
    <w:p w:rsidR="00B429E9" w:rsidRPr="009F1F25" w:rsidRDefault="0068735F" w:rsidP="0068735F">
      <w:pPr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В структуру </w:t>
      </w:r>
      <w:proofErr w:type="gramStart"/>
      <w:r w:rsidRPr="009F1F25">
        <w:rPr>
          <w:sz w:val="24"/>
          <w:lang w:val="ru-RU"/>
        </w:rPr>
        <w:t>школьных</w:t>
      </w:r>
      <w:proofErr w:type="gramEnd"/>
      <w:r w:rsidRPr="009F1F25">
        <w:rPr>
          <w:sz w:val="24"/>
          <w:lang w:val="ru-RU"/>
        </w:rPr>
        <w:t xml:space="preserve"> медиа входят:</w:t>
      </w:r>
    </w:p>
    <w:p w:rsidR="0068735F" w:rsidRPr="009F1F25" w:rsidRDefault="0068735F" w:rsidP="00B35611">
      <w:pPr>
        <w:wordWrap/>
        <w:ind w:firstLine="709"/>
        <w:rPr>
          <w:sz w:val="24"/>
          <w:shd w:val="clear" w:color="auto" w:fill="FFFFFF"/>
          <w:lang w:val="ru-RU"/>
        </w:rPr>
      </w:pPr>
      <w:r w:rsidRPr="009F1F25">
        <w:rPr>
          <w:sz w:val="24"/>
          <w:shd w:val="clear" w:color="auto" w:fill="FFFFFF"/>
          <w:lang w:val="ru-RU"/>
        </w:rPr>
        <w:t>а) Школьная газета</w:t>
      </w:r>
    </w:p>
    <w:p w:rsidR="00631636" w:rsidRPr="009F1F25" w:rsidRDefault="0068735F" w:rsidP="00B35611">
      <w:pPr>
        <w:wordWrap/>
        <w:ind w:firstLine="709"/>
        <w:rPr>
          <w:sz w:val="24"/>
          <w:shd w:val="clear" w:color="auto" w:fill="FFFFFF"/>
          <w:lang w:val="ru-RU"/>
        </w:rPr>
      </w:pPr>
      <w:r w:rsidRPr="009F1F25">
        <w:rPr>
          <w:sz w:val="24"/>
          <w:shd w:val="clear" w:color="auto" w:fill="FFFFFF"/>
          <w:lang w:val="ru-RU"/>
        </w:rPr>
        <w:t xml:space="preserve">В школе издается </w:t>
      </w:r>
      <w:r w:rsidRPr="00BE2ED0">
        <w:rPr>
          <w:sz w:val="24"/>
          <w:shd w:val="clear" w:color="auto" w:fill="FFFFFF"/>
          <w:lang w:val="ru-RU"/>
        </w:rPr>
        <w:t xml:space="preserve">газета </w:t>
      </w:r>
      <w:r w:rsidR="000179E3" w:rsidRPr="00BE2ED0">
        <w:rPr>
          <w:sz w:val="24"/>
          <w:shd w:val="clear" w:color="auto" w:fill="FFFFFF"/>
          <w:lang w:val="ru-RU"/>
        </w:rPr>
        <w:t>«</w:t>
      </w:r>
      <w:r w:rsidR="00601B36" w:rsidRPr="00BE2ED0">
        <w:rPr>
          <w:sz w:val="24"/>
          <w:shd w:val="clear" w:color="auto" w:fill="FFFFFF"/>
          <w:lang w:val="ru-RU"/>
        </w:rPr>
        <w:t>Школьные новости</w:t>
      </w:r>
      <w:r w:rsidRPr="00BE2ED0">
        <w:rPr>
          <w:sz w:val="24"/>
          <w:shd w:val="clear" w:color="auto" w:fill="FFFFFF"/>
          <w:lang w:val="ru-RU"/>
        </w:rPr>
        <w:t>».</w:t>
      </w:r>
      <w:r w:rsidRPr="009F1F25">
        <w:rPr>
          <w:sz w:val="24"/>
          <w:shd w:val="clear" w:color="auto" w:fill="FFFFFF"/>
          <w:lang w:val="ru-RU"/>
        </w:rPr>
        <w:t xml:space="preserve"> </w:t>
      </w:r>
      <w:r w:rsidR="00631636" w:rsidRPr="009F1F25">
        <w:rPr>
          <w:sz w:val="24"/>
          <w:shd w:val="clear" w:color="auto" w:fill="FFFFFF"/>
          <w:lang w:val="ru-RU"/>
        </w:rPr>
        <w:t>Тематика газет</w:t>
      </w:r>
      <w:r w:rsidR="00071DB0" w:rsidRPr="009F1F25">
        <w:rPr>
          <w:sz w:val="24"/>
          <w:shd w:val="clear" w:color="auto" w:fill="FFFFFF"/>
          <w:lang w:val="ru-RU"/>
        </w:rPr>
        <w:t>ы</w:t>
      </w:r>
      <w:r w:rsidR="00631636" w:rsidRPr="009F1F25">
        <w:rPr>
          <w:sz w:val="24"/>
          <w:shd w:val="clear" w:color="auto" w:fill="FFFFFF"/>
          <w:lang w:val="ru-RU"/>
        </w:rPr>
        <w:t xml:space="preserve"> отражает проблемы повс</w:t>
      </w:r>
      <w:r w:rsidR="001D532F">
        <w:rPr>
          <w:sz w:val="24"/>
          <w:shd w:val="clear" w:color="auto" w:fill="FFFFFF"/>
          <w:lang w:val="ru-RU"/>
        </w:rPr>
        <w:t xml:space="preserve">едневной школьной жизни: учебную </w:t>
      </w:r>
      <w:r w:rsidR="00631636" w:rsidRPr="009F1F25">
        <w:rPr>
          <w:sz w:val="24"/>
          <w:shd w:val="clear" w:color="auto" w:fill="FFFFFF"/>
          <w:lang w:val="ru-RU"/>
        </w:rPr>
        <w:t xml:space="preserve"> деятельность, досуг,</w:t>
      </w:r>
      <w:r w:rsidR="00601B36">
        <w:rPr>
          <w:sz w:val="24"/>
          <w:shd w:val="clear" w:color="auto" w:fill="FFFFFF"/>
          <w:lang w:val="ru-RU"/>
        </w:rPr>
        <w:t xml:space="preserve"> подготовка КТД,</w:t>
      </w:r>
      <w:r w:rsidR="00631636" w:rsidRPr="009F1F25">
        <w:rPr>
          <w:sz w:val="24"/>
          <w:shd w:val="clear" w:color="auto" w:fill="FFFFFF"/>
          <w:lang w:val="ru-RU"/>
        </w:rPr>
        <w:t xml:space="preserve"> общение, спорт и т.д. Одновременно в газете печатаются стихи и проза обучающихся и педагогов.</w:t>
      </w:r>
    </w:p>
    <w:p w:rsidR="0068735F" w:rsidRPr="009F1F25" w:rsidRDefault="00631636" w:rsidP="00B35611">
      <w:pPr>
        <w:wordWrap/>
        <w:ind w:firstLine="709"/>
        <w:rPr>
          <w:sz w:val="24"/>
          <w:shd w:val="clear" w:color="auto" w:fill="FFFFFF"/>
          <w:lang w:val="ru-RU"/>
        </w:rPr>
      </w:pPr>
      <w:r w:rsidRPr="009F1F25">
        <w:rPr>
          <w:sz w:val="24"/>
          <w:shd w:val="clear" w:color="auto" w:fill="FFFFFF"/>
          <w:lang w:val="ru-RU"/>
        </w:rPr>
        <w:t>Периодичность выхода школьной газеты – окончание каждой четверти учебного года.</w:t>
      </w:r>
    </w:p>
    <w:p w:rsidR="0068735F" w:rsidRPr="009F1F25" w:rsidRDefault="001D532F" w:rsidP="000179E3">
      <w:pPr>
        <w:wordWrap/>
        <w:ind w:firstLine="709"/>
        <w:rPr>
          <w:sz w:val="24"/>
          <w:shd w:val="clear" w:color="auto" w:fill="FFFFFF"/>
          <w:lang w:val="ru-RU"/>
        </w:rPr>
      </w:pPr>
      <w:r>
        <w:rPr>
          <w:sz w:val="24"/>
          <w:shd w:val="clear" w:color="auto" w:fill="FFFFFF"/>
          <w:lang w:val="ru-RU"/>
        </w:rPr>
        <w:t>б) Страница С</w:t>
      </w:r>
      <w:r w:rsidR="0068735F" w:rsidRPr="009F1F25">
        <w:rPr>
          <w:sz w:val="24"/>
          <w:shd w:val="clear" w:color="auto" w:fill="FFFFFF"/>
          <w:lang w:val="ru-RU"/>
        </w:rPr>
        <w:t>овета обучающихся на официальном сайте школы в сети «Ин</w:t>
      </w:r>
      <w:r w:rsidR="000F77A8" w:rsidRPr="009F1F25">
        <w:rPr>
          <w:sz w:val="24"/>
          <w:shd w:val="clear" w:color="auto" w:fill="FFFFFF"/>
          <w:lang w:val="ru-RU"/>
        </w:rPr>
        <w:t>тернет</w:t>
      </w:r>
      <w:r w:rsidR="0068735F" w:rsidRPr="009F1F25">
        <w:rPr>
          <w:sz w:val="24"/>
          <w:shd w:val="clear" w:color="auto" w:fill="FFFFFF"/>
          <w:lang w:val="ru-RU"/>
        </w:rPr>
        <w:t>».</w:t>
      </w:r>
    </w:p>
    <w:p w:rsidR="000D19C7" w:rsidRPr="009F1F25" w:rsidRDefault="000D19C7" w:rsidP="00B35611">
      <w:pPr>
        <w:wordWrap/>
        <w:ind w:firstLine="709"/>
        <w:rPr>
          <w:i/>
          <w:sz w:val="24"/>
          <w:lang w:val="ru-RU"/>
        </w:rPr>
      </w:pPr>
      <w:r w:rsidRPr="009F1F25">
        <w:rPr>
          <w:sz w:val="24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9F1F25">
        <w:rPr>
          <w:sz w:val="24"/>
          <w:shd w:val="clear" w:color="auto" w:fill="FFFFFF"/>
          <w:lang w:val="ru-RU"/>
        </w:rPr>
        <w:t>обучающимися</w:t>
      </w:r>
      <w:r w:rsidRPr="009F1F25">
        <w:rPr>
          <w:sz w:val="24"/>
          <w:shd w:val="clear" w:color="auto" w:fill="FFFFFF"/>
          <w:lang w:val="ru-RU"/>
        </w:rPr>
        <w:t xml:space="preserve"> и </w:t>
      </w:r>
      <w:r w:rsidR="00C4576F" w:rsidRPr="009F1F25">
        <w:rPr>
          <w:sz w:val="24"/>
          <w:shd w:val="clear" w:color="auto" w:fill="FFFFFF"/>
          <w:lang w:val="ru-RU"/>
        </w:rPr>
        <w:t>педагогическими р</w:t>
      </w:r>
      <w:r w:rsidR="00C4576F" w:rsidRPr="009F1F25">
        <w:rPr>
          <w:sz w:val="24"/>
          <w:shd w:val="clear" w:color="auto" w:fill="FFFFFF"/>
          <w:lang w:val="ru-RU"/>
        </w:rPr>
        <w:t>а</w:t>
      </w:r>
      <w:r w:rsidR="00C4576F" w:rsidRPr="009F1F25">
        <w:rPr>
          <w:sz w:val="24"/>
          <w:shd w:val="clear" w:color="auto" w:fill="FFFFFF"/>
          <w:lang w:val="ru-RU"/>
        </w:rPr>
        <w:t>ботниками</w:t>
      </w:r>
      <w:r w:rsidRPr="009F1F25">
        <w:rPr>
          <w:sz w:val="24"/>
          <w:shd w:val="clear" w:color="auto" w:fill="FFFFFF"/>
          <w:lang w:val="ru-RU"/>
        </w:rPr>
        <w:t xml:space="preserve"> средств распространения текстовой, аудио и </w:t>
      </w:r>
      <w:proofErr w:type="gramStart"/>
      <w:r w:rsidRPr="009F1F25">
        <w:rPr>
          <w:sz w:val="24"/>
          <w:shd w:val="clear" w:color="auto" w:fill="FFFFFF"/>
          <w:lang w:val="ru-RU"/>
        </w:rPr>
        <w:t>видео информации</w:t>
      </w:r>
      <w:proofErr w:type="gramEnd"/>
      <w:r w:rsidRPr="009F1F25">
        <w:rPr>
          <w:sz w:val="24"/>
          <w:shd w:val="clear" w:color="auto" w:fill="FFFFFF"/>
          <w:lang w:val="ru-RU"/>
        </w:rPr>
        <w:t xml:space="preserve">) – </w:t>
      </w:r>
      <w:r w:rsidRPr="009F1F25">
        <w:rPr>
          <w:sz w:val="24"/>
          <w:lang w:val="ru-RU"/>
        </w:rPr>
        <w:t>развитие ко</w:t>
      </w:r>
      <w:r w:rsidRPr="009F1F25">
        <w:rPr>
          <w:sz w:val="24"/>
          <w:lang w:val="ru-RU"/>
        </w:rPr>
        <w:t>м</w:t>
      </w:r>
      <w:r w:rsidRPr="009F1F25">
        <w:rPr>
          <w:sz w:val="24"/>
          <w:lang w:val="ru-RU"/>
        </w:rPr>
        <w:t xml:space="preserve">муникативной культуры обучающихся, формирование </w:t>
      </w:r>
      <w:r w:rsidRPr="009F1F25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9F1F25">
        <w:rPr>
          <w:rFonts w:eastAsia="Calibri"/>
          <w:sz w:val="24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</w:p>
    <w:p w:rsidR="000D19C7" w:rsidRPr="009F1F25" w:rsidRDefault="000D19C7" w:rsidP="00B35611">
      <w:pPr>
        <w:wordWrap/>
        <w:ind w:firstLine="709"/>
        <w:rPr>
          <w:i/>
          <w:sz w:val="24"/>
          <w:lang w:val="ru-RU"/>
        </w:rPr>
      </w:pPr>
      <w:r w:rsidRPr="009F1F25">
        <w:rPr>
          <w:sz w:val="24"/>
          <w:lang w:val="ru-RU"/>
        </w:rPr>
        <w:t xml:space="preserve">разновозрастный редакционный совет </w:t>
      </w:r>
      <w:r w:rsidR="00AF012F" w:rsidRPr="009F1F25">
        <w:rPr>
          <w:sz w:val="24"/>
          <w:lang w:val="ru-RU"/>
        </w:rPr>
        <w:t>обучающихся</w:t>
      </w:r>
      <w:r w:rsidRPr="009F1F25">
        <w:rPr>
          <w:sz w:val="24"/>
          <w:lang w:val="ru-RU"/>
        </w:rPr>
        <w:t xml:space="preserve">, </w:t>
      </w:r>
      <w:r w:rsidR="00657FE5" w:rsidRPr="009F1F25">
        <w:rPr>
          <w:sz w:val="24"/>
          <w:lang w:val="ru-RU"/>
        </w:rPr>
        <w:t xml:space="preserve">обучающихся старших классов </w:t>
      </w:r>
      <w:r w:rsidRPr="009F1F25">
        <w:rPr>
          <w:sz w:val="24"/>
          <w:lang w:val="ru-RU"/>
        </w:rPr>
        <w:t xml:space="preserve">и консультирующих их </w:t>
      </w:r>
      <w:r w:rsidR="00657FE5" w:rsidRPr="009F1F25">
        <w:rPr>
          <w:sz w:val="24"/>
          <w:lang w:val="ru-RU"/>
        </w:rPr>
        <w:t>педагогических работников</w:t>
      </w:r>
      <w:r w:rsidRPr="009F1F25">
        <w:rPr>
          <w:sz w:val="24"/>
          <w:lang w:val="ru-RU"/>
        </w:rPr>
        <w:t>, целью которого является освещение (через школьную газету</w:t>
      </w:r>
      <w:r w:rsidR="004340CE" w:rsidRPr="009F1F25">
        <w:rPr>
          <w:sz w:val="24"/>
          <w:lang w:val="ru-RU"/>
        </w:rPr>
        <w:t>, школьное радио или телевидение</w:t>
      </w:r>
      <w:r w:rsidRPr="009F1F25">
        <w:rPr>
          <w:sz w:val="24"/>
          <w:lang w:val="ru-RU"/>
        </w:rPr>
        <w:t>) наиболее интересных моментов жизни школы, популяризация общешкольных ключевых дел, кружков, секций, деятельности орг</w:t>
      </w:r>
      <w:r w:rsidRPr="009F1F25">
        <w:rPr>
          <w:sz w:val="24"/>
          <w:lang w:val="ru-RU"/>
        </w:rPr>
        <w:t>а</w:t>
      </w:r>
      <w:r w:rsidRPr="009F1F25">
        <w:rPr>
          <w:sz w:val="24"/>
          <w:lang w:val="ru-RU"/>
        </w:rPr>
        <w:t xml:space="preserve">нов ученического самоуправления; </w:t>
      </w:r>
    </w:p>
    <w:p w:rsidR="000D19C7" w:rsidRPr="009F1F25" w:rsidRDefault="00657FE5" w:rsidP="00B35611">
      <w:pPr>
        <w:wordWrap/>
        <w:ind w:firstLine="709"/>
        <w:rPr>
          <w:i/>
          <w:sz w:val="24"/>
          <w:lang w:val="ru-RU"/>
        </w:rPr>
      </w:pPr>
      <w:proofErr w:type="gramStart"/>
      <w:r w:rsidRPr="009F1F25">
        <w:rPr>
          <w:sz w:val="24"/>
          <w:lang w:val="ru-RU"/>
        </w:rPr>
        <w:t>школьная газета для обучающихся старших классов</w:t>
      </w:r>
      <w:r w:rsidR="000D19C7" w:rsidRPr="009F1F25">
        <w:rPr>
          <w:sz w:val="24"/>
          <w:lang w:val="ru-RU"/>
        </w:rPr>
        <w:t>, на страницах которой ими ра</w:t>
      </w:r>
      <w:r w:rsidR="000D19C7" w:rsidRPr="009F1F25">
        <w:rPr>
          <w:sz w:val="24"/>
          <w:lang w:val="ru-RU"/>
        </w:rPr>
        <w:t>з</w:t>
      </w:r>
      <w:r w:rsidR="000D19C7" w:rsidRPr="009F1F25">
        <w:rPr>
          <w:sz w:val="24"/>
          <w:lang w:val="ru-RU"/>
        </w:rPr>
        <w:t xml:space="preserve">мещаются материалы </w:t>
      </w:r>
      <w:r w:rsidR="002F59DF" w:rsidRPr="009F1F25">
        <w:rPr>
          <w:sz w:val="24"/>
          <w:lang w:val="ru-RU"/>
        </w:rPr>
        <w:t>о профессиональных организациях, об организациях высшего образ</w:t>
      </w:r>
      <w:r w:rsidR="002F59DF" w:rsidRPr="009F1F25">
        <w:rPr>
          <w:sz w:val="24"/>
          <w:lang w:val="ru-RU"/>
        </w:rPr>
        <w:t>о</w:t>
      </w:r>
      <w:r w:rsidR="002F59DF" w:rsidRPr="009F1F25">
        <w:rPr>
          <w:sz w:val="24"/>
          <w:lang w:val="ru-RU"/>
        </w:rPr>
        <w:t xml:space="preserve">вания </w:t>
      </w:r>
      <w:r w:rsidR="000D19C7" w:rsidRPr="009F1F25">
        <w:rPr>
          <w:sz w:val="24"/>
          <w:lang w:val="ru-RU"/>
        </w:rPr>
        <w:t xml:space="preserve">и востребованных рабочих вакансиях, которые могут быть интересны </w:t>
      </w:r>
      <w:r w:rsidR="00480B2C" w:rsidRPr="009F1F25">
        <w:rPr>
          <w:sz w:val="24"/>
          <w:lang w:val="ru-RU"/>
        </w:rPr>
        <w:t>обучающимся</w:t>
      </w:r>
      <w:r w:rsidR="000D19C7" w:rsidRPr="009F1F25">
        <w:rPr>
          <w:sz w:val="24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</w:t>
      </w:r>
      <w:r w:rsidR="000D19C7" w:rsidRPr="009F1F25">
        <w:rPr>
          <w:sz w:val="24"/>
          <w:lang w:val="ru-RU"/>
        </w:rPr>
        <w:t>ь</w:t>
      </w:r>
      <w:r w:rsidR="000D19C7" w:rsidRPr="009F1F25">
        <w:rPr>
          <w:sz w:val="24"/>
          <w:lang w:val="ru-RU"/>
        </w:rPr>
        <w:t>ных, нравственных проблем;</w:t>
      </w:r>
      <w:proofErr w:type="gramEnd"/>
    </w:p>
    <w:p w:rsidR="000D19C7" w:rsidRPr="009F1F25" w:rsidRDefault="000D19C7" w:rsidP="00B35611">
      <w:pPr>
        <w:wordWrap/>
        <w:ind w:firstLine="709"/>
        <w:rPr>
          <w:i/>
          <w:sz w:val="24"/>
          <w:lang w:val="ru-RU"/>
        </w:rPr>
      </w:pPr>
      <w:proofErr w:type="gramStart"/>
      <w:r w:rsidRPr="009F1F25">
        <w:rPr>
          <w:sz w:val="24"/>
          <w:lang w:val="ru-RU"/>
        </w:rPr>
        <w:t>школьный</w:t>
      </w:r>
      <w:proofErr w:type="gramEnd"/>
      <w:r w:rsidRPr="009F1F25">
        <w:rPr>
          <w:sz w:val="24"/>
          <w:lang w:val="ru-RU"/>
        </w:rPr>
        <w:t xml:space="preserve"> </w:t>
      </w:r>
      <w:proofErr w:type="spellStart"/>
      <w:r w:rsidRPr="009F1F25">
        <w:rPr>
          <w:sz w:val="24"/>
          <w:lang w:val="ru-RU"/>
        </w:rPr>
        <w:t>медиацентр</w:t>
      </w:r>
      <w:proofErr w:type="spellEnd"/>
      <w:r w:rsidRPr="009F1F25">
        <w:rPr>
          <w:sz w:val="24"/>
          <w:lang w:val="ru-RU"/>
        </w:rPr>
        <w:t xml:space="preserve"> – созданная из заинтересованных добровольцев группа инфо</w:t>
      </w:r>
      <w:r w:rsidRPr="009F1F25">
        <w:rPr>
          <w:sz w:val="24"/>
          <w:lang w:val="ru-RU"/>
        </w:rPr>
        <w:t>р</w:t>
      </w:r>
      <w:r w:rsidRPr="009F1F25">
        <w:rPr>
          <w:sz w:val="24"/>
          <w:lang w:val="ru-RU"/>
        </w:rPr>
        <w:t xml:space="preserve">мационно-технической поддержки школьных мероприятий, осуществляющая видеосъемку и </w:t>
      </w:r>
      <w:proofErr w:type="spellStart"/>
      <w:r w:rsidRPr="009F1F25">
        <w:rPr>
          <w:sz w:val="24"/>
          <w:lang w:val="ru-RU"/>
        </w:rPr>
        <w:t>мультимедийное</w:t>
      </w:r>
      <w:proofErr w:type="spellEnd"/>
      <w:r w:rsidRPr="009F1F25">
        <w:rPr>
          <w:sz w:val="24"/>
          <w:lang w:val="ru-RU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0D19C7" w:rsidRPr="009F1F25" w:rsidRDefault="000D19C7" w:rsidP="00B35611">
      <w:pPr>
        <w:wordWrap/>
        <w:ind w:firstLine="709"/>
        <w:rPr>
          <w:i/>
          <w:sz w:val="24"/>
          <w:lang w:val="ru-RU"/>
        </w:rPr>
      </w:pPr>
      <w:proofErr w:type="gramStart"/>
      <w:r w:rsidRPr="009F1F25">
        <w:rPr>
          <w:sz w:val="24"/>
          <w:lang w:val="ru-RU"/>
        </w:rPr>
        <w:t xml:space="preserve">школьная </w:t>
      </w:r>
      <w:r w:rsidR="00D26743" w:rsidRPr="009F1F25">
        <w:rPr>
          <w:sz w:val="24"/>
          <w:lang w:val="ru-RU"/>
        </w:rPr>
        <w:t xml:space="preserve">интернет-группа – </w:t>
      </w:r>
      <w:r w:rsidRPr="009F1F25">
        <w:rPr>
          <w:sz w:val="24"/>
          <w:lang w:val="ru-RU"/>
        </w:rPr>
        <w:t xml:space="preserve">разновозрастное сообщество обучающихся и </w:t>
      </w:r>
      <w:r w:rsidR="000472E0" w:rsidRPr="009F1F25">
        <w:rPr>
          <w:sz w:val="24"/>
          <w:lang w:val="ru-RU"/>
        </w:rPr>
        <w:t>педагогич</w:t>
      </w:r>
      <w:r w:rsidR="000472E0" w:rsidRPr="009F1F25">
        <w:rPr>
          <w:sz w:val="24"/>
          <w:lang w:val="ru-RU"/>
        </w:rPr>
        <w:t>е</w:t>
      </w:r>
      <w:r w:rsidR="000472E0" w:rsidRPr="009F1F25">
        <w:rPr>
          <w:sz w:val="24"/>
          <w:lang w:val="ru-RU"/>
        </w:rPr>
        <w:t>ских работников</w:t>
      </w:r>
      <w:r w:rsidRPr="009F1F25">
        <w:rPr>
          <w:sz w:val="24"/>
          <w:lang w:val="ru-RU"/>
        </w:rPr>
        <w:t>, поддерживающее интернет-сайт школы и соответствующую группу в соц</w:t>
      </w:r>
      <w:r w:rsidRPr="009F1F25">
        <w:rPr>
          <w:sz w:val="24"/>
          <w:lang w:val="ru-RU"/>
        </w:rPr>
        <w:t>и</w:t>
      </w:r>
      <w:r w:rsidRPr="009F1F25">
        <w:rPr>
          <w:sz w:val="24"/>
          <w:lang w:val="ru-RU"/>
        </w:rPr>
        <w:t>альных сетях с целью освещения деятельности образовательной организации в информац</w:t>
      </w:r>
      <w:r w:rsidRPr="009F1F25">
        <w:rPr>
          <w:sz w:val="24"/>
          <w:lang w:val="ru-RU"/>
        </w:rPr>
        <w:t>и</w:t>
      </w:r>
      <w:r w:rsidRPr="009F1F25">
        <w:rPr>
          <w:sz w:val="24"/>
          <w:lang w:val="ru-RU"/>
        </w:rPr>
        <w:t>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</w:t>
      </w:r>
      <w:r w:rsidRPr="009F1F25">
        <w:rPr>
          <w:sz w:val="24"/>
          <w:lang w:val="ru-RU"/>
        </w:rPr>
        <w:t>о</w:t>
      </w:r>
      <w:r w:rsidRPr="009F1F25">
        <w:rPr>
          <w:sz w:val="24"/>
          <w:lang w:val="ru-RU"/>
        </w:rPr>
        <w:t xml:space="preserve">рой </w:t>
      </w:r>
      <w:r w:rsidR="00480B2C" w:rsidRPr="009F1F25">
        <w:rPr>
          <w:sz w:val="24"/>
          <w:lang w:val="ru-RU"/>
        </w:rPr>
        <w:t>обучающимися</w:t>
      </w:r>
      <w:r w:rsidRPr="009F1F25">
        <w:rPr>
          <w:sz w:val="24"/>
          <w:lang w:val="ru-RU"/>
        </w:rPr>
        <w:t xml:space="preserve">, </w:t>
      </w:r>
      <w:r w:rsidR="00C4576F" w:rsidRPr="009F1F25">
        <w:rPr>
          <w:sz w:val="24"/>
          <w:lang w:val="ru-RU"/>
        </w:rPr>
        <w:t>педагогическими работниками</w:t>
      </w:r>
      <w:r w:rsidRPr="009F1F25">
        <w:rPr>
          <w:sz w:val="24"/>
          <w:lang w:val="ru-RU"/>
        </w:rPr>
        <w:t xml:space="preserve"> и родителями могли бы открыто обсу</w:t>
      </w:r>
      <w:r w:rsidRPr="009F1F25">
        <w:rPr>
          <w:sz w:val="24"/>
          <w:lang w:val="ru-RU"/>
        </w:rPr>
        <w:t>ж</w:t>
      </w:r>
      <w:r w:rsidRPr="009F1F25">
        <w:rPr>
          <w:sz w:val="24"/>
          <w:lang w:val="ru-RU"/>
        </w:rPr>
        <w:t xml:space="preserve">даться значимые для школы вопросы; </w:t>
      </w:r>
      <w:proofErr w:type="gramEnd"/>
    </w:p>
    <w:p w:rsidR="000D19C7" w:rsidRPr="009F1F25" w:rsidRDefault="000179E3" w:rsidP="00B35611">
      <w:pPr>
        <w:wordWrap/>
        <w:ind w:firstLine="709"/>
        <w:rPr>
          <w:i/>
          <w:sz w:val="24"/>
          <w:lang w:val="ru-RU"/>
        </w:rPr>
      </w:pPr>
      <w:proofErr w:type="gramStart"/>
      <w:r w:rsidRPr="009F1F25">
        <w:rPr>
          <w:sz w:val="24"/>
          <w:lang w:val="ru-RU"/>
        </w:rPr>
        <w:t xml:space="preserve">школьная  </w:t>
      </w:r>
      <w:r w:rsidR="000D19C7" w:rsidRPr="009F1F25">
        <w:rPr>
          <w:sz w:val="24"/>
          <w:lang w:val="ru-RU"/>
        </w:rPr>
        <w:t>студия, в рамках которой создаются ролики, клипы, осуществляется монтаж познавательных, документальн</w:t>
      </w:r>
      <w:r w:rsidRPr="009F1F25">
        <w:rPr>
          <w:sz w:val="24"/>
          <w:lang w:val="ru-RU"/>
        </w:rPr>
        <w:t xml:space="preserve">ых, анимационных, </w:t>
      </w:r>
      <w:r w:rsidR="000D19C7" w:rsidRPr="009F1F25">
        <w:rPr>
          <w:sz w:val="24"/>
          <w:lang w:val="ru-RU"/>
        </w:rPr>
        <w:t xml:space="preserve"> фильмов, с акцентом на этическое, эст</w:t>
      </w:r>
      <w:r w:rsidR="000D19C7" w:rsidRPr="009F1F25">
        <w:rPr>
          <w:sz w:val="24"/>
          <w:lang w:val="ru-RU"/>
        </w:rPr>
        <w:t>е</w:t>
      </w:r>
      <w:r w:rsidR="000D19C7" w:rsidRPr="009F1F25">
        <w:rPr>
          <w:sz w:val="24"/>
          <w:lang w:val="ru-RU"/>
        </w:rPr>
        <w:t>тическое, патриотическое просвещение аудитории;</w:t>
      </w:r>
      <w:proofErr w:type="gramEnd"/>
    </w:p>
    <w:p w:rsidR="00B361E5" w:rsidRPr="009F1F25" w:rsidRDefault="000D19C7" w:rsidP="00B35611">
      <w:pPr>
        <w:wordWrap/>
        <w:ind w:firstLine="709"/>
        <w:rPr>
          <w:sz w:val="24"/>
          <w:shd w:val="clear" w:color="auto" w:fill="FFFFFF"/>
          <w:lang w:val="ru-RU"/>
        </w:rPr>
      </w:pPr>
      <w:proofErr w:type="gramStart"/>
      <w:r w:rsidRPr="009F1F25">
        <w:rPr>
          <w:sz w:val="24"/>
          <w:lang w:val="ru-RU"/>
        </w:rPr>
        <w:t xml:space="preserve">участие обучающихся в региональных или всероссийских конкурсах </w:t>
      </w:r>
      <w:r w:rsidRPr="009F1F25">
        <w:rPr>
          <w:sz w:val="24"/>
          <w:shd w:val="clear" w:color="auto" w:fill="FFFFFF"/>
          <w:lang w:val="ru-RU"/>
        </w:rPr>
        <w:t>школьных медиа.</w:t>
      </w:r>
      <w:proofErr w:type="gramEnd"/>
    </w:p>
    <w:p w:rsidR="00EB0638" w:rsidRPr="009F1F25" w:rsidRDefault="00EB0638" w:rsidP="00B35611">
      <w:pPr>
        <w:tabs>
          <w:tab w:val="left" w:pos="851"/>
        </w:tabs>
        <w:wordWrap/>
        <w:ind w:firstLine="709"/>
        <w:jc w:val="center"/>
        <w:rPr>
          <w:w w:val="0"/>
          <w:sz w:val="24"/>
          <w:lang w:val="ru-RU"/>
        </w:rPr>
      </w:pPr>
    </w:p>
    <w:p w:rsidR="000D19C7" w:rsidRPr="009F1F25" w:rsidRDefault="00925E70" w:rsidP="00BB6C07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9F1F25">
        <w:rPr>
          <w:b/>
          <w:w w:val="0"/>
          <w:sz w:val="24"/>
          <w:lang w:val="ru-RU"/>
        </w:rPr>
        <w:t>3.9</w:t>
      </w:r>
      <w:r w:rsidR="000D19C7" w:rsidRPr="009F1F25">
        <w:rPr>
          <w:b/>
          <w:w w:val="0"/>
          <w:sz w:val="24"/>
          <w:lang w:val="ru-RU"/>
        </w:rPr>
        <w:t xml:space="preserve">. Модуль </w:t>
      </w:r>
      <w:r w:rsidR="000D19C7" w:rsidRPr="009F1F25">
        <w:rPr>
          <w:b/>
          <w:sz w:val="24"/>
          <w:lang w:val="ru-RU"/>
        </w:rPr>
        <w:t>«Организация предметно-эстетической среды»</w:t>
      </w:r>
    </w:p>
    <w:p w:rsidR="00BE2ED0" w:rsidRDefault="00BE2ED0" w:rsidP="006A39E7">
      <w:pPr>
        <w:pStyle w:val="ParaAttribute38"/>
        <w:ind w:right="0" w:firstLine="567"/>
        <w:rPr>
          <w:sz w:val="24"/>
          <w:szCs w:val="24"/>
        </w:rPr>
      </w:pPr>
    </w:p>
    <w:p w:rsidR="006A39E7" w:rsidRPr="00BE2ED0" w:rsidRDefault="006A39E7" w:rsidP="006A39E7">
      <w:pPr>
        <w:pStyle w:val="ParaAttribute38"/>
        <w:ind w:right="0" w:firstLine="567"/>
        <w:rPr>
          <w:sz w:val="24"/>
          <w:szCs w:val="24"/>
        </w:rPr>
      </w:pPr>
      <w:r w:rsidRPr="00BE2ED0">
        <w:rPr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</w:t>
      </w:r>
      <w:r w:rsidRPr="00BE2ED0">
        <w:rPr>
          <w:sz w:val="24"/>
          <w:szCs w:val="24"/>
        </w:rPr>
        <w:t>т</w:t>
      </w:r>
      <w:r w:rsidRPr="00BE2ED0">
        <w:rPr>
          <w:sz w:val="24"/>
          <w:szCs w:val="24"/>
        </w:rPr>
        <w:t xml:space="preserve">ва вкуса и стиля, создает атмосферу психологического комфорта, поднимает настроение, </w:t>
      </w:r>
      <w:r w:rsidRPr="00BE2ED0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BE2ED0">
        <w:rPr>
          <w:sz w:val="24"/>
          <w:szCs w:val="24"/>
        </w:rPr>
        <w:t>способствует позитивному восприятию ребенком шк</w:t>
      </w:r>
      <w:r w:rsidRPr="00BE2ED0">
        <w:rPr>
          <w:sz w:val="24"/>
          <w:szCs w:val="24"/>
        </w:rPr>
        <w:t>о</w:t>
      </w:r>
      <w:r w:rsidRPr="00BE2ED0">
        <w:rPr>
          <w:sz w:val="24"/>
          <w:szCs w:val="24"/>
        </w:rPr>
        <w:t xml:space="preserve">лы. </w:t>
      </w:r>
    </w:p>
    <w:p w:rsidR="009118A7" w:rsidRPr="009F1F25" w:rsidRDefault="006A39E7" w:rsidP="006A39E7">
      <w:pPr>
        <w:pStyle w:val="ParaAttribute38"/>
        <w:ind w:right="0"/>
        <w:rPr>
          <w:sz w:val="24"/>
          <w:szCs w:val="24"/>
        </w:rPr>
      </w:pPr>
      <w:r w:rsidRPr="00BE2ED0">
        <w:rPr>
          <w:rFonts w:eastAsia="Times New Roman"/>
          <w:b/>
          <w:kern w:val="2"/>
          <w:sz w:val="24"/>
          <w:szCs w:val="24"/>
          <w:lang w:eastAsia="ko-KR"/>
        </w:rPr>
        <w:t xml:space="preserve">           </w:t>
      </w:r>
      <w:r w:rsidR="009118A7" w:rsidRPr="00BE2ED0">
        <w:rPr>
          <w:sz w:val="24"/>
          <w:szCs w:val="24"/>
        </w:rPr>
        <w:t>Формами и видами деятельности</w:t>
      </w:r>
      <w:r w:rsidR="009118A7" w:rsidRPr="009F1F25">
        <w:rPr>
          <w:sz w:val="24"/>
          <w:szCs w:val="24"/>
        </w:rPr>
        <w:t xml:space="preserve"> в рамках данного модуля являются:</w:t>
      </w:r>
    </w:p>
    <w:p w:rsidR="000D19C7" w:rsidRPr="009F1F25" w:rsidRDefault="00344766" w:rsidP="00B35611">
      <w:pPr>
        <w:pStyle w:val="ParaAttribute38"/>
        <w:ind w:right="0" w:firstLine="709"/>
        <w:rPr>
          <w:sz w:val="24"/>
          <w:szCs w:val="24"/>
        </w:rPr>
      </w:pPr>
      <w:r w:rsidRPr="009F1F25">
        <w:rPr>
          <w:sz w:val="24"/>
          <w:szCs w:val="24"/>
        </w:rPr>
        <w:t>выбор и</w:t>
      </w:r>
      <w:r w:rsidR="00655F8E" w:rsidRPr="009F1F25">
        <w:rPr>
          <w:sz w:val="24"/>
          <w:szCs w:val="24"/>
        </w:rPr>
        <w:t xml:space="preserve"> </w:t>
      </w:r>
      <w:r w:rsidR="000D19C7" w:rsidRPr="009F1F25">
        <w:rPr>
          <w:sz w:val="24"/>
          <w:szCs w:val="24"/>
        </w:rPr>
        <w:t>оформлени</w:t>
      </w:r>
      <w:r w:rsidR="009118A7" w:rsidRPr="009F1F25">
        <w:rPr>
          <w:sz w:val="24"/>
          <w:szCs w:val="24"/>
        </w:rPr>
        <w:t xml:space="preserve">е </w:t>
      </w:r>
      <w:r w:rsidR="00C521F5" w:rsidRPr="009F1F25">
        <w:rPr>
          <w:sz w:val="24"/>
          <w:szCs w:val="24"/>
        </w:rPr>
        <w:t xml:space="preserve">совместно с обучающимися, родителями </w:t>
      </w:r>
      <w:r w:rsidR="009118A7" w:rsidRPr="009F1F25">
        <w:rPr>
          <w:sz w:val="24"/>
          <w:szCs w:val="24"/>
        </w:rPr>
        <w:t>интерьера школьных помещений</w:t>
      </w:r>
      <w:r w:rsidR="00C521F5" w:rsidRPr="009F1F25">
        <w:rPr>
          <w:sz w:val="24"/>
          <w:szCs w:val="24"/>
        </w:rPr>
        <w:t>: классов, школьных коридоров, актового зала</w:t>
      </w:r>
      <w:r w:rsidR="00B96CB5" w:rsidRPr="009F1F25">
        <w:rPr>
          <w:sz w:val="24"/>
          <w:szCs w:val="24"/>
        </w:rPr>
        <w:t>, столовой</w:t>
      </w:r>
      <w:r w:rsidR="00BB6C07" w:rsidRPr="009F1F25">
        <w:rPr>
          <w:sz w:val="24"/>
          <w:szCs w:val="24"/>
        </w:rPr>
        <w:t xml:space="preserve">– </w:t>
      </w:r>
      <w:proofErr w:type="gramStart"/>
      <w:r w:rsidR="00BB6C07" w:rsidRPr="009F1F25">
        <w:rPr>
          <w:sz w:val="24"/>
          <w:szCs w:val="24"/>
        </w:rPr>
        <w:t>цв</w:t>
      </w:r>
      <w:proofErr w:type="gramEnd"/>
      <w:r w:rsidR="00BB6C07" w:rsidRPr="009F1F25">
        <w:rPr>
          <w:sz w:val="24"/>
          <w:szCs w:val="24"/>
        </w:rPr>
        <w:t>етовой отделки, о</w:t>
      </w:r>
      <w:r w:rsidR="00BB6C07" w:rsidRPr="009F1F25">
        <w:rPr>
          <w:sz w:val="24"/>
          <w:szCs w:val="24"/>
        </w:rPr>
        <w:t>с</w:t>
      </w:r>
      <w:r w:rsidR="00BB6C07" w:rsidRPr="009F1F25">
        <w:rPr>
          <w:sz w:val="24"/>
          <w:szCs w:val="24"/>
        </w:rPr>
        <w:t>вещения и т.д.</w:t>
      </w:r>
      <w:r w:rsidR="00C521F5" w:rsidRPr="009F1F25">
        <w:rPr>
          <w:sz w:val="24"/>
          <w:szCs w:val="24"/>
        </w:rPr>
        <w:t>;</w:t>
      </w:r>
    </w:p>
    <w:p w:rsidR="000D19C7" w:rsidRPr="009F1F25" w:rsidRDefault="000D19C7" w:rsidP="00B35611">
      <w:pPr>
        <w:pStyle w:val="ParaAttribute38"/>
        <w:ind w:right="0" w:firstLine="709"/>
        <w:rPr>
          <w:sz w:val="24"/>
          <w:szCs w:val="24"/>
        </w:rPr>
      </w:pPr>
      <w:proofErr w:type="gramStart"/>
      <w:r w:rsidRPr="009F1F25">
        <w:rPr>
          <w:sz w:val="24"/>
          <w:szCs w:val="24"/>
        </w:rPr>
        <w:lastRenderedPageBreak/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</w:t>
      </w:r>
      <w:r w:rsidRPr="009F1F25">
        <w:rPr>
          <w:sz w:val="24"/>
          <w:szCs w:val="24"/>
        </w:rPr>
        <w:t>я</w:t>
      </w:r>
      <w:r w:rsidRPr="009F1F25">
        <w:rPr>
          <w:sz w:val="24"/>
          <w:szCs w:val="24"/>
        </w:rPr>
        <w:t xml:space="preserve">щих их с работами друг друга; картин определенного художественного стиля, знакомящего обучающихся с разнообразием эстетического осмысления мира; </w:t>
      </w:r>
      <w:proofErr w:type="spellStart"/>
      <w:r w:rsidRPr="009F1F25">
        <w:rPr>
          <w:sz w:val="24"/>
          <w:szCs w:val="24"/>
        </w:rPr>
        <w:t>фотоотчетов</w:t>
      </w:r>
      <w:proofErr w:type="spellEnd"/>
      <w:r w:rsidRPr="009F1F25">
        <w:rPr>
          <w:sz w:val="24"/>
          <w:szCs w:val="24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0D19C7" w:rsidRPr="009F1F25" w:rsidRDefault="000D19C7" w:rsidP="00B35611">
      <w:pPr>
        <w:pStyle w:val="ParaAttribute38"/>
        <w:ind w:right="0" w:firstLine="709"/>
        <w:rPr>
          <w:sz w:val="24"/>
          <w:szCs w:val="24"/>
        </w:rPr>
      </w:pPr>
      <w:r w:rsidRPr="009F1F25">
        <w:rPr>
          <w:sz w:val="24"/>
          <w:szCs w:val="24"/>
        </w:rPr>
        <w:t>озеленение</w:t>
      </w:r>
      <w:r w:rsidRPr="009F1F25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аллей, оборудование во дворе школы спортивных и игровых площадок, </w:t>
      </w:r>
      <w:r w:rsidRPr="009F1F25">
        <w:rPr>
          <w:sz w:val="24"/>
          <w:szCs w:val="24"/>
        </w:rPr>
        <w:t xml:space="preserve">доступных и приспособленных для обучающихся разных возрастных категорий, </w:t>
      </w:r>
      <w:r w:rsidRPr="009F1F25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D19C7" w:rsidRPr="009F1F25" w:rsidRDefault="000D19C7" w:rsidP="00B35611">
      <w:pPr>
        <w:pStyle w:val="ParaAttribute38"/>
        <w:ind w:right="0" w:firstLine="709"/>
        <w:rPr>
          <w:sz w:val="24"/>
          <w:szCs w:val="24"/>
        </w:rPr>
      </w:pPr>
      <w:r w:rsidRPr="009F1F25">
        <w:rPr>
          <w:sz w:val="24"/>
          <w:szCs w:val="24"/>
        </w:rPr>
        <w:t>благоустройство классных кабинетов, осуществляемое кл</w:t>
      </w:r>
      <w:r w:rsidR="002F59DF" w:rsidRPr="009F1F25">
        <w:rPr>
          <w:sz w:val="24"/>
          <w:szCs w:val="24"/>
        </w:rPr>
        <w:t>ассными руководителями вместе с</w:t>
      </w:r>
      <w:r w:rsidR="005D2A07" w:rsidRPr="009F1F25">
        <w:rPr>
          <w:sz w:val="24"/>
          <w:szCs w:val="24"/>
        </w:rPr>
        <w:t xml:space="preserve"> </w:t>
      </w:r>
      <w:r w:rsidR="00AF012F" w:rsidRPr="009F1F25">
        <w:rPr>
          <w:sz w:val="24"/>
          <w:szCs w:val="24"/>
        </w:rPr>
        <w:t xml:space="preserve">обучающимся </w:t>
      </w:r>
      <w:r w:rsidRPr="009F1F25">
        <w:rPr>
          <w:sz w:val="24"/>
          <w:szCs w:val="24"/>
        </w:rPr>
        <w:t xml:space="preserve"> своих классов, позволяющее </w:t>
      </w:r>
      <w:r w:rsidR="00AC1CB5" w:rsidRPr="009F1F25">
        <w:rPr>
          <w:sz w:val="24"/>
          <w:szCs w:val="24"/>
        </w:rPr>
        <w:t>обучающимся проявить</w:t>
      </w:r>
      <w:r w:rsidRPr="009F1F25">
        <w:rPr>
          <w:sz w:val="24"/>
          <w:szCs w:val="24"/>
        </w:rPr>
        <w:t xml:space="preserve"> свои фантазию и творческие способности, создающее повод для длительного общения классного руковод</w:t>
      </w:r>
      <w:r w:rsidRPr="009F1F25">
        <w:rPr>
          <w:sz w:val="24"/>
          <w:szCs w:val="24"/>
        </w:rPr>
        <w:t>и</w:t>
      </w:r>
      <w:r w:rsidRPr="009F1F25">
        <w:rPr>
          <w:sz w:val="24"/>
          <w:szCs w:val="24"/>
        </w:rPr>
        <w:t>теля</w:t>
      </w:r>
      <w:r w:rsidR="00B361E5" w:rsidRPr="009F1F25">
        <w:rPr>
          <w:sz w:val="24"/>
          <w:szCs w:val="24"/>
        </w:rPr>
        <w:t xml:space="preserve"> </w:t>
      </w:r>
      <w:proofErr w:type="gramStart"/>
      <w:r w:rsidR="00B361E5" w:rsidRPr="009F1F25">
        <w:rPr>
          <w:sz w:val="24"/>
          <w:szCs w:val="24"/>
        </w:rPr>
        <w:t>со</w:t>
      </w:r>
      <w:proofErr w:type="gramEnd"/>
      <w:r w:rsidR="00B361E5" w:rsidRPr="009F1F25">
        <w:rPr>
          <w:sz w:val="24"/>
          <w:szCs w:val="24"/>
        </w:rPr>
        <w:t xml:space="preserve"> своими обучающимися</w:t>
      </w:r>
      <w:r w:rsidRPr="009F1F25">
        <w:rPr>
          <w:sz w:val="24"/>
          <w:szCs w:val="24"/>
        </w:rPr>
        <w:t>;</w:t>
      </w:r>
    </w:p>
    <w:p w:rsidR="000D19C7" w:rsidRDefault="000D19C7" w:rsidP="00B35611">
      <w:pPr>
        <w:pStyle w:val="ParaAttribute38"/>
        <w:ind w:right="0" w:firstLine="709"/>
        <w:rPr>
          <w:rStyle w:val="CharAttribute526"/>
          <w:rFonts w:eastAsia="№Е"/>
          <w:sz w:val="24"/>
          <w:szCs w:val="24"/>
        </w:rPr>
      </w:pPr>
      <w:r w:rsidRPr="00BE2ED0">
        <w:rPr>
          <w:sz w:val="24"/>
          <w:szCs w:val="24"/>
        </w:rPr>
        <w:t>размещение в коридорах и рекреациях школы</w:t>
      </w:r>
      <w:r w:rsidRPr="00BE2ED0">
        <w:rPr>
          <w:rStyle w:val="CharAttribute526"/>
          <w:rFonts w:eastAsia="№Е"/>
          <w:sz w:val="24"/>
          <w:szCs w:val="24"/>
        </w:rPr>
        <w:t xml:space="preserve"> экспонатов школьного </w:t>
      </w:r>
      <w:proofErr w:type="spellStart"/>
      <w:r w:rsidRPr="00BE2ED0">
        <w:rPr>
          <w:rStyle w:val="CharAttribute526"/>
          <w:rFonts w:eastAsia="№Е"/>
          <w:sz w:val="24"/>
          <w:szCs w:val="24"/>
        </w:rPr>
        <w:t>эксперимент</w:t>
      </w:r>
      <w:r w:rsidRPr="00BE2ED0">
        <w:rPr>
          <w:rStyle w:val="CharAttribute526"/>
          <w:rFonts w:eastAsia="№Е"/>
          <w:sz w:val="24"/>
          <w:szCs w:val="24"/>
        </w:rPr>
        <w:t>а</w:t>
      </w:r>
      <w:r w:rsidRPr="00BE2ED0">
        <w:rPr>
          <w:rStyle w:val="CharAttribute526"/>
          <w:rFonts w:eastAsia="№Е"/>
          <w:sz w:val="24"/>
          <w:szCs w:val="24"/>
        </w:rPr>
        <w:t>риума</w:t>
      </w:r>
      <w:proofErr w:type="spellEnd"/>
      <w:r w:rsidR="00BE2ED0">
        <w:rPr>
          <w:rStyle w:val="CharAttribute526"/>
          <w:rFonts w:eastAsia="№Е"/>
          <w:sz w:val="24"/>
          <w:szCs w:val="24"/>
        </w:rPr>
        <w:t xml:space="preserve"> </w:t>
      </w:r>
      <w:r w:rsidRPr="00BE2ED0">
        <w:rPr>
          <w:sz w:val="24"/>
          <w:szCs w:val="24"/>
        </w:rPr>
        <w:t>–</w:t>
      </w:r>
      <w:r w:rsidRPr="009F1F25">
        <w:rPr>
          <w:rStyle w:val="CharAttribute526"/>
          <w:rFonts w:eastAsia="№Е"/>
          <w:sz w:val="24"/>
          <w:szCs w:val="24"/>
        </w:rPr>
        <w:t xml:space="preserve"> набора приспособлений для проведения </w:t>
      </w:r>
      <w:proofErr w:type="gramStart"/>
      <w:r w:rsidRPr="009F1F25">
        <w:rPr>
          <w:rStyle w:val="CharAttribute526"/>
          <w:rFonts w:eastAsia="№Е"/>
          <w:sz w:val="24"/>
          <w:szCs w:val="24"/>
        </w:rPr>
        <w:t>заинтересованными</w:t>
      </w:r>
      <w:proofErr w:type="gramEnd"/>
      <w:r w:rsidRPr="009F1F25">
        <w:rPr>
          <w:rStyle w:val="CharAttribute526"/>
          <w:rFonts w:eastAsia="№Е"/>
          <w:sz w:val="24"/>
          <w:szCs w:val="24"/>
        </w:rPr>
        <w:t xml:space="preserve"> </w:t>
      </w:r>
      <w:r w:rsidR="00AC1CB5" w:rsidRPr="009F1F25">
        <w:rPr>
          <w:rStyle w:val="CharAttribute526"/>
          <w:rFonts w:eastAsia="№Е"/>
          <w:sz w:val="24"/>
          <w:szCs w:val="24"/>
        </w:rPr>
        <w:t>обучающимися н</w:t>
      </w:r>
      <w:r w:rsidR="00AC1CB5" w:rsidRPr="009F1F25">
        <w:rPr>
          <w:rStyle w:val="CharAttribute526"/>
          <w:rFonts w:eastAsia="№Е"/>
          <w:sz w:val="24"/>
          <w:szCs w:val="24"/>
        </w:rPr>
        <w:t>е</w:t>
      </w:r>
      <w:r w:rsidR="00AC1CB5" w:rsidRPr="009F1F25">
        <w:rPr>
          <w:rStyle w:val="CharAttribute526"/>
          <w:rFonts w:eastAsia="№Е"/>
          <w:sz w:val="24"/>
          <w:szCs w:val="24"/>
        </w:rPr>
        <w:t>сложных</w:t>
      </w:r>
      <w:r w:rsidRPr="009F1F25">
        <w:rPr>
          <w:rStyle w:val="CharAttribute526"/>
          <w:rFonts w:eastAsia="№Е"/>
          <w:sz w:val="24"/>
          <w:szCs w:val="24"/>
        </w:rPr>
        <w:t xml:space="preserve"> и безопасных технических экспериментов;</w:t>
      </w:r>
    </w:p>
    <w:p w:rsidR="00601B36" w:rsidRPr="009F1F25" w:rsidRDefault="00601B36" w:rsidP="00B35611">
      <w:pPr>
        <w:pStyle w:val="ParaAttribute38"/>
        <w:ind w:right="0" w:firstLine="709"/>
        <w:rPr>
          <w:rStyle w:val="CharAttribute526"/>
          <w:rFonts w:eastAsia="№Е"/>
          <w:sz w:val="24"/>
          <w:szCs w:val="24"/>
        </w:rPr>
      </w:pPr>
      <w:r>
        <w:rPr>
          <w:rStyle w:val="CharAttribute526"/>
          <w:rFonts w:eastAsia="№Е"/>
          <w:sz w:val="24"/>
          <w:szCs w:val="24"/>
        </w:rPr>
        <w:t xml:space="preserve">оформление </w:t>
      </w:r>
      <w:proofErr w:type="spellStart"/>
      <w:r>
        <w:rPr>
          <w:rStyle w:val="CharAttribute526"/>
          <w:rFonts w:eastAsia="№Е"/>
          <w:sz w:val="24"/>
          <w:szCs w:val="24"/>
        </w:rPr>
        <w:t>фотозон</w:t>
      </w:r>
      <w:proofErr w:type="spellEnd"/>
      <w:r>
        <w:rPr>
          <w:rStyle w:val="CharAttribute526"/>
          <w:rFonts w:eastAsia="№Е"/>
          <w:sz w:val="24"/>
          <w:szCs w:val="24"/>
        </w:rPr>
        <w:t xml:space="preserve">  праздничной тематики</w:t>
      </w:r>
      <w:r w:rsidR="00443D9A">
        <w:rPr>
          <w:rStyle w:val="CharAttribute526"/>
          <w:rFonts w:eastAsia="№Е"/>
          <w:sz w:val="24"/>
          <w:szCs w:val="24"/>
        </w:rPr>
        <w:t>;</w:t>
      </w:r>
    </w:p>
    <w:p w:rsidR="000D19C7" w:rsidRPr="009F1F25" w:rsidRDefault="000D19C7" w:rsidP="00B35611">
      <w:pPr>
        <w:pStyle w:val="ParaAttribute38"/>
        <w:ind w:right="0" w:firstLine="709"/>
        <w:rPr>
          <w:sz w:val="24"/>
          <w:szCs w:val="24"/>
        </w:rPr>
      </w:pPr>
      <w:proofErr w:type="gramStart"/>
      <w:r w:rsidRPr="009F1F25">
        <w:rPr>
          <w:sz w:val="24"/>
          <w:szCs w:val="24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</w:t>
      </w:r>
      <w:r w:rsidRPr="009F1F25">
        <w:rPr>
          <w:sz w:val="24"/>
          <w:szCs w:val="24"/>
        </w:rPr>
        <w:t>о</w:t>
      </w:r>
      <w:r w:rsidRPr="009F1F25">
        <w:rPr>
          <w:sz w:val="24"/>
          <w:szCs w:val="24"/>
        </w:rPr>
        <w:t xml:space="preserve">браний, конференций и т.п.); </w:t>
      </w:r>
      <w:proofErr w:type="gramEnd"/>
    </w:p>
    <w:p w:rsidR="000D19C7" w:rsidRPr="009F1F25" w:rsidRDefault="000D19C7" w:rsidP="00B35611">
      <w:pPr>
        <w:pStyle w:val="ParaAttribute38"/>
        <w:ind w:right="0" w:firstLine="709"/>
        <w:rPr>
          <w:rStyle w:val="CharAttribute526"/>
          <w:rFonts w:eastAsia="№Е"/>
          <w:sz w:val="24"/>
          <w:szCs w:val="24"/>
        </w:rPr>
      </w:pPr>
      <w:proofErr w:type="gramStart"/>
      <w:r w:rsidRPr="009F1F25">
        <w:rPr>
          <w:rStyle w:val="CharAttribute526"/>
          <w:rFonts w:eastAsia="№Е"/>
          <w:sz w:val="24"/>
          <w:szCs w:val="24"/>
        </w:rPr>
        <w:t xml:space="preserve">совместная с </w:t>
      </w:r>
      <w:r w:rsidR="00B50691" w:rsidRPr="009F1F25">
        <w:rPr>
          <w:rStyle w:val="CharAttribute526"/>
          <w:rFonts w:eastAsia="№Е"/>
          <w:sz w:val="24"/>
          <w:szCs w:val="24"/>
        </w:rPr>
        <w:t>обучающи</w:t>
      </w:r>
      <w:r w:rsidR="00AF012F" w:rsidRPr="009F1F25">
        <w:rPr>
          <w:rStyle w:val="CharAttribute526"/>
          <w:rFonts w:eastAsia="№Е"/>
          <w:sz w:val="24"/>
          <w:szCs w:val="24"/>
        </w:rPr>
        <w:t>мися</w:t>
      </w:r>
      <w:r w:rsidRPr="009F1F25">
        <w:rPr>
          <w:rStyle w:val="CharAttribute526"/>
          <w:rFonts w:eastAsia="№Е"/>
          <w:sz w:val="24"/>
          <w:szCs w:val="24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</w:t>
      </w:r>
      <w:r w:rsidRPr="009F1F25">
        <w:rPr>
          <w:rStyle w:val="CharAttribute526"/>
          <w:rFonts w:eastAsia="№Е"/>
          <w:sz w:val="24"/>
          <w:szCs w:val="24"/>
        </w:rPr>
        <w:t>с</w:t>
      </w:r>
      <w:r w:rsidRPr="009F1F25">
        <w:rPr>
          <w:rStyle w:val="CharAttribute526"/>
          <w:rFonts w:eastAsia="№Е"/>
          <w:sz w:val="24"/>
          <w:szCs w:val="24"/>
        </w:rPr>
        <w:t xml:space="preserve">тюма и т.п.), используемой как в школьной повседневности, так и в торжественные моменты жизни образовательной организации </w:t>
      </w:r>
      <w:r w:rsidRPr="009F1F25">
        <w:rPr>
          <w:sz w:val="24"/>
          <w:szCs w:val="24"/>
        </w:rPr>
        <w:t>–</w:t>
      </w:r>
      <w:r w:rsidRPr="009F1F25">
        <w:rPr>
          <w:rStyle w:val="CharAttribute526"/>
          <w:rFonts w:eastAsia="№Е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0D19C7" w:rsidRPr="009F1F25" w:rsidRDefault="000D19C7" w:rsidP="00B35611">
      <w:pPr>
        <w:pStyle w:val="ParaAttribute38"/>
        <w:ind w:right="0" w:firstLine="709"/>
        <w:rPr>
          <w:sz w:val="24"/>
          <w:szCs w:val="24"/>
        </w:rPr>
      </w:pPr>
      <w:r w:rsidRPr="009F1F25">
        <w:rPr>
          <w:sz w:val="24"/>
          <w:szCs w:val="24"/>
        </w:rPr>
        <w:t>регулярная организация и проведение конкурсов творческих проектов по благоус</w:t>
      </w:r>
      <w:r w:rsidRPr="009F1F25">
        <w:rPr>
          <w:sz w:val="24"/>
          <w:szCs w:val="24"/>
        </w:rPr>
        <w:t>т</w:t>
      </w:r>
      <w:r w:rsidRPr="009F1F25">
        <w:rPr>
          <w:sz w:val="24"/>
          <w:szCs w:val="24"/>
        </w:rPr>
        <w:t>ройству различных участков пришкольной территории (например, высадке культурных ра</w:t>
      </w:r>
      <w:r w:rsidRPr="009F1F25">
        <w:rPr>
          <w:sz w:val="24"/>
          <w:szCs w:val="24"/>
        </w:rPr>
        <w:t>с</w:t>
      </w:r>
      <w:r w:rsidRPr="009F1F25">
        <w:rPr>
          <w:sz w:val="24"/>
          <w:szCs w:val="24"/>
        </w:rPr>
        <w:t>тений, закладке газонов, сооружению альпийских горок, созданию инсталляций и иного д</w:t>
      </w:r>
      <w:r w:rsidRPr="009F1F25">
        <w:rPr>
          <w:sz w:val="24"/>
          <w:szCs w:val="24"/>
        </w:rPr>
        <w:t>е</w:t>
      </w:r>
      <w:r w:rsidRPr="009F1F25">
        <w:rPr>
          <w:sz w:val="24"/>
          <w:szCs w:val="24"/>
        </w:rPr>
        <w:t xml:space="preserve">коративного оформления отведенных для детских проектов мест); </w:t>
      </w:r>
    </w:p>
    <w:p w:rsidR="003E1225" w:rsidRPr="009F1F25" w:rsidRDefault="000D19C7" w:rsidP="00B35611">
      <w:pPr>
        <w:pStyle w:val="ParaAttribute38"/>
        <w:ind w:right="0" w:firstLine="709"/>
        <w:rPr>
          <w:sz w:val="24"/>
          <w:szCs w:val="24"/>
        </w:rPr>
      </w:pPr>
      <w:r w:rsidRPr="009F1F25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EB0638" w:rsidRPr="009F1F25" w:rsidRDefault="00EB0638" w:rsidP="00B35611">
      <w:pPr>
        <w:tabs>
          <w:tab w:val="left" w:pos="851"/>
        </w:tabs>
        <w:wordWrap/>
        <w:jc w:val="center"/>
        <w:rPr>
          <w:b/>
          <w:w w:val="0"/>
          <w:sz w:val="24"/>
          <w:lang w:val="ru-RU"/>
        </w:rPr>
      </w:pPr>
    </w:p>
    <w:p w:rsidR="00144EED" w:rsidRDefault="00925E70" w:rsidP="00BE2ED0">
      <w:pPr>
        <w:tabs>
          <w:tab w:val="left" w:pos="851"/>
        </w:tabs>
        <w:ind w:firstLine="567"/>
        <w:jc w:val="center"/>
        <w:rPr>
          <w:b/>
          <w:sz w:val="24"/>
          <w:lang w:val="ru-RU"/>
        </w:rPr>
      </w:pPr>
      <w:r w:rsidRPr="009F1F25">
        <w:rPr>
          <w:b/>
          <w:w w:val="0"/>
          <w:sz w:val="24"/>
          <w:lang w:val="ru-RU"/>
        </w:rPr>
        <w:t>3.10</w:t>
      </w:r>
      <w:r w:rsidR="000D19C7" w:rsidRPr="009F1F25">
        <w:rPr>
          <w:b/>
          <w:w w:val="0"/>
          <w:sz w:val="24"/>
          <w:lang w:val="ru-RU"/>
        </w:rPr>
        <w:t xml:space="preserve">. Модуль </w:t>
      </w:r>
      <w:r w:rsidR="000D19C7" w:rsidRPr="009F1F25">
        <w:rPr>
          <w:b/>
          <w:sz w:val="24"/>
          <w:lang w:val="ru-RU"/>
        </w:rPr>
        <w:t>«Работа с родителями»</w:t>
      </w:r>
    </w:p>
    <w:p w:rsidR="00BE2ED0" w:rsidRPr="009F1F25" w:rsidRDefault="00BE2ED0" w:rsidP="00BE2ED0">
      <w:pPr>
        <w:tabs>
          <w:tab w:val="left" w:pos="851"/>
        </w:tabs>
        <w:ind w:firstLine="567"/>
        <w:jc w:val="center"/>
        <w:rPr>
          <w:rFonts w:ascii="Arial" w:hAnsi="Arial" w:cs="Arial"/>
          <w:sz w:val="24"/>
          <w:lang w:val="ru-RU"/>
        </w:rPr>
      </w:pPr>
    </w:p>
    <w:p w:rsidR="00144EED" w:rsidRPr="00BE2ED0" w:rsidRDefault="00144EED" w:rsidP="00144EED">
      <w:pPr>
        <w:tabs>
          <w:tab w:val="left" w:pos="851"/>
        </w:tabs>
        <w:ind w:firstLine="567"/>
        <w:rPr>
          <w:sz w:val="24"/>
          <w:lang w:val="ru-RU"/>
        </w:rPr>
      </w:pPr>
      <w:r w:rsidRPr="00BE2ED0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135F41" w:rsidRPr="00BE2ED0" w:rsidRDefault="00135F41" w:rsidP="00D66EB7">
      <w:pPr>
        <w:ind w:firstLine="709"/>
        <w:rPr>
          <w:sz w:val="24"/>
          <w:lang w:val="ru-RU"/>
        </w:rPr>
      </w:pPr>
      <w:r w:rsidRPr="00BE2ED0">
        <w:rPr>
          <w:sz w:val="24"/>
          <w:lang w:val="ru-RU"/>
        </w:rPr>
        <w:t>Работа с родителями включает:</w:t>
      </w:r>
    </w:p>
    <w:p w:rsidR="00135F41" w:rsidRPr="009F1F25" w:rsidRDefault="00135F41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а) </w:t>
      </w:r>
      <w:r w:rsidR="005B3ED7" w:rsidRPr="009F1F25">
        <w:rPr>
          <w:sz w:val="24"/>
          <w:lang w:val="ru-RU"/>
        </w:rPr>
        <w:t>П</w:t>
      </w:r>
      <w:r w:rsidRPr="009F1F25">
        <w:rPr>
          <w:sz w:val="24"/>
          <w:lang w:val="ru-RU"/>
        </w:rPr>
        <w:t xml:space="preserve">овышение вовлеченности родителей в процесс воспитания </w:t>
      </w:r>
      <w:r w:rsidR="00510D11" w:rsidRPr="009F1F25">
        <w:rPr>
          <w:sz w:val="24"/>
          <w:lang w:val="ru-RU"/>
        </w:rPr>
        <w:t xml:space="preserve">и обучения </w:t>
      </w:r>
      <w:r w:rsidRPr="009F1F25">
        <w:rPr>
          <w:sz w:val="24"/>
          <w:lang w:val="ru-RU"/>
        </w:rPr>
        <w:t>детей</w:t>
      </w:r>
    </w:p>
    <w:p w:rsidR="00135F41" w:rsidRPr="009F1F25" w:rsidRDefault="00135F41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б) </w:t>
      </w:r>
      <w:r w:rsidR="005B3ED7" w:rsidRPr="009F1F25">
        <w:rPr>
          <w:sz w:val="24"/>
          <w:lang w:val="ru-RU"/>
        </w:rPr>
        <w:t>П</w:t>
      </w:r>
      <w:r w:rsidRPr="009F1F25">
        <w:rPr>
          <w:sz w:val="24"/>
          <w:lang w:val="ru-RU"/>
        </w:rPr>
        <w:t>едагогическое просвещение родителей</w:t>
      </w:r>
    </w:p>
    <w:p w:rsidR="004B0585" w:rsidRPr="009F1F25" w:rsidRDefault="004B0585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Педагогическое просвещение заключается в </w:t>
      </w:r>
      <w:r w:rsidR="00BE0A74" w:rsidRPr="009F1F25">
        <w:rPr>
          <w:sz w:val="24"/>
          <w:lang w:val="ru-RU"/>
        </w:rPr>
        <w:t>формировании у родителей научных зн</w:t>
      </w:r>
      <w:r w:rsidR="00BE0A74" w:rsidRPr="009F1F25">
        <w:rPr>
          <w:sz w:val="24"/>
          <w:lang w:val="ru-RU"/>
        </w:rPr>
        <w:t>а</w:t>
      </w:r>
      <w:r w:rsidR="00BE0A74" w:rsidRPr="009F1F25">
        <w:rPr>
          <w:sz w:val="24"/>
          <w:lang w:val="ru-RU"/>
        </w:rPr>
        <w:t>ний в области</w:t>
      </w:r>
      <w:r w:rsidR="00D743CA" w:rsidRPr="009F1F25">
        <w:rPr>
          <w:sz w:val="24"/>
          <w:lang w:val="ru-RU"/>
        </w:rPr>
        <w:t xml:space="preserve"> </w:t>
      </w:r>
      <w:r w:rsidR="00337EF4" w:rsidRPr="009F1F25">
        <w:rPr>
          <w:sz w:val="24"/>
          <w:lang w:val="ru-RU"/>
        </w:rPr>
        <w:t xml:space="preserve">семейного </w:t>
      </w:r>
      <w:r w:rsidRPr="009F1F25">
        <w:rPr>
          <w:sz w:val="24"/>
          <w:lang w:val="ru-RU"/>
        </w:rPr>
        <w:t xml:space="preserve">воспитания. </w:t>
      </w:r>
      <w:r w:rsidR="00BE0A74" w:rsidRPr="009F1F25">
        <w:rPr>
          <w:sz w:val="24"/>
          <w:lang w:val="ru-RU"/>
        </w:rPr>
        <w:t>Оно</w:t>
      </w:r>
      <w:r w:rsidR="005B3ED7" w:rsidRPr="009F1F25">
        <w:rPr>
          <w:sz w:val="24"/>
          <w:lang w:val="ru-RU"/>
        </w:rPr>
        <w:t>, как правило, не привязано к проблемам, которые в данный момент испытывают конкретные родители.</w:t>
      </w:r>
      <w:r w:rsidR="00BE0A74" w:rsidRPr="009F1F25">
        <w:rPr>
          <w:sz w:val="24"/>
          <w:lang w:val="ru-RU"/>
        </w:rPr>
        <w:t xml:space="preserve"> Его содержание является потенциально актуальным, то есть рассчитано </w:t>
      </w:r>
      <w:r w:rsidR="00A13FF3" w:rsidRPr="009F1F25">
        <w:rPr>
          <w:sz w:val="24"/>
          <w:lang w:val="ru-RU"/>
        </w:rPr>
        <w:t>хотя и на острые, но</w:t>
      </w:r>
      <w:r w:rsidR="00BE0A74" w:rsidRPr="009F1F25">
        <w:rPr>
          <w:sz w:val="24"/>
          <w:lang w:val="ru-RU"/>
        </w:rPr>
        <w:t xml:space="preserve"> типовые вопросы и проблемы. </w:t>
      </w:r>
    </w:p>
    <w:p w:rsidR="003641D2" w:rsidRPr="009F1F25" w:rsidRDefault="003641D2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Педагогическое просвещение осуществляют, как правило, классные руководители.</w:t>
      </w:r>
    </w:p>
    <w:p w:rsidR="00135F41" w:rsidRPr="009F1F25" w:rsidRDefault="005B3ED7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в) П</w:t>
      </w:r>
      <w:r w:rsidR="00135F41" w:rsidRPr="009F1F25">
        <w:rPr>
          <w:sz w:val="24"/>
          <w:lang w:val="ru-RU"/>
        </w:rPr>
        <w:t>едагогическое консультирование родителей</w:t>
      </w:r>
    </w:p>
    <w:p w:rsidR="004B0585" w:rsidRPr="009F1F25" w:rsidRDefault="004B0585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Педагогическое консультирование родителей, в отличие от просвещения, нацелено на оказание помощи родителям в решении конкретных</w:t>
      </w:r>
      <w:r w:rsidR="005B3ED7" w:rsidRPr="009F1F25">
        <w:rPr>
          <w:sz w:val="24"/>
          <w:lang w:val="ru-RU"/>
        </w:rPr>
        <w:t>, актуальных на данный момент</w:t>
      </w:r>
      <w:r w:rsidR="00333745" w:rsidRPr="009F1F25">
        <w:rPr>
          <w:sz w:val="24"/>
          <w:lang w:val="ru-RU"/>
        </w:rPr>
        <w:t xml:space="preserve"> и для данных родителей</w:t>
      </w:r>
      <w:r w:rsidR="00337EF4" w:rsidRPr="009F1F25">
        <w:rPr>
          <w:sz w:val="24"/>
          <w:lang w:val="ru-RU"/>
        </w:rPr>
        <w:t>, а не вообще,</w:t>
      </w:r>
      <w:r w:rsidRPr="009F1F25">
        <w:rPr>
          <w:sz w:val="24"/>
          <w:lang w:val="ru-RU"/>
        </w:rPr>
        <w:t xml:space="preserve"> проблем </w:t>
      </w:r>
      <w:r w:rsidR="005B3ED7" w:rsidRPr="009F1F25">
        <w:rPr>
          <w:sz w:val="24"/>
          <w:lang w:val="ru-RU"/>
        </w:rPr>
        <w:t xml:space="preserve">и проблемных ситуаций. </w:t>
      </w:r>
    </w:p>
    <w:p w:rsidR="00AD1F11" w:rsidRPr="009F1F25" w:rsidRDefault="00AD1F11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Педагогическое консультирование осуществляют, как правило, педагоги-психологи, </w:t>
      </w:r>
      <w:r w:rsidRPr="009F1F25">
        <w:rPr>
          <w:sz w:val="24"/>
          <w:lang w:val="ru-RU"/>
        </w:rPr>
        <w:lastRenderedPageBreak/>
        <w:t xml:space="preserve">классные руководители, а по проблемам, связанным с усвоением конкретных </w:t>
      </w:r>
      <w:r w:rsidR="00DA5ED7" w:rsidRPr="009F1F25">
        <w:rPr>
          <w:sz w:val="24"/>
          <w:lang w:val="ru-RU"/>
        </w:rPr>
        <w:t>учебных пре</w:t>
      </w:r>
      <w:r w:rsidR="00DA5ED7" w:rsidRPr="009F1F25">
        <w:rPr>
          <w:sz w:val="24"/>
          <w:lang w:val="ru-RU"/>
        </w:rPr>
        <w:t>д</w:t>
      </w:r>
      <w:r w:rsidR="00DA5ED7" w:rsidRPr="009F1F25">
        <w:rPr>
          <w:sz w:val="24"/>
          <w:lang w:val="ru-RU"/>
        </w:rPr>
        <w:t>метов – учителя-предметники.</w:t>
      </w:r>
    </w:p>
    <w:p w:rsidR="00135F41" w:rsidRPr="009F1F25" w:rsidRDefault="00135F41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г</w:t>
      </w:r>
      <w:r w:rsidR="005B3ED7" w:rsidRPr="009F1F25">
        <w:rPr>
          <w:sz w:val="24"/>
          <w:lang w:val="ru-RU"/>
        </w:rPr>
        <w:t>) Р</w:t>
      </w:r>
      <w:r w:rsidRPr="009F1F25">
        <w:rPr>
          <w:sz w:val="24"/>
          <w:lang w:val="ru-RU"/>
        </w:rPr>
        <w:t>асширение участия родителей в управлении учреждением</w:t>
      </w:r>
    </w:p>
    <w:p w:rsidR="00EF541B" w:rsidRPr="009F1F25" w:rsidRDefault="00EF541B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Осуществляется через расширение полномочий </w:t>
      </w:r>
      <w:r w:rsidR="00D743CA" w:rsidRPr="009F1F25">
        <w:rPr>
          <w:sz w:val="24"/>
          <w:lang w:val="ru-RU"/>
        </w:rPr>
        <w:t xml:space="preserve"> Управляющего </w:t>
      </w:r>
      <w:r w:rsidRPr="009F1F25">
        <w:rPr>
          <w:sz w:val="24"/>
          <w:lang w:val="ru-RU"/>
        </w:rPr>
        <w:t>совета школы или с</w:t>
      </w:r>
      <w:r w:rsidRPr="009F1F25">
        <w:rPr>
          <w:sz w:val="24"/>
          <w:lang w:val="ru-RU"/>
        </w:rPr>
        <w:t>о</w:t>
      </w:r>
      <w:r w:rsidRPr="009F1F25">
        <w:rPr>
          <w:sz w:val="24"/>
          <w:lang w:val="ru-RU"/>
        </w:rPr>
        <w:t>вета родителей, а также путем избрания в такие советы наиболее заинтересованных, проя</w:t>
      </w:r>
      <w:r w:rsidRPr="009F1F25">
        <w:rPr>
          <w:sz w:val="24"/>
          <w:lang w:val="ru-RU"/>
        </w:rPr>
        <w:t>в</w:t>
      </w:r>
      <w:r w:rsidRPr="009F1F25">
        <w:rPr>
          <w:sz w:val="24"/>
          <w:lang w:val="ru-RU"/>
        </w:rPr>
        <w:t xml:space="preserve">ляющих конструктивную активность родителей. </w:t>
      </w:r>
    </w:p>
    <w:p w:rsidR="00135F41" w:rsidRPr="009F1F25" w:rsidRDefault="005B3ED7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д) Стимулирование</w:t>
      </w:r>
      <w:r w:rsidR="00135F41" w:rsidRPr="009F1F25">
        <w:rPr>
          <w:sz w:val="24"/>
          <w:lang w:val="ru-RU"/>
        </w:rPr>
        <w:t xml:space="preserve"> родителей </w:t>
      </w:r>
      <w:r w:rsidRPr="009F1F25">
        <w:rPr>
          <w:sz w:val="24"/>
          <w:lang w:val="ru-RU"/>
        </w:rPr>
        <w:t xml:space="preserve">к оказанию помощи школе </w:t>
      </w:r>
      <w:r w:rsidR="00135F41" w:rsidRPr="009F1F25">
        <w:rPr>
          <w:sz w:val="24"/>
          <w:lang w:val="ru-RU"/>
        </w:rPr>
        <w:t xml:space="preserve">в совершенствовании </w:t>
      </w:r>
      <w:r w:rsidRPr="009F1F25">
        <w:rPr>
          <w:sz w:val="24"/>
          <w:lang w:val="ru-RU"/>
        </w:rPr>
        <w:t>мат</w:t>
      </w:r>
      <w:r w:rsidRPr="009F1F25">
        <w:rPr>
          <w:sz w:val="24"/>
          <w:lang w:val="ru-RU"/>
        </w:rPr>
        <w:t>е</w:t>
      </w:r>
      <w:r w:rsidRPr="009F1F25">
        <w:rPr>
          <w:sz w:val="24"/>
          <w:lang w:val="ru-RU"/>
        </w:rPr>
        <w:t xml:space="preserve">риальных </w:t>
      </w:r>
      <w:r w:rsidR="00135F41" w:rsidRPr="009F1F25">
        <w:rPr>
          <w:sz w:val="24"/>
          <w:lang w:val="ru-RU"/>
        </w:rPr>
        <w:t>условий воспитания и обучения.</w:t>
      </w:r>
    </w:p>
    <w:p w:rsidR="00527856" w:rsidRPr="009F1F25" w:rsidRDefault="00BD08EB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Осуществляется через создание необходимой нормативной базы, сочетание работы с родителями в </w:t>
      </w:r>
      <w:r w:rsidR="00527856" w:rsidRPr="009F1F25">
        <w:rPr>
          <w:sz w:val="24"/>
          <w:lang w:val="ru-RU"/>
        </w:rPr>
        <w:t>коллегиальных органах с индивидуальной работой.</w:t>
      </w:r>
    </w:p>
    <w:p w:rsidR="00BD08EB" w:rsidRPr="009F1F25" w:rsidRDefault="00527856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Непосредственно воспитательный эффект обеспечивается совместным участием род</w:t>
      </w:r>
      <w:r w:rsidRPr="009F1F25">
        <w:rPr>
          <w:sz w:val="24"/>
          <w:lang w:val="ru-RU"/>
        </w:rPr>
        <w:t>и</w:t>
      </w:r>
      <w:r w:rsidRPr="009F1F25">
        <w:rPr>
          <w:sz w:val="24"/>
          <w:lang w:val="ru-RU"/>
        </w:rPr>
        <w:t>телей и обучающихся в оказании помощи школе (например, в ремонте учебной мебели, в благоустройстве пришкольной территории</w:t>
      </w:r>
      <w:r w:rsidR="00B5488C" w:rsidRPr="009F1F25">
        <w:rPr>
          <w:sz w:val="24"/>
          <w:lang w:val="ru-RU"/>
        </w:rPr>
        <w:t xml:space="preserve">, в строительстве </w:t>
      </w:r>
      <w:r w:rsidR="00192A59" w:rsidRPr="009F1F25">
        <w:rPr>
          <w:sz w:val="24"/>
          <w:lang w:val="ru-RU"/>
        </w:rPr>
        <w:t>С</w:t>
      </w:r>
      <w:r w:rsidR="00B5488C" w:rsidRPr="009F1F25">
        <w:rPr>
          <w:sz w:val="24"/>
          <w:lang w:val="ru-RU"/>
        </w:rPr>
        <w:t>нежного городка</w:t>
      </w:r>
      <w:r w:rsidRPr="009F1F25">
        <w:rPr>
          <w:sz w:val="24"/>
          <w:lang w:val="ru-RU"/>
        </w:rPr>
        <w:t xml:space="preserve"> и т.д.).  </w:t>
      </w:r>
    </w:p>
    <w:p w:rsidR="00D66EB7" w:rsidRPr="009F1F25" w:rsidRDefault="00836E86" w:rsidP="00D66EB7">
      <w:pPr>
        <w:ind w:firstLine="709"/>
        <w:rPr>
          <w:sz w:val="24"/>
          <w:lang w:val="ru-RU"/>
        </w:rPr>
      </w:pPr>
      <w:proofErr w:type="gramStart"/>
      <w:r w:rsidRPr="009F1F25">
        <w:rPr>
          <w:sz w:val="24"/>
          <w:lang w:val="ru-RU"/>
        </w:rPr>
        <w:t>Усиление</w:t>
      </w:r>
      <w:r w:rsidR="00D66EB7" w:rsidRPr="009F1F25">
        <w:rPr>
          <w:sz w:val="24"/>
          <w:lang w:val="ru-RU"/>
        </w:rPr>
        <w:t xml:space="preserve"> вовлеченности родителей (законных представителей) в проц</w:t>
      </w:r>
      <w:r w:rsidRPr="009F1F25">
        <w:rPr>
          <w:sz w:val="24"/>
          <w:lang w:val="ru-RU"/>
        </w:rPr>
        <w:t xml:space="preserve">есс воспитания и развития детей предполагает повышение </w:t>
      </w:r>
      <w:r w:rsidR="00D66EB7" w:rsidRPr="009F1F25">
        <w:rPr>
          <w:sz w:val="24"/>
          <w:lang w:val="ru-RU"/>
        </w:rPr>
        <w:t>родительской компетентности</w:t>
      </w:r>
      <w:r w:rsidR="00D66EB7" w:rsidRPr="009F1F25">
        <w:rPr>
          <w:rStyle w:val="afe"/>
          <w:sz w:val="24"/>
        </w:rPr>
        <w:endnoteReference w:id="2"/>
      </w:r>
      <w:r w:rsidR="00D66EB7" w:rsidRPr="009F1F25">
        <w:rPr>
          <w:sz w:val="24"/>
          <w:lang w:val="ru-RU"/>
        </w:rPr>
        <w:t xml:space="preserve"> по следующим т</w:t>
      </w:r>
      <w:r w:rsidR="00D66EB7" w:rsidRPr="009F1F25">
        <w:rPr>
          <w:sz w:val="24"/>
          <w:lang w:val="ru-RU"/>
        </w:rPr>
        <w:t>е</w:t>
      </w:r>
      <w:r w:rsidR="00D66EB7" w:rsidRPr="009F1F25">
        <w:rPr>
          <w:sz w:val="24"/>
          <w:lang w:val="ru-RU"/>
        </w:rPr>
        <w:t>матическим направлениям</w:t>
      </w:r>
      <w:r w:rsidRPr="009F1F25">
        <w:rPr>
          <w:rFonts w:asciiTheme="minorHAnsi" w:hAnsiTheme="minorHAnsi" w:cstheme="minorHAnsi"/>
          <w:szCs w:val="20"/>
          <w:lang w:val="ru-RU"/>
        </w:rPr>
        <w:t>(</w:t>
      </w:r>
      <w:r w:rsidRPr="009F1F25">
        <w:rPr>
          <w:sz w:val="24"/>
          <w:lang w:val="ru-RU"/>
        </w:rPr>
        <w:t>:</w:t>
      </w:r>
      <w:proofErr w:type="gramEnd"/>
    </w:p>
    <w:p w:rsidR="00537FC0" w:rsidRPr="009F1F25" w:rsidRDefault="00836E86" w:rsidP="00537FC0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кризисы детского возраста: кризис 7-ми лет (детства), 13-ти лет (подростковый), 17-ти лет (юности); </w:t>
      </w:r>
    </w:p>
    <w:p w:rsidR="00537FC0" w:rsidRPr="009F1F25" w:rsidRDefault="00537FC0" w:rsidP="00537FC0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психические новообразования младшего школьника, подростка, старшеклассника;</w:t>
      </w:r>
    </w:p>
    <w:p w:rsidR="00537FC0" w:rsidRPr="009F1F25" w:rsidRDefault="00537FC0" w:rsidP="00537FC0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физическое развитие ребенка на разных возрастных этапах;</w:t>
      </w:r>
    </w:p>
    <w:p w:rsidR="00537FC0" w:rsidRPr="009F1F25" w:rsidRDefault="00537FC0" w:rsidP="00537FC0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формирование физической, педагогической и психологической готовности ребенка к </w:t>
      </w:r>
      <w:r w:rsidR="00836E86" w:rsidRPr="009F1F25">
        <w:rPr>
          <w:sz w:val="24"/>
          <w:lang w:val="ru-RU"/>
        </w:rPr>
        <w:t xml:space="preserve">обучению в основной / старшей </w:t>
      </w:r>
      <w:r w:rsidRPr="009F1F25">
        <w:rPr>
          <w:sz w:val="24"/>
          <w:lang w:val="ru-RU"/>
        </w:rPr>
        <w:t>школе;</w:t>
      </w:r>
    </w:p>
    <w:p w:rsidR="00537FC0" w:rsidRPr="009F1F25" w:rsidRDefault="00537FC0" w:rsidP="00537FC0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домашнее чтение с детьми;</w:t>
      </w:r>
    </w:p>
    <w:p w:rsidR="00537FC0" w:rsidRPr="009F1F25" w:rsidRDefault="00537FC0" w:rsidP="00537FC0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гигиена детей;</w:t>
      </w:r>
    </w:p>
    <w:p w:rsidR="00537FC0" w:rsidRPr="009F1F25" w:rsidRDefault="00537FC0" w:rsidP="00537FC0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воспитание </w:t>
      </w:r>
      <w:r w:rsidR="00836E86" w:rsidRPr="009F1F25">
        <w:rPr>
          <w:sz w:val="24"/>
          <w:lang w:val="ru-RU"/>
        </w:rPr>
        <w:t>и развитие часто болеющих детей.</w:t>
      </w:r>
    </w:p>
    <w:p w:rsidR="00537FC0" w:rsidRPr="009F1F25" w:rsidRDefault="00537FC0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Направления индивидуального и группового консультирования родителей</w:t>
      </w:r>
      <w:r w:rsidR="00836E86" w:rsidRPr="009F1F25">
        <w:rPr>
          <w:sz w:val="24"/>
          <w:lang w:val="ru-RU"/>
        </w:rPr>
        <w:t>:</w:t>
      </w:r>
    </w:p>
    <w:p w:rsidR="00AE28FE" w:rsidRPr="009F1F25" w:rsidRDefault="00AE28FE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асоциальное поведение ребенка;</w:t>
      </w:r>
    </w:p>
    <w:p w:rsidR="00537FC0" w:rsidRPr="009F1F25" w:rsidRDefault="00AE28FE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детская агрессия</w:t>
      </w:r>
      <w:r w:rsidR="00836E86" w:rsidRPr="009F1F25">
        <w:rPr>
          <w:sz w:val="24"/>
          <w:lang w:val="ru-RU"/>
        </w:rPr>
        <w:t>;</w:t>
      </w:r>
    </w:p>
    <w:p w:rsidR="00BD0B0D" w:rsidRPr="009F1F25" w:rsidRDefault="00BD0B0D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отсутствие интереса к обучению</w:t>
      </w:r>
      <w:r w:rsidR="00836E86" w:rsidRPr="009F1F25">
        <w:rPr>
          <w:sz w:val="24"/>
          <w:lang w:val="ru-RU"/>
        </w:rPr>
        <w:t>;</w:t>
      </w:r>
    </w:p>
    <w:p w:rsidR="00417CEE" w:rsidRPr="009F1F25" w:rsidRDefault="00417CEE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утрата взаимопонимания </w:t>
      </w:r>
      <w:r w:rsidR="00836E86" w:rsidRPr="009F1F25">
        <w:rPr>
          <w:sz w:val="24"/>
          <w:lang w:val="ru-RU"/>
        </w:rPr>
        <w:t xml:space="preserve">родителей и </w:t>
      </w:r>
      <w:r w:rsidR="00AE28FE" w:rsidRPr="009F1F25">
        <w:rPr>
          <w:sz w:val="24"/>
          <w:lang w:val="ru-RU"/>
        </w:rPr>
        <w:t>детей</w:t>
      </w:r>
      <w:r w:rsidR="00836E86" w:rsidRPr="009F1F25">
        <w:rPr>
          <w:sz w:val="24"/>
          <w:lang w:val="ru-RU"/>
        </w:rPr>
        <w:t>;</w:t>
      </w:r>
    </w:p>
    <w:p w:rsidR="00AE28FE" w:rsidRPr="009F1F25" w:rsidRDefault="00AE28FE" w:rsidP="00192A59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депрессия у детей;</w:t>
      </w:r>
    </w:p>
    <w:p w:rsidR="00AE28FE" w:rsidRPr="009F1F25" w:rsidRDefault="00AE28FE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переживания ранней влюбленности;</w:t>
      </w:r>
    </w:p>
    <w:p w:rsidR="00AE28FE" w:rsidRPr="009F1F25" w:rsidRDefault="00AE28FE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стойкая неуспеваемость; </w:t>
      </w:r>
    </w:p>
    <w:p w:rsidR="00BD0B0D" w:rsidRPr="009F1F25" w:rsidRDefault="00BD0B0D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организация выполнения домашней работы (с учетом трудностей по конкретным </w:t>
      </w:r>
      <w:r w:rsidR="00AE28FE" w:rsidRPr="009F1F25">
        <w:rPr>
          <w:sz w:val="24"/>
          <w:lang w:val="ru-RU"/>
        </w:rPr>
        <w:t xml:space="preserve">учебным </w:t>
      </w:r>
      <w:r w:rsidRPr="009F1F25">
        <w:rPr>
          <w:sz w:val="24"/>
          <w:lang w:val="ru-RU"/>
        </w:rPr>
        <w:t>предметам)</w:t>
      </w:r>
      <w:r w:rsidR="00AE28FE" w:rsidRPr="009F1F25">
        <w:rPr>
          <w:sz w:val="24"/>
          <w:lang w:val="ru-RU"/>
        </w:rPr>
        <w:t>.</w:t>
      </w:r>
    </w:p>
    <w:p w:rsidR="00D66EB7" w:rsidRPr="009F1F25" w:rsidRDefault="005A473B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Р</w:t>
      </w:r>
      <w:r w:rsidR="00D66EB7" w:rsidRPr="009F1F25">
        <w:rPr>
          <w:sz w:val="24"/>
          <w:lang w:val="ru-RU"/>
        </w:rPr>
        <w:t xml:space="preserve">асширение участия родителей в </w:t>
      </w:r>
      <w:r w:rsidRPr="009F1F25">
        <w:rPr>
          <w:sz w:val="24"/>
          <w:lang w:val="ru-RU"/>
        </w:rPr>
        <w:t>воспитательной</w:t>
      </w:r>
      <w:r w:rsidR="00D66EB7" w:rsidRPr="009F1F25">
        <w:rPr>
          <w:sz w:val="24"/>
          <w:lang w:val="ru-RU"/>
        </w:rPr>
        <w:t xml:space="preserve"> деятельности и в управлении </w:t>
      </w:r>
      <w:r w:rsidRPr="009F1F25">
        <w:rPr>
          <w:sz w:val="24"/>
          <w:lang w:val="ru-RU"/>
        </w:rPr>
        <w:t>шк</w:t>
      </w:r>
      <w:r w:rsidRPr="009F1F25">
        <w:rPr>
          <w:sz w:val="24"/>
          <w:lang w:val="ru-RU"/>
        </w:rPr>
        <w:t>о</w:t>
      </w:r>
      <w:r w:rsidRPr="009F1F25">
        <w:rPr>
          <w:sz w:val="24"/>
          <w:lang w:val="ru-RU"/>
        </w:rPr>
        <w:t>лой</w:t>
      </w:r>
      <w:r w:rsidR="006D628F" w:rsidRPr="009F1F25">
        <w:rPr>
          <w:sz w:val="24"/>
          <w:lang w:val="ru-RU"/>
        </w:rPr>
        <w:t xml:space="preserve"> </w:t>
      </w:r>
      <w:r w:rsidRPr="009F1F25">
        <w:rPr>
          <w:sz w:val="24"/>
          <w:lang w:val="ru-RU"/>
        </w:rPr>
        <w:t>обеспечивается также посредством следующих мер</w:t>
      </w:r>
      <w:r w:rsidR="00D66EB7" w:rsidRPr="009F1F25">
        <w:rPr>
          <w:sz w:val="24"/>
          <w:lang w:val="ru-RU"/>
        </w:rPr>
        <w:t>:</w:t>
      </w:r>
    </w:p>
    <w:p w:rsidR="00D66EB7" w:rsidRPr="009F1F25" w:rsidRDefault="00D66EB7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создание образовательных проектов совместно с семьей на основе выявления потре</w:t>
      </w:r>
      <w:r w:rsidRPr="009F1F25">
        <w:rPr>
          <w:sz w:val="24"/>
          <w:lang w:val="ru-RU"/>
        </w:rPr>
        <w:t>б</w:t>
      </w:r>
      <w:r w:rsidRPr="009F1F25">
        <w:rPr>
          <w:sz w:val="24"/>
          <w:lang w:val="ru-RU"/>
        </w:rPr>
        <w:t>ностей и поддержки образовательных инициатив семьи;</w:t>
      </w:r>
    </w:p>
    <w:p w:rsidR="00D66EB7" w:rsidRPr="009F1F25" w:rsidRDefault="00D66EB7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обеспечение более действенного участия родителей в планировании и организации </w:t>
      </w:r>
      <w:proofErr w:type="gramStart"/>
      <w:r w:rsidRPr="009F1F25">
        <w:rPr>
          <w:sz w:val="24"/>
          <w:lang w:val="ru-RU"/>
        </w:rPr>
        <w:t>жизнедеятельности</w:t>
      </w:r>
      <w:proofErr w:type="gramEnd"/>
      <w:r w:rsidRPr="009F1F25">
        <w:rPr>
          <w:sz w:val="24"/>
          <w:lang w:val="ru-RU"/>
        </w:rPr>
        <w:t xml:space="preserve"> как </w:t>
      </w:r>
      <w:r w:rsidR="00667956" w:rsidRPr="009F1F25">
        <w:rPr>
          <w:sz w:val="24"/>
          <w:lang w:val="ru-RU"/>
        </w:rPr>
        <w:t>всей школы</w:t>
      </w:r>
      <w:r w:rsidRPr="009F1F25">
        <w:rPr>
          <w:sz w:val="24"/>
          <w:lang w:val="ru-RU"/>
        </w:rPr>
        <w:t>, так и отдельных детских (детско-взрослых) коллективов в рамках кружков, секций</w:t>
      </w:r>
      <w:r w:rsidR="00667956" w:rsidRPr="009F1F25">
        <w:rPr>
          <w:sz w:val="24"/>
          <w:lang w:val="ru-RU"/>
        </w:rPr>
        <w:t>, клубов по интересам</w:t>
      </w:r>
      <w:r w:rsidRPr="009F1F25">
        <w:rPr>
          <w:sz w:val="24"/>
          <w:lang w:val="ru-RU"/>
        </w:rPr>
        <w:t xml:space="preserve"> и т.д.; </w:t>
      </w:r>
    </w:p>
    <w:p w:rsidR="00D66EB7" w:rsidRPr="009F1F25" w:rsidRDefault="00D66EB7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внедрение механизма постоянного информирования родителей об их правах и обяза</w:t>
      </w:r>
      <w:r w:rsidRPr="009F1F25">
        <w:rPr>
          <w:sz w:val="24"/>
          <w:lang w:val="ru-RU"/>
        </w:rPr>
        <w:t>н</w:t>
      </w:r>
      <w:r w:rsidRPr="009F1F25">
        <w:rPr>
          <w:sz w:val="24"/>
          <w:lang w:val="ru-RU"/>
        </w:rPr>
        <w:t>ностях</w:t>
      </w:r>
      <w:r w:rsidR="00192A59" w:rsidRPr="009F1F25">
        <w:rPr>
          <w:sz w:val="24"/>
          <w:lang w:val="ru-RU"/>
        </w:rPr>
        <w:t xml:space="preserve">, </w:t>
      </w:r>
      <w:r w:rsidRPr="009F1F25">
        <w:rPr>
          <w:sz w:val="24"/>
          <w:lang w:val="ru-RU"/>
        </w:rPr>
        <w:t xml:space="preserve"> возможностях учета запросов родителей при разработке и реализации основных и дополнительных образовательных программ.</w:t>
      </w:r>
    </w:p>
    <w:p w:rsidR="00D66EB7" w:rsidRPr="009F1F25" w:rsidRDefault="00D66EB7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внедрение / совершенствование практики заполнения родителями карт наблюдений за развитием детей;</w:t>
      </w:r>
    </w:p>
    <w:p w:rsidR="00D66EB7" w:rsidRPr="009F1F25" w:rsidRDefault="00D66EB7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совершенствование анкетирования родителей (в части содержания анкет и процедуры анкетирования) по вопросам работы </w:t>
      </w:r>
      <w:r w:rsidR="00667956" w:rsidRPr="009F1F25">
        <w:rPr>
          <w:sz w:val="24"/>
          <w:lang w:val="ru-RU"/>
        </w:rPr>
        <w:t>школы</w:t>
      </w:r>
      <w:r w:rsidRPr="009F1F25">
        <w:rPr>
          <w:sz w:val="24"/>
          <w:lang w:val="ru-RU"/>
        </w:rPr>
        <w:t xml:space="preserve">, воспитания и развития детей; </w:t>
      </w:r>
    </w:p>
    <w:p w:rsidR="00D66EB7" w:rsidRPr="009F1F25" w:rsidRDefault="00D66EB7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расширение участия родителей в </w:t>
      </w:r>
      <w:proofErr w:type="spellStart"/>
      <w:r w:rsidRPr="009F1F25">
        <w:rPr>
          <w:sz w:val="24"/>
          <w:lang w:val="ru-RU"/>
        </w:rPr>
        <w:t>досуговой</w:t>
      </w:r>
      <w:proofErr w:type="spellEnd"/>
      <w:r w:rsidRPr="009F1F25">
        <w:rPr>
          <w:sz w:val="24"/>
          <w:lang w:val="ru-RU"/>
        </w:rPr>
        <w:t xml:space="preserve"> деятельности, в работе объединений по интересам, в мероприятиях, не предусмотренных образовательной программой;</w:t>
      </w:r>
    </w:p>
    <w:p w:rsidR="00D66EB7" w:rsidRPr="009F1F25" w:rsidRDefault="00D66EB7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создание в </w:t>
      </w:r>
      <w:r w:rsidR="00667956" w:rsidRPr="009F1F25">
        <w:rPr>
          <w:sz w:val="24"/>
          <w:lang w:val="ru-RU"/>
        </w:rPr>
        <w:t>школе стенда</w:t>
      </w:r>
      <w:r w:rsidR="00192A59" w:rsidRPr="009F1F25">
        <w:rPr>
          <w:sz w:val="24"/>
          <w:lang w:val="ru-RU"/>
        </w:rPr>
        <w:t xml:space="preserve"> для родителей</w:t>
      </w:r>
      <w:r w:rsidRPr="009F1F25">
        <w:rPr>
          <w:sz w:val="24"/>
          <w:lang w:val="ru-RU"/>
        </w:rPr>
        <w:t xml:space="preserve">, </w:t>
      </w:r>
      <w:r w:rsidR="00667956" w:rsidRPr="009F1F25">
        <w:rPr>
          <w:sz w:val="24"/>
          <w:lang w:val="ru-RU"/>
        </w:rPr>
        <w:t>еженедельное обновление информации на т</w:t>
      </w:r>
      <w:r w:rsidR="00667956" w:rsidRPr="009F1F25">
        <w:rPr>
          <w:sz w:val="24"/>
          <w:lang w:val="ru-RU"/>
        </w:rPr>
        <w:t>а</w:t>
      </w:r>
      <w:r w:rsidR="00667956" w:rsidRPr="009F1F25">
        <w:rPr>
          <w:sz w:val="24"/>
          <w:lang w:val="ru-RU"/>
        </w:rPr>
        <w:lastRenderedPageBreak/>
        <w:t>ком стенде</w:t>
      </w:r>
      <w:r w:rsidRPr="009F1F25">
        <w:rPr>
          <w:sz w:val="24"/>
          <w:lang w:val="ru-RU"/>
        </w:rPr>
        <w:t>;</w:t>
      </w:r>
    </w:p>
    <w:p w:rsidR="00D66EB7" w:rsidRPr="009F1F25" w:rsidRDefault="00D66EB7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проведение открытых занятий и мастер-классов для родителей;</w:t>
      </w:r>
    </w:p>
    <w:p w:rsidR="00D66EB7" w:rsidRPr="009F1F25" w:rsidRDefault="00D66EB7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создание стенда (библиотеки) с литературой, методическими материалами для род</w:t>
      </w:r>
      <w:r w:rsidRPr="009F1F25">
        <w:rPr>
          <w:sz w:val="24"/>
          <w:lang w:val="ru-RU"/>
        </w:rPr>
        <w:t>и</w:t>
      </w:r>
      <w:r w:rsidRPr="009F1F25">
        <w:rPr>
          <w:sz w:val="24"/>
          <w:lang w:val="ru-RU"/>
        </w:rPr>
        <w:t>телей;</w:t>
      </w:r>
    </w:p>
    <w:p w:rsidR="00D66EB7" w:rsidRPr="009F1F25" w:rsidRDefault="00D66EB7" w:rsidP="00D66EB7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создание посто</w:t>
      </w:r>
      <w:r w:rsidR="00667956" w:rsidRPr="009F1F25">
        <w:rPr>
          <w:sz w:val="24"/>
          <w:lang w:val="ru-RU"/>
        </w:rPr>
        <w:t>янной фотовыставки семейной фотографии «Загляните в семейный альбом»</w:t>
      </w:r>
      <w:r w:rsidR="00607A32" w:rsidRPr="009F1F25">
        <w:rPr>
          <w:sz w:val="24"/>
          <w:lang w:val="ru-RU"/>
        </w:rPr>
        <w:t>;</w:t>
      </w:r>
    </w:p>
    <w:p w:rsidR="000D19C7" w:rsidRDefault="00607A32" w:rsidP="00607A32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проведение родительских дней, </w:t>
      </w:r>
      <w:r w:rsidR="000D19C7" w:rsidRPr="009F1F25">
        <w:rPr>
          <w:sz w:val="24"/>
          <w:lang w:val="ru-RU"/>
        </w:rPr>
        <w:t>во время которых родители могут посещать у</w:t>
      </w:r>
      <w:r w:rsidR="007622C6" w:rsidRPr="009F1F25">
        <w:rPr>
          <w:sz w:val="24"/>
          <w:lang w:val="ru-RU"/>
        </w:rPr>
        <w:t>роки</w:t>
      </w:r>
      <w:r w:rsidR="000D19C7" w:rsidRPr="009F1F25">
        <w:rPr>
          <w:sz w:val="24"/>
          <w:lang w:val="ru-RU"/>
        </w:rPr>
        <w:t xml:space="preserve"> и внеурочные занятия для получения представления о ходе учебно-в</w:t>
      </w:r>
      <w:r w:rsidRPr="009F1F25">
        <w:rPr>
          <w:sz w:val="24"/>
          <w:lang w:val="ru-RU"/>
        </w:rPr>
        <w:t>оспитательного процесса в школе.</w:t>
      </w:r>
    </w:p>
    <w:p w:rsidR="008E0514" w:rsidRDefault="008E0514" w:rsidP="00CB086D">
      <w:pPr>
        <w:tabs>
          <w:tab w:val="left" w:pos="851"/>
        </w:tabs>
        <w:jc w:val="center"/>
        <w:rPr>
          <w:b/>
          <w:w w:val="0"/>
          <w:sz w:val="24"/>
          <w:lang w:val="ru-RU"/>
        </w:rPr>
      </w:pPr>
    </w:p>
    <w:p w:rsidR="008E0514" w:rsidRDefault="008E0514" w:rsidP="00CB086D">
      <w:pPr>
        <w:tabs>
          <w:tab w:val="left" w:pos="851"/>
        </w:tabs>
        <w:jc w:val="center"/>
        <w:rPr>
          <w:b/>
          <w:w w:val="0"/>
          <w:sz w:val="24"/>
          <w:lang w:val="ru-RU"/>
        </w:rPr>
      </w:pPr>
    </w:p>
    <w:p w:rsidR="008E0514" w:rsidRDefault="008E0514" w:rsidP="00CB086D">
      <w:pPr>
        <w:tabs>
          <w:tab w:val="left" w:pos="851"/>
        </w:tabs>
        <w:jc w:val="center"/>
        <w:rPr>
          <w:b/>
          <w:w w:val="0"/>
          <w:sz w:val="24"/>
          <w:lang w:val="ru-RU"/>
        </w:rPr>
      </w:pPr>
    </w:p>
    <w:p w:rsidR="00CB086D" w:rsidRPr="00CB086D" w:rsidRDefault="00CB086D" w:rsidP="00CB086D">
      <w:pPr>
        <w:tabs>
          <w:tab w:val="left" w:pos="851"/>
        </w:tabs>
        <w:jc w:val="center"/>
        <w:rPr>
          <w:b/>
          <w:sz w:val="24"/>
          <w:lang w:val="ru-RU"/>
        </w:rPr>
      </w:pPr>
      <w:r w:rsidRPr="00CB086D">
        <w:rPr>
          <w:b/>
          <w:w w:val="0"/>
          <w:sz w:val="24"/>
          <w:lang w:val="ru-RU"/>
        </w:rPr>
        <w:t>МОДУЛЬ</w:t>
      </w:r>
      <w:r>
        <w:rPr>
          <w:b/>
          <w:w w:val="0"/>
          <w:sz w:val="24"/>
          <w:lang w:val="ru-RU"/>
        </w:rPr>
        <w:t xml:space="preserve"> 3.11.   </w:t>
      </w:r>
      <w:r w:rsidRPr="00CB086D">
        <w:rPr>
          <w:b/>
          <w:sz w:val="24"/>
          <w:lang w:val="ru-RU"/>
        </w:rPr>
        <w:t xml:space="preserve"> «ПРОФИЛАКТИКА И БЕЗОПАСНОСТЬ»</w:t>
      </w:r>
    </w:p>
    <w:p w:rsidR="00CB086D" w:rsidRPr="00CB086D" w:rsidRDefault="00CB086D" w:rsidP="00CB086D">
      <w:pPr>
        <w:tabs>
          <w:tab w:val="left" w:pos="851"/>
        </w:tabs>
        <w:ind w:firstLine="709"/>
        <w:rPr>
          <w:sz w:val="24"/>
          <w:lang w:val="ru-RU"/>
        </w:rPr>
      </w:pPr>
      <w:r w:rsidRPr="00CB086D">
        <w:rPr>
          <w:sz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</w:t>
      </w:r>
      <w:r w:rsidRPr="00CB086D">
        <w:rPr>
          <w:sz w:val="24"/>
          <w:lang w:val="ru-RU"/>
        </w:rPr>
        <w:t>и</w:t>
      </w:r>
      <w:r w:rsidRPr="00CB086D">
        <w:rPr>
          <w:sz w:val="24"/>
          <w:lang w:val="ru-RU"/>
        </w:rPr>
        <w:t>зации предусматривает:</w:t>
      </w:r>
    </w:p>
    <w:p w:rsidR="00CB086D" w:rsidRPr="007A0052" w:rsidRDefault="00CB086D" w:rsidP="00CB086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организацию деятельности педагогического коллектива по созданию в </w:t>
      </w:r>
      <w:r>
        <w:rPr>
          <w:rFonts w:ascii="Times New Roman"/>
          <w:iCs/>
          <w:w w:val="0"/>
          <w:sz w:val="24"/>
          <w:szCs w:val="24"/>
          <w:lang w:val="ru-RU"/>
        </w:rPr>
        <w:t>школе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 э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ф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фективной профилактической среды обеспечения безопасности жизнедеятельности как усл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о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вия успешной воспитательной деятельности;</w:t>
      </w:r>
    </w:p>
    <w:p w:rsidR="00CB086D" w:rsidRPr="007A0052" w:rsidRDefault="00CB086D" w:rsidP="00CB086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/>
          <w:iCs/>
          <w:w w:val="0"/>
          <w:sz w:val="24"/>
          <w:szCs w:val="24"/>
          <w:lang w:val="ru-RU"/>
        </w:rPr>
        <w:t>проведение исследований, мониторинга рисков безопасности и ресурсов повыш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е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ния безопасности,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CB086D" w:rsidRPr="007A0052" w:rsidRDefault="00CB086D" w:rsidP="00CB086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proofErr w:type="gramStart"/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проведение </w:t>
      </w:r>
      <w:r>
        <w:rPr>
          <w:rFonts w:ascii="Times New Roman"/>
          <w:iCs/>
          <w:w w:val="0"/>
          <w:sz w:val="24"/>
          <w:szCs w:val="24"/>
          <w:lang w:val="ru-RU"/>
        </w:rPr>
        <w:t>индивидуальной профилактической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 работы с обучающимся групп ри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с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ка силами педагогического коллектива и с привлечением специалистов </w:t>
      </w:r>
      <w:r w:rsidRPr="00C625F7">
        <w:rPr>
          <w:iCs/>
          <w:w w:val="0"/>
          <w:lang w:val="ru-RU"/>
        </w:rPr>
        <w:t>(</w:t>
      </w:r>
      <w:r w:rsidRPr="00C625F7">
        <w:rPr>
          <w:sz w:val="23"/>
          <w:szCs w:val="23"/>
          <w:lang w:val="ru-RU"/>
        </w:rPr>
        <w:t>субъектов</w:t>
      </w:r>
      <w:r w:rsidRPr="00C625F7">
        <w:rPr>
          <w:sz w:val="23"/>
          <w:szCs w:val="23"/>
          <w:lang w:val="ru-RU"/>
        </w:rPr>
        <w:t xml:space="preserve"> </w:t>
      </w:r>
      <w:r w:rsidRPr="00EE00BA">
        <w:rPr>
          <w:rFonts w:ascii="Times New Roman"/>
          <w:iCs/>
          <w:w w:val="0"/>
          <w:sz w:val="24"/>
          <w:szCs w:val="24"/>
          <w:lang w:val="ru-RU"/>
        </w:rPr>
        <w:t>системы профилактики);</w:t>
      </w:r>
      <w:proofErr w:type="gramEnd"/>
    </w:p>
    <w:p w:rsidR="00CB086D" w:rsidRDefault="00CB086D" w:rsidP="00CB086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proofErr w:type="gramStart"/>
      <w:r w:rsidRPr="001C2023">
        <w:rPr>
          <w:rFonts w:ascii="Times New Roman"/>
          <w:iCs/>
          <w:w w:val="0"/>
          <w:sz w:val="24"/>
          <w:szCs w:val="24"/>
          <w:lang w:val="ru-RU"/>
        </w:rPr>
        <w:t xml:space="preserve">реализацию комплексной программы по </w:t>
      </w:r>
      <w:proofErr w:type="spellStart"/>
      <w:r w:rsidRPr="001C2023">
        <w:rPr>
          <w:rFonts w:ascii="Times New Roman"/>
          <w:iCs/>
          <w:w w:val="0"/>
          <w:sz w:val="24"/>
          <w:szCs w:val="24"/>
          <w:lang w:val="ru-RU"/>
        </w:rPr>
        <w:t>здоровьесбережению</w:t>
      </w:r>
      <w:proofErr w:type="spellEnd"/>
      <w:r w:rsidRPr="001C2023">
        <w:rPr>
          <w:rFonts w:ascii="Times New Roman"/>
          <w:iCs/>
          <w:w w:val="0"/>
          <w:sz w:val="24"/>
          <w:szCs w:val="24"/>
          <w:lang w:val="ru-RU"/>
        </w:rPr>
        <w:t xml:space="preserve"> и безопасности жизнедеятельности обучающихся, формированию законопослушного повед</w:t>
      </w:r>
      <w:r w:rsidRPr="001C2023">
        <w:rPr>
          <w:rFonts w:ascii="Times New Roman"/>
          <w:iCs/>
          <w:w w:val="0"/>
          <w:sz w:val="24"/>
          <w:szCs w:val="24"/>
          <w:lang w:val="ru-RU"/>
        </w:rPr>
        <w:t>е</w:t>
      </w:r>
      <w:r w:rsidRPr="001C2023">
        <w:rPr>
          <w:rFonts w:ascii="Times New Roman"/>
          <w:iCs/>
          <w:w w:val="0"/>
          <w:sz w:val="24"/>
          <w:szCs w:val="24"/>
          <w:lang w:val="ru-RU"/>
        </w:rPr>
        <w:t xml:space="preserve">ния несовершеннолетних и защите их прав «Содружество», </w:t>
      </w:r>
      <w:r>
        <w:rPr>
          <w:rFonts w:ascii="Times New Roman"/>
          <w:iCs/>
          <w:w w:val="0"/>
          <w:sz w:val="24"/>
          <w:szCs w:val="24"/>
          <w:lang w:val="ru-RU"/>
        </w:rPr>
        <w:t xml:space="preserve">плана совместной деятельности с ОДН ОМВД России по Белоярскому району, </w:t>
      </w:r>
      <w:r w:rsidRPr="001C2023">
        <w:rPr>
          <w:rFonts w:ascii="Times New Roman"/>
          <w:iCs/>
          <w:w w:val="0"/>
          <w:sz w:val="24"/>
          <w:szCs w:val="24"/>
          <w:lang w:val="ru-RU"/>
        </w:rPr>
        <w:t xml:space="preserve">направленных на работу как с </w:t>
      </w:r>
      <w:proofErr w:type="spellStart"/>
      <w:r w:rsidRPr="001C2023">
        <w:rPr>
          <w:rFonts w:ascii="Times New Roman"/>
          <w:iCs/>
          <w:w w:val="0"/>
          <w:sz w:val="24"/>
          <w:szCs w:val="24"/>
          <w:lang w:val="ru-RU"/>
        </w:rPr>
        <w:t>девиантными</w:t>
      </w:r>
      <w:proofErr w:type="spellEnd"/>
      <w:r w:rsidRPr="001C2023">
        <w:rPr>
          <w:rFonts w:ascii="Times New Roman"/>
          <w:iCs/>
          <w:w w:val="0"/>
          <w:sz w:val="24"/>
          <w:szCs w:val="24"/>
          <w:lang w:val="ru-RU"/>
        </w:rPr>
        <w:t xml:space="preserve"> обучающимися, так и с их окружением; </w:t>
      </w:r>
      <w:proofErr w:type="gramEnd"/>
    </w:p>
    <w:p w:rsidR="00CB086D" w:rsidRPr="001C2023" w:rsidRDefault="00CB086D" w:rsidP="00CB086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1C2023">
        <w:rPr>
          <w:rFonts w:ascii="Times New Roman"/>
          <w:iCs/>
          <w:w w:val="0"/>
          <w:sz w:val="24"/>
          <w:szCs w:val="24"/>
          <w:lang w:val="ru-RU"/>
        </w:rPr>
        <w:t>организацию межведомственного взаимодействия;</w:t>
      </w:r>
    </w:p>
    <w:p w:rsidR="00CB086D" w:rsidRPr="007A0052" w:rsidRDefault="00CB086D" w:rsidP="00CB086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</w:t>
      </w:r>
      <w:proofErr w:type="spellStart"/>
      <w:r w:rsidRPr="007A0052">
        <w:rPr>
          <w:rFonts w:ascii="Times New Roman"/>
          <w:iCs/>
          <w:w w:val="0"/>
          <w:sz w:val="24"/>
          <w:szCs w:val="24"/>
          <w:lang w:val="ru-RU"/>
        </w:rPr>
        <w:t>социокультурном</w:t>
      </w:r>
      <w:proofErr w:type="spellEnd"/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 окружении с педагогами, родителями, социальными пар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т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нёрами (</w:t>
      </w:r>
      <w:proofErr w:type="spellStart"/>
      <w:r w:rsidRPr="007A0052">
        <w:rPr>
          <w:rFonts w:ascii="Times New Roman"/>
          <w:iCs/>
          <w:w w:val="0"/>
          <w:sz w:val="24"/>
          <w:szCs w:val="24"/>
          <w:lang w:val="ru-RU"/>
        </w:rPr>
        <w:t>антинаркотические</w:t>
      </w:r>
      <w:proofErr w:type="spellEnd"/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A0052">
        <w:rPr>
          <w:rFonts w:ascii="Times New Roman"/>
          <w:iCs/>
          <w:w w:val="0"/>
          <w:sz w:val="24"/>
          <w:szCs w:val="24"/>
          <w:lang w:val="ru-RU"/>
        </w:rPr>
        <w:t>антиэкстремистской</w:t>
      </w:r>
      <w:proofErr w:type="spellEnd"/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 безопасности, гражданской обороне и т. д.);</w:t>
      </w:r>
      <w:proofErr w:type="gramEnd"/>
    </w:p>
    <w:p w:rsidR="00CB086D" w:rsidRPr="007A0052" w:rsidRDefault="00CB086D" w:rsidP="00CB086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proofErr w:type="gramStart"/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7A0052">
        <w:rPr>
          <w:rFonts w:ascii="Times New Roman"/>
          <w:iCs/>
          <w:w w:val="0"/>
          <w:sz w:val="24"/>
          <w:szCs w:val="24"/>
          <w:lang w:val="ru-RU"/>
        </w:rPr>
        <w:t>саморефлексии</w:t>
      </w:r>
      <w:proofErr w:type="spellEnd"/>
      <w:r w:rsidRPr="007A0052">
        <w:rPr>
          <w:rFonts w:ascii="Times New Roman"/>
          <w:iCs/>
          <w:w w:val="0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  <w:proofErr w:type="gramEnd"/>
    </w:p>
    <w:p w:rsidR="00CB086D" w:rsidRPr="007A0052" w:rsidRDefault="00CB086D" w:rsidP="00CB086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 </w:t>
      </w:r>
      <w:proofErr w:type="gramStart"/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7A0052">
        <w:rPr>
          <w:rFonts w:ascii="Times New Roman"/>
          <w:iCs/>
          <w:w w:val="0"/>
          <w:sz w:val="24"/>
          <w:szCs w:val="24"/>
          <w:lang w:val="ru-RU"/>
        </w:rPr>
        <w:t>девиантному</w:t>
      </w:r>
      <w:proofErr w:type="spellEnd"/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 поведени</w:t>
      </w:r>
      <w:r>
        <w:rPr>
          <w:rFonts w:ascii="Times New Roman"/>
          <w:iCs/>
          <w:w w:val="0"/>
          <w:sz w:val="24"/>
          <w:szCs w:val="24"/>
          <w:lang w:val="ru-RU"/>
        </w:rPr>
        <w:t xml:space="preserve">ю – 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познания (путешествия), испытания себя (спорт),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CB086D" w:rsidRPr="002F292F" w:rsidRDefault="00CB086D" w:rsidP="00CB086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/>
          <w:iCs/>
          <w:w w:val="0"/>
          <w:sz w:val="24"/>
          <w:szCs w:val="24"/>
          <w:lang w:val="ru-RU"/>
        </w:rPr>
        <w:t>предупреждение, профилактику и целенаправленную деятельность в случаях поя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в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ления, влияния в общеобразовательной организации маргинальных групп обучающихся (о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с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тавивших обучение, криминальной направленности, с агрессивным </w:t>
      </w:r>
      <w:r w:rsidRPr="002F292F">
        <w:rPr>
          <w:rFonts w:ascii="Times New Roman"/>
          <w:iCs/>
          <w:w w:val="0"/>
          <w:sz w:val="24"/>
          <w:szCs w:val="24"/>
          <w:lang w:val="ru-RU"/>
        </w:rPr>
        <w:t xml:space="preserve">поведением и др.); </w:t>
      </w:r>
    </w:p>
    <w:p w:rsidR="00CB086D" w:rsidRPr="002F292F" w:rsidRDefault="00CB086D" w:rsidP="00CB086D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2F292F">
        <w:rPr>
          <w:rFonts w:ascii="Times New Roman"/>
          <w:iCs/>
          <w:w w:val="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</w:t>
      </w:r>
      <w:r w:rsidRPr="002F292F">
        <w:rPr>
          <w:rFonts w:ascii="Times New Roman"/>
          <w:iCs/>
          <w:w w:val="0"/>
          <w:sz w:val="24"/>
          <w:szCs w:val="24"/>
          <w:lang w:val="ru-RU"/>
        </w:rPr>
        <w:t>у</w:t>
      </w:r>
      <w:r w:rsidRPr="002F292F">
        <w:rPr>
          <w:rFonts w:ascii="Times New Roman"/>
          <w:iCs/>
          <w:w w:val="0"/>
          <w:sz w:val="24"/>
          <w:szCs w:val="24"/>
          <w:lang w:val="ru-RU"/>
        </w:rPr>
        <w:t>щенные, социально неадаптированные дети-мигранты, обучающиеся с ОВЗ и т. д.).</w:t>
      </w:r>
    </w:p>
    <w:p w:rsidR="00CB086D" w:rsidRPr="002F292F" w:rsidRDefault="00CB086D" w:rsidP="00CB086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Cs/>
          <w:w w:val="0"/>
        </w:rPr>
      </w:pPr>
      <w:r w:rsidRPr="002F292F">
        <w:rPr>
          <w:color w:val="000000"/>
        </w:rPr>
        <w:lastRenderedPageBreak/>
        <w:t xml:space="preserve">Модуль «Профилактика и безопасность» реализуется через систему классных часов, внешкольных, общешкольных мероприятий, индивидуальную профилактическую работу </w:t>
      </w:r>
    </w:p>
    <w:p w:rsidR="00CB086D" w:rsidRPr="00BE30A2" w:rsidRDefault="00CB086D" w:rsidP="00CB086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F292F">
        <w:rPr>
          <w:b/>
          <w:color w:val="000000"/>
        </w:rPr>
        <w:t>Внешкольный уровень:</w:t>
      </w:r>
    </w:p>
    <w:p w:rsidR="00CB086D" w:rsidRDefault="00CB086D" w:rsidP="00CB086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Организация просветительской и методической работы, профилактическая работа с участниками образовательных отношений (встречи с представителями различных организ</w:t>
      </w:r>
      <w:r>
        <w:rPr>
          <w:color w:val="000000"/>
        </w:rPr>
        <w:t>а</w:t>
      </w:r>
      <w:r>
        <w:rPr>
          <w:color w:val="000000"/>
        </w:rPr>
        <w:t>ций: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БУТТ </w:t>
      </w:r>
      <w:proofErr w:type="spellStart"/>
      <w:r>
        <w:rPr>
          <w:color w:val="000000"/>
        </w:rPr>
        <w:t>иСТ</w:t>
      </w:r>
      <w:proofErr w:type="spellEnd"/>
      <w:r>
        <w:rPr>
          <w:color w:val="000000"/>
        </w:rPr>
        <w:t>, «</w:t>
      </w:r>
      <w:proofErr w:type="spellStart"/>
      <w:r>
        <w:rPr>
          <w:color w:val="000000"/>
        </w:rPr>
        <w:t>Центроспас</w:t>
      </w:r>
      <w:proofErr w:type="spellEnd"/>
      <w:r>
        <w:rPr>
          <w:color w:val="000000"/>
        </w:rPr>
        <w:t>», МЧС, ГИБДД, ОМВД России по Белоярскому району и др.)</w:t>
      </w:r>
      <w:proofErr w:type="gramEnd"/>
    </w:p>
    <w:p w:rsidR="00CB086D" w:rsidRPr="00BE30A2" w:rsidRDefault="00CB086D" w:rsidP="00CB086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Ш</w:t>
      </w:r>
      <w:r w:rsidRPr="00BE30A2">
        <w:rPr>
          <w:b/>
          <w:color w:val="000000"/>
        </w:rPr>
        <w:t>кольный уровень:</w:t>
      </w:r>
    </w:p>
    <w:p w:rsidR="00CB086D" w:rsidRDefault="00CB086D" w:rsidP="00CB086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Организация просветительской и методической работы, профилактическая работа с участниками образовательных отношений (проведение объектовых тренировок по эваку</w:t>
      </w:r>
      <w:r>
        <w:rPr>
          <w:color w:val="000000"/>
        </w:rPr>
        <w:t>а</w:t>
      </w:r>
      <w:r>
        <w:rPr>
          <w:color w:val="000000"/>
        </w:rPr>
        <w:t>ции, использование информационных ресурсов сети Интернет, организация виртуальных экскурсий, организация и проведение профилактических акций «Мы против террора», «Сл</w:t>
      </w:r>
      <w:r>
        <w:rPr>
          <w:color w:val="000000"/>
        </w:rPr>
        <w:t>ё</w:t>
      </w:r>
      <w:r>
        <w:rPr>
          <w:color w:val="000000"/>
        </w:rPr>
        <w:t>зы Беслана», размещение информации (памяток, буклетов, правил поведения и др.) на сайте ОО, в сети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», в чатах </w:t>
      </w:r>
      <w:proofErr w:type="spellStart"/>
      <w:r>
        <w:rPr>
          <w:color w:val="000000"/>
        </w:rPr>
        <w:t>мессенджеров</w:t>
      </w:r>
      <w:proofErr w:type="spellEnd"/>
      <w:r>
        <w:rPr>
          <w:color w:val="000000"/>
        </w:rPr>
        <w:t xml:space="preserve"> для учащихся и их родителей (законных представителей).</w:t>
      </w:r>
      <w:proofErr w:type="gramEnd"/>
    </w:p>
    <w:p w:rsidR="00CB086D" w:rsidRDefault="00CB086D" w:rsidP="00CB086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Классный</w:t>
      </w:r>
      <w:r w:rsidRPr="00BE30A2">
        <w:rPr>
          <w:b/>
          <w:color w:val="000000"/>
        </w:rPr>
        <w:t xml:space="preserve"> уровень:</w:t>
      </w:r>
    </w:p>
    <w:p w:rsidR="008E0514" w:rsidRDefault="00CB086D" w:rsidP="008E0514">
      <w:pPr>
        <w:jc w:val="center"/>
        <w:rPr>
          <w:b/>
          <w:w w:val="0"/>
          <w:sz w:val="24"/>
          <w:lang w:val="ru-RU"/>
        </w:rPr>
      </w:pPr>
      <w:r w:rsidRPr="008E0514">
        <w:rPr>
          <w:color w:val="000000"/>
          <w:lang w:val="ru-RU"/>
        </w:rPr>
        <w:t>Организация просветительской и методической работы, профилактическая работа с участниками образовател</w:t>
      </w:r>
      <w:r w:rsidRPr="008E0514">
        <w:rPr>
          <w:color w:val="000000"/>
          <w:lang w:val="ru-RU"/>
        </w:rPr>
        <w:t>ь</w:t>
      </w:r>
      <w:r w:rsidRPr="008E0514">
        <w:rPr>
          <w:color w:val="000000"/>
          <w:lang w:val="ru-RU"/>
        </w:rPr>
        <w:t xml:space="preserve">ных отношений (викторины, игры, конкурсы, </w:t>
      </w:r>
      <w:proofErr w:type="spellStart"/>
      <w:r w:rsidRPr="008E0514">
        <w:rPr>
          <w:color w:val="000000"/>
          <w:lang w:val="ru-RU"/>
        </w:rPr>
        <w:t>квесты</w:t>
      </w:r>
      <w:proofErr w:type="spellEnd"/>
      <w:r w:rsidRPr="008E0514">
        <w:rPr>
          <w:color w:val="000000"/>
          <w:lang w:val="ru-RU"/>
        </w:rPr>
        <w:t>, инструкт</w:t>
      </w:r>
      <w:r w:rsidRPr="008E0514">
        <w:rPr>
          <w:color w:val="000000"/>
          <w:lang w:val="ru-RU"/>
        </w:rPr>
        <w:t>а</w:t>
      </w:r>
      <w:r w:rsidRPr="008E0514">
        <w:rPr>
          <w:color w:val="000000"/>
          <w:lang w:val="ru-RU"/>
        </w:rPr>
        <w:t xml:space="preserve">жи, изучение правил поведения в различных ситуациях) «Огонь ошибок не </w:t>
      </w:r>
      <w:proofErr w:type="spellStart"/>
      <w:r w:rsidRPr="008E0514">
        <w:rPr>
          <w:color w:val="000000"/>
          <w:lang w:val="ru-RU"/>
        </w:rPr>
        <w:t>проща</w:t>
      </w:r>
      <w:proofErr w:type="spellEnd"/>
      <w:r w:rsidR="008E0514" w:rsidRPr="008E0514">
        <w:rPr>
          <w:b/>
          <w:w w:val="0"/>
          <w:sz w:val="24"/>
          <w:lang w:val="ru-RU"/>
        </w:rPr>
        <w:t xml:space="preserve"> </w:t>
      </w:r>
    </w:p>
    <w:p w:rsidR="008E0514" w:rsidRDefault="008E0514" w:rsidP="008E0514">
      <w:pPr>
        <w:jc w:val="center"/>
        <w:rPr>
          <w:b/>
          <w:w w:val="0"/>
          <w:sz w:val="24"/>
          <w:lang w:val="ru-RU"/>
        </w:rPr>
      </w:pPr>
    </w:p>
    <w:p w:rsidR="008E0514" w:rsidRDefault="008E0514" w:rsidP="008E0514">
      <w:pPr>
        <w:jc w:val="center"/>
        <w:rPr>
          <w:b/>
          <w:w w:val="0"/>
          <w:sz w:val="24"/>
          <w:lang w:val="ru-RU"/>
        </w:rPr>
      </w:pPr>
    </w:p>
    <w:p w:rsidR="008E0514" w:rsidRDefault="008E0514" w:rsidP="008E0514">
      <w:pPr>
        <w:jc w:val="center"/>
        <w:rPr>
          <w:b/>
          <w:w w:val="0"/>
          <w:sz w:val="24"/>
          <w:lang w:val="ru-RU"/>
        </w:rPr>
      </w:pPr>
    </w:p>
    <w:p w:rsidR="008E0514" w:rsidRPr="008E0514" w:rsidRDefault="008E0514" w:rsidP="008E0514">
      <w:pPr>
        <w:jc w:val="center"/>
        <w:rPr>
          <w:b/>
          <w:w w:val="0"/>
          <w:sz w:val="24"/>
          <w:lang w:val="ru-RU"/>
        </w:rPr>
      </w:pPr>
      <w:r w:rsidRPr="008E0514">
        <w:rPr>
          <w:b/>
          <w:w w:val="0"/>
          <w:sz w:val="24"/>
          <w:lang w:val="ru-RU"/>
        </w:rPr>
        <w:t>МОДУЛЬ</w:t>
      </w:r>
      <w:r>
        <w:rPr>
          <w:b/>
          <w:w w:val="0"/>
          <w:sz w:val="24"/>
          <w:lang w:val="ru-RU"/>
        </w:rPr>
        <w:t xml:space="preserve"> 3.12. </w:t>
      </w:r>
      <w:r w:rsidRPr="008E0514">
        <w:rPr>
          <w:b/>
          <w:w w:val="0"/>
          <w:sz w:val="24"/>
          <w:lang w:val="ru-RU"/>
        </w:rPr>
        <w:t xml:space="preserve"> «СОЦИАЛЬНОЕ ПАРТНЁРСТВО»</w:t>
      </w:r>
    </w:p>
    <w:p w:rsidR="008E0514" w:rsidRPr="008E0514" w:rsidRDefault="008E0514" w:rsidP="008E0514">
      <w:pPr>
        <w:shd w:val="clear" w:color="auto" w:fill="FFFFFF" w:themeFill="background1"/>
        <w:ind w:firstLine="709"/>
        <w:rPr>
          <w:sz w:val="24"/>
          <w:lang w:val="ru-RU"/>
        </w:rPr>
      </w:pPr>
      <w:r w:rsidRPr="008E0514">
        <w:rPr>
          <w:sz w:val="24"/>
          <w:lang w:val="ru-RU"/>
        </w:rPr>
        <w:t>В целях наиболее полного удовлетворения интересов и потребностей обучающихся, организации работы по гражданско-патриотическому, духовно-нравственному, эстетическ</w:t>
      </w:r>
      <w:r w:rsidRPr="008E0514">
        <w:rPr>
          <w:sz w:val="24"/>
          <w:lang w:val="ru-RU"/>
        </w:rPr>
        <w:t>о</w:t>
      </w:r>
      <w:r w:rsidRPr="008E0514">
        <w:rPr>
          <w:sz w:val="24"/>
          <w:lang w:val="ru-RU"/>
        </w:rPr>
        <w:t>му, физическому, экологическому и трудовому воспитанию, безопасности жизнедеятельн</w:t>
      </w:r>
      <w:r w:rsidRPr="008E0514">
        <w:rPr>
          <w:sz w:val="24"/>
          <w:lang w:val="ru-RU"/>
        </w:rPr>
        <w:t>о</w:t>
      </w:r>
      <w:r w:rsidRPr="008E0514">
        <w:rPr>
          <w:sz w:val="24"/>
          <w:lang w:val="ru-RU"/>
        </w:rPr>
        <w:t>сти, обеспечения разнообразия видов деятельности в системе дополнительного образования детей, а также для создания условий функционирования единого образовательного простра</w:t>
      </w:r>
      <w:r w:rsidRPr="008E0514">
        <w:rPr>
          <w:sz w:val="24"/>
          <w:lang w:val="ru-RU"/>
        </w:rPr>
        <w:t>н</w:t>
      </w:r>
      <w:r w:rsidRPr="008E0514">
        <w:rPr>
          <w:sz w:val="24"/>
          <w:lang w:val="ru-RU"/>
        </w:rPr>
        <w:t xml:space="preserve">ства школой организовано взаимодействие с организациями, учреждениями и предприятиями города. </w:t>
      </w:r>
    </w:p>
    <w:tbl>
      <w:tblPr>
        <w:tblStyle w:val="af9"/>
        <w:tblW w:w="9493" w:type="dxa"/>
        <w:tblLook w:val="04A0"/>
      </w:tblPr>
      <w:tblGrid>
        <w:gridCol w:w="562"/>
        <w:gridCol w:w="4962"/>
        <w:gridCol w:w="3969"/>
      </w:tblGrid>
      <w:tr w:rsidR="008E0514" w:rsidRPr="00B0567B" w:rsidTr="00E26A08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0567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6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567B">
              <w:rPr>
                <w:b/>
                <w:sz w:val="24"/>
                <w:szCs w:val="24"/>
              </w:rPr>
              <w:t>/</w:t>
            </w:r>
            <w:proofErr w:type="spellStart"/>
            <w:r w:rsidRPr="00B056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left w:val="single" w:sz="4" w:space="0" w:color="000000"/>
              <w:right w:val="single" w:sz="4" w:space="0" w:color="000000"/>
            </w:tcBorders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0567B">
              <w:rPr>
                <w:b/>
                <w:sz w:val="24"/>
                <w:szCs w:val="24"/>
              </w:rPr>
              <w:t>Организация, учреждение, предприятия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0567B">
              <w:rPr>
                <w:b/>
                <w:sz w:val="24"/>
                <w:szCs w:val="24"/>
              </w:rPr>
              <w:t>Направления сотрудничества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B0567B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pStyle w:val="font7"/>
              <w:shd w:val="clear" w:color="auto" w:fill="FFFFFF" w:themeFill="background1"/>
              <w:spacing w:before="0" w:beforeAutospacing="0" w:after="0" w:afterAutospacing="0"/>
              <w:contextualSpacing/>
              <w:jc w:val="both"/>
              <w:textAlignment w:val="baseline"/>
            </w:pPr>
            <w:r w:rsidRPr="00B0567B">
              <w:t>Комитет по образованию администрации Б</w:t>
            </w:r>
            <w:r w:rsidRPr="00B0567B">
              <w:t>е</w:t>
            </w:r>
            <w:r w:rsidRPr="00B0567B">
              <w:t xml:space="preserve">лоярского района, </w:t>
            </w:r>
            <w:r w:rsidRPr="00B0567B">
              <w:rPr>
                <w:bdr w:val="none" w:sz="0" w:space="0" w:color="auto" w:frame="1"/>
              </w:rPr>
              <w:t>Муниципальное автоно</w:t>
            </w:r>
            <w:r w:rsidRPr="00B0567B">
              <w:rPr>
                <w:bdr w:val="none" w:sz="0" w:space="0" w:color="auto" w:frame="1"/>
              </w:rPr>
              <w:t>м</w:t>
            </w:r>
            <w:r w:rsidRPr="00B0567B">
              <w:rPr>
                <w:bdr w:val="none" w:sz="0" w:space="0" w:color="auto" w:frame="1"/>
              </w:rPr>
              <w:t xml:space="preserve">ное учреждение Белоярского района </w:t>
            </w:r>
            <w:r w:rsidRPr="00B0567B">
              <w:rPr>
                <w:rStyle w:val="color13"/>
                <w:bdr w:val="none" w:sz="0" w:space="0" w:color="auto" w:frame="1"/>
              </w:rPr>
              <w:t>Белоя</w:t>
            </w:r>
            <w:r w:rsidRPr="00B0567B">
              <w:rPr>
                <w:rStyle w:val="color13"/>
                <w:bdr w:val="none" w:sz="0" w:space="0" w:color="auto" w:frame="1"/>
              </w:rPr>
              <w:t>р</w:t>
            </w:r>
            <w:r w:rsidRPr="00B0567B">
              <w:rPr>
                <w:rStyle w:val="color13"/>
                <w:bdr w:val="none" w:sz="0" w:space="0" w:color="auto" w:frame="1"/>
              </w:rPr>
              <w:t>ский методический центр информационно-технического обеспечения</w:t>
            </w:r>
          </w:p>
          <w:p w:rsidR="008E0514" w:rsidRPr="00B0567B" w:rsidRDefault="008E0514" w:rsidP="00E26A08">
            <w:pPr>
              <w:pStyle w:val="2"/>
              <w:shd w:val="clear" w:color="auto" w:fill="FFFFFF" w:themeFill="background1"/>
              <w:spacing w:before="0" w:beforeAutospacing="0" w:afterAutospacing="0"/>
              <w:contextualSpacing/>
              <w:jc w:val="both"/>
              <w:textAlignment w:val="baseline"/>
              <w:outlineLvl w:val="1"/>
              <w:rPr>
                <w:sz w:val="24"/>
                <w:szCs w:val="24"/>
                <w:lang w:val="ru-RU"/>
              </w:rPr>
            </w:pPr>
            <w:r w:rsidRPr="00B0567B">
              <w:rPr>
                <w:rStyle w:val="color13"/>
                <w:sz w:val="24"/>
                <w:szCs w:val="24"/>
                <w:bdr w:val="none" w:sz="0" w:space="0" w:color="auto" w:frame="1"/>
                <w:lang w:val="ru-RU"/>
              </w:rPr>
              <w:t>муниципальной системы образования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Обмен опытом. Вовлечение уч</w:t>
            </w:r>
            <w:r w:rsidRPr="00B0567B">
              <w:rPr>
                <w:sz w:val="24"/>
                <w:szCs w:val="24"/>
              </w:rPr>
              <w:t>а</w:t>
            </w:r>
            <w:r w:rsidRPr="00B0567B">
              <w:rPr>
                <w:sz w:val="24"/>
                <w:szCs w:val="24"/>
              </w:rPr>
              <w:t>щихся, специалистов школы в ко</w:t>
            </w:r>
            <w:r w:rsidRPr="00B0567B">
              <w:rPr>
                <w:sz w:val="24"/>
                <w:szCs w:val="24"/>
              </w:rPr>
              <w:t>н</w:t>
            </w:r>
            <w:r w:rsidRPr="00B0567B">
              <w:rPr>
                <w:sz w:val="24"/>
                <w:szCs w:val="24"/>
              </w:rPr>
              <w:t>курсы, мероприятия, проекты, а</w:t>
            </w:r>
            <w:r w:rsidRPr="00B0567B">
              <w:rPr>
                <w:sz w:val="24"/>
                <w:szCs w:val="24"/>
              </w:rPr>
              <w:t>к</w:t>
            </w:r>
            <w:r w:rsidRPr="00B0567B">
              <w:rPr>
                <w:sz w:val="24"/>
                <w:szCs w:val="24"/>
              </w:rPr>
              <w:t>ции различных уровней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970A99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Комиссия по делам несовершеннолетних и защите их прав Белоярского района, ОДН ОМВД, ГИБДД ОМВД России по Белоярск</w:t>
            </w:r>
            <w:r w:rsidRPr="00B0567B">
              <w:rPr>
                <w:sz w:val="24"/>
                <w:szCs w:val="24"/>
              </w:rPr>
              <w:t>о</w:t>
            </w:r>
            <w:r w:rsidRPr="00B0567B">
              <w:rPr>
                <w:sz w:val="24"/>
                <w:szCs w:val="24"/>
              </w:rPr>
              <w:t>му району</w:t>
            </w:r>
          </w:p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Профилактика правонарушений, преступлений и безнадзорности н</w:t>
            </w:r>
            <w:r w:rsidRPr="00B0567B">
              <w:rPr>
                <w:sz w:val="24"/>
                <w:szCs w:val="24"/>
              </w:rPr>
              <w:t>е</w:t>
            </w:r>
            <w:r w:rsidRPr="00B0567B">
              <w:rPr>
                <w:sz w:val="24"/>
                <w:szCs w:val="24"/>
              </w:rPr>
              <w:t>совершеннолетних, снижение уро</w:t>
            </w:r>
            <w:r w:rsidRPr="00B0567B">
              <w:rPr>
                <w:sz w:val="24"/>
                <w:szCs w:val="24"/>
              </w:rPr>
              <w:t>в</w:t>
            </w:r>
            <w:r w:rsidRPr="00B0567B">
              <w:rPr>
                <w:sz w:val="24"/>
                <w:szCs w:val="24"/>
              </w:rPr>
              <w:t>ня семейного неблагополучия, з</w:t>
            </w:r>
            <w:r w:rsidRPr="00B0567B">
              <w:rPr>
                <w:sz w:val="24"/>
                <w:szCs w:val="24"/>
              </w:rPr>
              <w:t>а</w:t>
            </w:r>
            <w:r w:rsidRPr="00B0567B">
              <w:rPr>
                <w:sz w:val="24"/>
                <w:szCs w:val="24"/>
              </w:rPr>
              <w:t>щита и восстановление прав и з</w:t>
            </w:r>
            <w:r w:rsidRPr="00B0567B">
              <w:rPr>
                <w:sz w:val="24"/>
                <w:szCs w:val="24"/>
              </w:rPr>
              <w:t>а</w:t>
            </w:r>
            <w:r w:rsidRPr="00B0567B">
              <w:rPr>
                <w:sz w:val="24"/>
                <w:szCs w:val="24"/>
              </w:rPr>
              <w:t>конных интересов несовершенн</w:t>
            </w:r>
            <w:r w:rsidRPr="00B0567B">
              <w:rPr>
                <w:sz w:val="24"/>
                <w:szCs w:val="24"/>
              </w:rPr>
              <w:t>о</w:t>
            </w:r>
            <w:r w:rsidRPr="00B0567B">
              <w:rPr>
                <w:sz w:val="24"/>
                <w:szCs w:val="24"/>
              </w:rPr>
              <w:t>летних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970A99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shd w:val="clear" w:color="auto" w:fill="FFFFFF" w:themeFill="background1"/>
              <w:rPr>
                <w:sz w:val="24"/>
                <w:lang w:val="ru-RU"/>
              </w:rPr>
            </w:pPr>
            <w:r w:rsidRPr="00B0567B">
              <w:rPr>
                <w:sz w:val="24"/>
                <w:lang w:val="ru-RU"/>
              </w:rPr>
              <w:t xml:space="preserve">Бюджетное учреждение </w:t>
            </w:r>
            <w:r>
              <w:rPr>
                <w:sz w:val="24"/>
                <w:lang w:val="ru-RU"/>
              </w:rPr>
              <w:t xml:space="preserve">ХМАО – </w:t>
            </w:r>
            <w:proofErr w:type="spellStart"/>
            <w:r>
              <w:rPr>
                <w:sz w:val="24"/>
                <w:lang w:val="ru-RU"/>
              </w:rPr>
              <w:t>Югры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B0567B">
              <w:rPr>
                <w:sz w:val="24"/>
                <w:lang w:val="ru-RU"/>
              </w:rPr>
              <w:t>«Б</w:t>
            </w:r>
            <w:r w:rsidRPr="00B0567B">
              <w:rPr>
                <w:sz w:val="24"/>
                <w:lang w:val="ru-RU"/>
              </w:rPr>
              <w:t>е</w:t>
            </w:r>
            <w:r w:rsidRPr="00B0567B">
              <w:rPr>
                <w:sz w:val="24"/>
                <w:lang w:val="ru-RU"/>
              </w:rPr>
              <w:t>лоярская районная больница»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м</w:t>
            </w:r>
            <w:r w:rsidRPr="00B0567B">
              <w:rPr>
                <w:sz w:val="24"/>
                <w:szCs w:val="24"/>
              </w:rPr>
              <w:t>онит</w:t>
            </w:r>
            <w:r w:rsidRPr="00B0567B">
              <w:rPr>
                <w:sz w:val="24"/>
                <w:szCs w:val="24"/>
              </w:rPr>
              <w:t>о</w:t>
            </w:r>
            <w:r w:rsidRPr="00B0567B">
              <w:rPr>
                <w:sz w:val="24"/>
                <w:szCs w:val="24"/>
              </w:rPr>
              <w:t xml:space="preserve">ринг состояния здоровья, </w:t>
            </w:r>
            <w:r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и проведение </w:t>
            </w:r>
            <w:r w:rsidRPr="00B0567B">
              <w:rPr>
                <w:sz w:val="24"/>
                <w:szCs w:val="24"/>
              </w:rPr>
              <w:t xml:space="preserve">лекториев для учащихся, их родителей (законных представителей), </w:t>
            </w:r>
            <w:r>
              <w:rPr>
                <w:sz w:val="24"/>
                <w:szCs w:val="24"/>
              </w:rPr>
              <w:t xml:space="preserve">проведение </w:t>
            </w:r>
            <w:r w:rsidRPr="00B0567B">
              <w:rPr>
                <w:sz w:val="24"/>
                <w:szCs w:val="24"/>
              </w:rPr>
              <w:t>совм</w:t>
            </w:r>
            <w:r w:rsidRPr="00B0567B">
              <w:rPr>
                <w:sz w:val="24"/>
                <w:szCs w:val="24"/>
              </w:rPr>
              <w:t>е</w:t>
            </w:r>
            <w:r w:rsidRPr="00B0567B">
              <w:rPr>
                <w:sz w:val="24"/>
                <w:szCs w:val="24"/>
              </w:rPr>
              <w:t>стных опросов, диагностическая деятельность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970A99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 w:rsidRPr="00B0567B">
              <w:rPr>
                <w:sz w:val="24"/>
              </w:rPr>
              <w:t>Прокуратура</w:t>
            </w:r>
            <w:proofErr w:type="spellEnd"/>
            <w:r w:rsidRPr="00B0567B">
              <w:rPr>
                <w:sz w:val="24"/>
              </w:rPr>
              <w:t xml:space="preserve"> г. </w:t>
            </w:r>
            <w:proofErr w:type="spellStart"/>
            <w:r w:rsidRPr="00B0567B">
              <w:rPr>
                <w:sz w:val="24"/>
              </w:rPr>
              <w:t>Белоярский</w:t>
            </w:r>
            <w:proofErr w:type="spellEnd"/>
          </w:p>
          <w:p w:rsidR="008E0514" w:rsidRPr="00B0567B" w:rsidRDefault="008E0514" w:rsidP="00E26A08">
            <w:pPr>
              <w:shd w:val="clear" w:color="auto" w:fill="FFFFFF" w:themeFill="background1"/>
              <w:ind w:firstLine="709"/>
              <w:rPr>
                <w:sz w:val="24"/>
              </w:rPr>
            </w:pPr>
          </w:p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Профилактика случаев применения к учащимся  методов воспитания, связанных с физическим, психич</w:t>
            </w:r>
            <w:r w:rsidRPr="00B0567B">
              <w:rPr>
                <w:sz w:val="24"/>
                <w:szCs w:val="24"/>
              </w:rPr>
              <w:t>е</w:t>
            </w:r>
            <w:r w:rsidRPr="00B0567B">
              <w:rPr>
                <w:sz w:val="24"/>
                <w:szCs w:val="24"/>
              </w:rPr>
              <w:t>ским и иным насилием над личн</w:t>
            </w:r>
            <w:r w:rsidRPr="00B0567B">
              <w:rPr>
                <w:sz w:val="24"/>
                <w:szCs w:val="24"/>
              </w:rPr>
              <w:t>о</w:t>
            </w:r>
            <w:r w:rsidRPr="00B0567B">
              <w:rPr>
                <w:sz w:val="24"/>
                <w:szCs w:val="24"/>
              </w:rPr>
              <w:t>стью ребенка со стороны родителей</w:t>
            </w:r>
            <w:r>
              <w:rPr>
                <w:sz w:val="24"/>
                <w:szCs w:val="24"/>
              </w:rPr>
              <w:t xml:space="preserve"> (законных представителей)</w:t>
            </w:r>
            <w:r w:rsidRPr="00B0567B">
              <w:rPr>
                <w:sz w:val="24"/>
                <w:szCs w:val="24"/>
              </w:rPr>
              <w:t>,   нена</w:t>
            </w:r>
            <w:r w:rsidRPr="00B0567B">
              <w:rPr>
                <w:sz w:val="24"/>
                <w:szCs w:val="24"/>
              </w:rPr>
              <w:t>д</w:t>
            </w:r>
            <w:r w:rsidRPr="00B0567B">
              <w:rPr>
                <w:sz w:val="24"/>
                <w:szCs w:val="24"/>
              </w:rPr>
              <w:t>лежащего исполнения родителями и иными лицами обязанностей по воспитанию детей, профилактика правонарушений и преступлений, суицидальных попыток, нарушений прав несовершеннолетних</w:t>
            </w:r>
          </w:p>
        </w:tc>
      </w:tr>
      <w:tr w:rsidR="008E0514" w:rsidRPr="00B0567B" w:rsidTr="00E26A08">
        <w:tc>
          <w:tcPr>
            <w:tcW w:w="562" w:type="dxa"/>
          </w:tcPr>
          <w:p w:rsidR="008E0514" w:rsidRPr="00970A99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4C316F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4C316F">
              <w:rPr>
                <w:sz w:val="24"/>
                <w:szCs w:val="24"/>
              </w:rPr>
              <w:t>Отдел опеки и попечительства</w:t>
            </w: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Белоярского района</w:t>
            </w:r>
          </w:p>
          <w:p w:rsidR="008E0514" w:rsidRPr="004C316F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0514" w:rsidRPr="000E4DB4" w:rsidRDefault="008E0514" w:rsidP="00E26A08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Профилактика нарушения прав н</w:t>
            </w:r>
            <w:r w:rsidRPr="00B0567B">
              <w:rPr>
                <w:sz w:val="24"/>
                <w:szCs w:val="24"/>
              </w:rPr>
              <w:t>е</w:t>
            </w:r>
            <w:r w:rsidRPr="00B0567B">
              <w:rPr>
                <w:sz w:val="24"/>
                <w:szCs w:val="24"/>
              </w:rPr>
              <w:t>совершеннолетних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B0567B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shd w:val="clear" w:color="auto" w:fill="FFFFFF" w:themeFill="background1"/>
              <w:rPr>
                <w:sz w:val="24"/>
                <w:lang w:val="ru-RU"/>
              </w:rPr>
            </w:pPr>
            <w:r w:rsidRPr="00B0567B">
              <w:rPr>
                <w:sz w:val="24"/>
                <w:lang w:val="ru-RU"/>
              </w:rPr>
              <w:t xml:space="preserve">Бюджетное учреждение </w:t>
            </w:r>
            <w:r>
              <w:rPr>
                <w:sz w:val="24"/>
                <w:lang w:val="ru-RU"/>
              </w:rPr>
              <w:t xml:space="preserve">ХМАО – </w:t>
            </w:r>
            <w:proofErr w:type="spellStart"/>
            <w:r>
              <w:rPr>
                <w:sz w:val="24"/>
                <w:lang w:val="ru-RU"/>
              </w:rPr>
              <w:t>Югры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B0567B">
              <w:rPr>
                <w:sz w:val="24"/>
                <w:lang w:val="ru-RU"/>
              </w:rPr>
              <w:t>«Б</w:t>
            </w:r>
            <w:r w:rsidRPr="00B0567B">
              <w:rPr>
                <w:sz w:val="24"/>
                <w:lang w:val="ru-RU"/>
              </w:rPr>
              <w:t>е</w:t>
            </w:r>
            <w:r w:rsidRPr="00B0567B">
              <w:rPr>
                <w:sz w:val="24"/>
                <w:lang w:val="ru-RU"/>
              </w:rPr>
              <w:t>лоярский комплексный центр социального обслуживания населения»</w:t>
            </w:r>
          </w:p>
          <w:p w:rsidR="008E0514" w:rsidRPr="00B0567B" w:rsidRDefault="008E0514" w:rsidP="00E26A08">
            <w:pPr>
              <w:shd w:val="clear" w:color="auto" w:fill="FFFFFF" w:themeFill="background1"/>
              <w:ind w:firstLine="709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Организация помощи детям и сем</w:t>
            </w:r>
            <w:r w:rsidRPr="00B0567B">
              <w:rPr>
                <w:sz w:val="24"/>
                <w:szCs w:val="24"/>
              </w:rPr>
              <w:t>ь</w:t>
            </w:r>
            <w:r w:rsidRPr="00B0567B">
              <w:rPr>
                <w:sz w:val="24"/>
                <w:szCs w:val="24"/>
              </w:rPr>
              <w:t xml:space="preserve">ям, нуждающимся в социальной и педагогической помощи, патронажи семей, находящихся в социально опасном положении и иной трудной жизненной ситуации,  проведение совместных мероприятий, оказания помощи семьям 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970A99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013E63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EE00BA">
              <w:rPr>
                <w:sz w:val="24"/>
                <w:szCs w:val="24"/>
              </w:rPr>
              <w:t>Управление социальной защиты населения</w:t>
            </w:r>
            <w:r>
              <w:rPr>
                <w:sz w:val="24"/>
                <w:szCs w:val="24"/>
              </w:rPr>
              <w:t xml:space="preserve"> по Белоярскому району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shd w:val="clear" w:color="auto" w:fill="FFFFFF" w:themeFill="background1"/>
              <w:rPr>
                <w:sz w:val="24"/>
                <w:lang w:val="ru-RU"/>
              </w:rPr>
            </w:pPr>
            <w:r w:rsidRPr="00B0567B">
              <w:rPr>
                <w:sz w:val="24"/>
                <w:lang w:val="ru-RU"/>
              </w:rPr>
              <w:t>Организация и проведение мер</w:t>
            </w:r>
            <w:r w:rsidRPr="00B0567B">
              <w:rPr>
                <w:sz w:val="24"/>
                <w:lang w:val="ru-RU"/>
              </w:rPr>
              <w:t>о</w:t>
            </w:r>
            <w:r w:rsidRPr="00B0567B">
              <w:rPr>
                <w:sz w:val="24"/>
                <w:lang w:val="ru-RU"/>
              </w:rPr>
              <w:t>приятий, направленных на оказание социальной помощи семьям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492DDE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Муниципальное автономное учреждение д</w:t>
            </w:r>
            <w:r w:rsidRPr="00B0567B">
              <w:rPr>
                <w:sz w:val="24"/>
                <w:szCs w:val="24"/>
              </w:rPr>
              <w:t>о</w:t>
            </w:r>
            <w:r w:rsidRPr="00B0567B">
              <w:rPr>
                <w:sz w:val="24"/>
                <w:szCs w:val="24"/>
              </w:rPr>
              <w:t>полнительного образования Белоярского ра</w:t>
            </w:r>
            <w:r w:rsidRPr="00B0567B">
              <w:rPr>
                <w:sz w:val="24"/>
                <w:szCs w:val="24"/>
              </w:rPr>
              <w:t>й</w:t>
            </w:r>
            <w:r w:rsidRPr="00B0567B">
              <w:rPr>
                <w:sz w:val="24"/>
                <w:szCs w:val="24"/>
              </w:rPr>
              <w:t>она «Дворец детского (юношеского) творч</w:t>
            </w:r>
            <w:r w:rsidRPr="00B0567B">
              <w:rPr>
                <w:sz w:val="24"/>
                <w:szCs w:val="24"/>
              </w:rPr>
              <w:t>е</w:t>
            </w:r>
            <w:r w:rsidRPr="00B0567B">
              <w:rPr>
                <w:sz w:val="24"/>
                <w:szCs w:val="24"/>
              </w:rPr>
              <w:t xml:space="preserve">ства </w:t>
            </w:r>
            <w:proofErr w:type="gramStart"/>
            <w:r w:rsidRPr="00B0567B">
              <w:rPr>
                <w:sz w:val="24"/>
                <w:szCs w:val="24"/>
              </w:rPr>
              <w:t>г</w:t>
            </w:r>
            <w:proofErr w:type="gramEnd"/>
            <w:r w:rsidRPr="00B0567B">
              <w:rPr>
                <w:sz w:val="24"/>
                <w:szCs w:val="24"/>
              </w:rPr>
              <w:t>. Белоярский»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 xml:space="preserve">Обмен опытом. </w:t>
            </w:r>
            <w:r>
              <w:rPr>
                <w:sz w:val="24"/>
                <w:szCs w:val="24"/>
              </w:rPr>
              <w:t>Организация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тости, дополнительного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r w:rsidRPr="00B0567B">
              <w:rPr>
                <w:sz w:val="24"/>
                <w:szCs w:val="24"/>
              </w:rPr>
              <w:t>обучающихся, вовлечение уч</w:t>
            </w:r>
            <w:r w:rsidRPr="00B0567B">
              <w:rPr>
                <w:sz w:val="24"/>
                <w:szCs w:val="24"/>
              </w:rPr>
              <w:t>а</w:t>
            </w:r>
            <w:r w:rsidRPr="00B0567B">
              <w:rPr>
                <w:sz w:val="24"/>
                <w:szCs w:val="24"/>
              </w:rPr>
              <w:t>щихся в творческие конкурсы, ра</w:t>
            </w:r>
            <w:r w:rsidRPr="00B0567B">
              <w:rPr>
                <w:sz w:val="24"/>
                <w:szCs w:val="24"/>
              </w:rPr>
              <w:t>з</w:t>
            </w:r>
            <w:r w:rsidRPr="00B0567B">
              <w:rPr>
                <w:sz w:val="24"/>
                <w:szCs w:val="24"/>
              </w:rPr>
              <w:t>личные мероприятия города, разв</w:t>
            </w:r>
            <w:r w:rsidRPr="00B0567B">
              <w:rPr>
                <w:sz w:val="24"/>
                <w:szCs w:val="24"/>
              </w:rPr>
              <w:t>и</w:t>
            </w:r>
            <w:r w:rsidRPr="00B0567B">
              <w:rPr>
                <w:sz w:val="24"/>
                <w:szCs w:val="24"/>
              </w:rPr>
              <w:t xml:space="preserve">тие </w:t>
            </w:r>
            <w:r w:rsidRPr="00B0567B">
              <w:rPr>
                <w:spacing w:val="-3"/>
                <w:sz w:val="24"/>
                <w:szCs w:val="24"/>
              </w:rPr>
              <w:t>творческих</w:t>
            </w:r>
            <w:r w:rsidRPr="00B0567B">
              <w:rPr>
                <w:sz w:val="24"/>
                <w:szCs w:val="24"/>
              </w:rPr>
              <w:t xml:space="preserve"> способностей уч</w:t>
            </w:r>
            <w:r w:rsidRPr="00B0567B">
              <w:rPr>
                <w:sz w:val="24"/>
                <w:szCs w:val="24"/>
              </w:rPr>
              <w:t>а</w:t>
            </w:r>
            <w:r w:rsidRPr="00B0567B">
              <w:rPr>
                <w:sz w:val="24"/>
                <w:szCs w:val="24"/>
              </w:rPr>
              <w:t>щихся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031FBC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МКУ «МЦ «Спутник»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Организация занятости</w:t>
            </w:r>
            <w:r>
              <w:rPr>
                <w:sz w:val="24"/>
                <w:szCs w:val="24"/>
              </w:rPr>
              <w:t xml:space="preserve">, </w:t>
            </w:r>
            <w:r w:rsidRPr="00B0567B">
              <w:rPr>
                <w:sz w:val="24"/>
                <w:szCs w:val="24"/>
              </w:rPr>
              <w:t xml:space="preserve">временного трудоустройства </w:t>
            </w:r>
            <w:proofErr w:type="gramStart"/>
            <w:r w:rsidRPr="00B0567B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8E0514" w:rsidRPr="008E0514" w:rsidTr="00E26A08">
        <w:tc>
          <w:tcPr>
            <w:tcW w:w="562" w:type="dxa"/>
          </w:tcPr>
          <w:p w:rsidR="008E0514" w:rsidRPr="00031FBC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в области культуры Белоярского ра</w:t>
            </w:r>
            <w:r w:rsidRPr="00B0567B">
              <w:rPr>
                <w:sz w:val="24"/>
                <w:szCs w:val="24"/>
              </w:rPr>
              <w:t>й</w:t>
            </w:r>
            <w:r w:rsidRPr="00B0567B">
              <w:rPr>
                <w:sz w:val="24"/>
                <w:szCs w:val="24"/>
              </w:rPr>
              <w:t xml:space="preserve">она «Детская школа искусств г. </w:t>
            </w:r>
            <w:proofErr w:type="gramStart"/>
            <w:r w:rsidRPr="00B0567B">
              <w:rPr>
                <w:sz w:val="24"/>
                <w:szCs w:val="24"/>
              </w:rPr>
              <w:t>Белоярский</w:t>
            </w:r>
            <w:proofErr w:type="gramEnd"/>
            <w:r w:rsidRPr="00B0567B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Организация творческой деятельн</w:t>
            </w:r>
            <w:r w:rsidRPr="00B0567B">
              <w:rPr>
                <w:sz w:val="24"/>
                <w:szCs w:val="24"/>
              </w:rPr>
              <w:t>о</w:t>
            </w:r>
            <w:r w:rsidRPr="00B0567B">
              <w:rPr>
                <w:sz w:val="24"/>
                <w:szCs w:val="24"/>
              </w:rPr>
              <w:t>сти учащихся, профориентация</w:t>
            </w:r>
          </w:p>
        </w:tc>
      </w:tr>
      <w:tr w:rsidR="008E0514" w:rsidRPr="00B0567B" w:rsidTr="00E26A08">
        <w:tc>
          <w:tcPr>
            <w:tcW w:w="562" w:type="dxa"/>
          </w:tcPr>
          <w:p w:rsidR="008E0514" w:rsidRPr="00031FBC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4C316F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4C316F">
              <w:rPr>
                <w:sz w:val="23"/>
                <w:szCs w:val="23"/>
              </w:rPr>
              <w:t>Бюджетно</w:t>
            </w:r>
            <w:r>
              <w:rPr>
                <w:sz w:val="23"/>
                <w:szCs w:val="23"/>
              </w:rPr>
              <w:t>е</w:t>
            </w:r>
            <w:r w:rsidRPr="004C316F">
              <w:rPr>
                <w:sz w:val="23"/>
                <w:szCs w:val="23"/>
              </w:rPr>
              <w:t xml:space="preserve"> учреждени</w:t>
            </w:r>
            <w:r>
              <w:rPr>
                <w:sz w:val="23"/>
                <w:szCs w:val="23"/>
              </w:rPr>
              <w:t>е</w:t>
            </w:r>
            <w:r w:rsidRPr="004C316F">
              <w:rPr>
                <w:sz w:val="23"/>
                <w:szCs w:val="23"/>
              </w:rPr>
              <w:t xml:space="preserve"> профессионального образования Ханты-Мансийского автономного округа - </w:t>
            </w:r>
            <w:proofErr w:type="spellStart"/>
            <w:r w:rsidRPr="004C316F">
              <w:rPr>
                <w:sz w:val="23"/>
                <w:szCs w:val="23"/>
              </w:rPr>
              <w:t>Югры</w:t>
            </w:r>
            <w:proofErr w:type="spellEnd"/>
            <w:r w:rsidRPr="004C316F">
              <w:rPr>
                <w:sz w:val="23"/>
                <w:szCs w:val="23"/>
              </w:rPr>
              <w:t xml:space="preserve"> «Белоярский политехнический колледж»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 xml:space="preserve">Обмен опытом. </w:t>
            </w:r>
            <w:r>
              <w:rPr>
                <w:sz w:val="24"/>
                <w:szCs w:val="24"/>
              </w:rPr>
              <w:t>П</w:t>
            </w:r>
            <w:r w:rsidRPr="00B0567B">
              <w:rPr>
                <w:sz w:val="24"/>
                <w:szCs w:val="24"/>
              </w:rPr>
              <w:t>рофориентация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492DDE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Муниципальное автономное учреждение культуры Белоярского района  «Центр кул</w:t>
            </w:r>
            <w:r w:rsidRPr="00B0567B">
              <w:rPr>
                <w:sz w:val="24"/>
                <w:szCs w:val="24"/>
              </w:rPr>
              <w:t>ь</w:t>
            </w:r>
            <w:r w:rsidRPr="00B0567B">
              <w:rPr>
                <w:sz w:val="24"/>
                <w:szCs w:val="24"/>
              </w:rPr>
              <w:t>туры и досуга, концертный зал «Камертон»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Вовлечение учащихся в творческие конкурсы, культурно-развлекательные мероприятия гор</w:t>
            </w:r>
            <w:r w:rsidRPr="00B0567B">
              <w:rPr>
                <w:sz w:val="24"/>
                <w:szCs w:val="24"/>
              </w:rPr>
              <w:t>о</w:t>
            </w:r>
            <w:r w:rsidRPr="00B0567B">
              <w:rPr>
                <w:sz w:val="24"/>
                <w:szCs w:val="24"/>
              </w:rPr>
              <w:t xml:space="preserve">да, организация досуга, развитие </w:t>
            </w:r>
            <w:r w:rsidRPr="00B0567B">
              <w:rPr>
                <w:spacing w:val="-3"/>
                <w:sz w:val="24"/>
                <w:szCs w:val="24"/>
              </w:rPr>
              <w:t>творческих</w:t>
            </w:r>
            <w:r w:rsidRPr="00B0567B">
              <w:rPr>
                <w:sz w:val="24"/>
                <w:szCs w:val="24"/>
              </w:rPr>
              <w:t xml:space="preserve"> способностей учащихся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492DDE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Pr="00B0567B">
                <w:rPr>
                  <w:sz w:val="24"/>
                  <w:szCs w:val="24"/>
                </w:rPr>
                <w:t>Муниципальное автономное учреждение культуры Белоярского района «Этнокульту</w:t>
              </w:r>
              <w:r w:rsidRPr="00B0567B">
                <w:rPr>
                  <w:sz w:val="24"/>
                  <w:szCs w:val="24"/>
                </w:rPr>
                <w:t>р</w:t>
              </w:r>
              <w:r w:rsidRPr="00B0567B">
                <w:rPr>
                  <w:sz w:val="24"/>
                  <w:szCs w:val="24"/>
                </w:rPr>
                <w:t>ный центр»</w:t>
              </w:r>
            </w:hyperlink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Вовлечение учащихся в творческие конкурсы, организация досуга, ра</w:t>
            </w:r>
            <w:r w:rsidRPr="00B0567B">
              <w:rPr>
                <w:sz w:val="24"/>
                <w:szCs w:val="24"/>
              </w:rPr>
              <w:t>з</w:t>
            </w:r>
            <w:r w:rsidRPr="00B0567B">
              <w:rPr>
                <w:sz w:val="24"/>
                <w:szCs w:val="24"/>
              </w:rPr>
              <w:t xml:space="preserve">витие </w:t>
            </w:r>
            <w:r w:rsidRPr="00B0567B">
              <w:rPr>
                <w:spacing w:val="-3"/>
                <w:sz w:val="24"/>
                <w:szCs w:val="24"/>
              </w:rPr>
              <w:t>творческих</w:t>
            </w:r>
            <w:r w:rsidRPr="00B0567B">
              <w:rPr>
                <w:sz w:val="24"/>
                <w:szCs w:val="24"/>
              </w:rPr>
              <w:t xml:space="preserve"> способностей учащихся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492DDE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0E4DB4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E4DB4">
              <w:rPr>
                <w:sz w:val="24"/>
                <w:szCs w:val="24"/>
              </w:rPr>
              <w:t xml:space="preserve">азенное учреждение </w:t>
            </w:r>
            <w:r>
              <w:rPr>
                <w:sz w:val="24"/>
                <w:szCs w:val="24"/>
              </w:rPr>
              <w:t xml:space="preserve">ХМАО – </w:t>
            </w:r>
            <w:proofErr w:type="spellStart"/>
            <w:r>
              <w:rPr>
                <w:sz w:val="24"/>
                <w:szCs w:val="24"/>
              </w:rPr>
              <w:t>Югры</w:t>
            </w:r>
            <w:proofErr w:type="spellEnd"/>
            <w:r>
              <w:rPr>
                <w:sz w:val="24"/>
                <w:szCs w:val="24"/>
              </w:rPr>
              <w:t xml:space="preserve"> «Б</w:t>
            </w:r>
            <w:r w:rsidRPr="000E4DB4">
              <w:rPr>
                <w:sz w:val="24"/>
                <w:szCs w:val="24"/>
              </w:rPr>
              <w:t>ел</w:t>
            </w:r>
            <w:r w:rsidRPr="000E4DB4">
              <w:rPr>
                <w:sz w:val="24"/>
                <w:szCs w:val="24"/>
              </w:rPr>
              <w:t>о</w:t>
            </w:r>
            <w:r w:rsidRPr="000E4DB4">
              <w:rPr>
                <w:sz w:val="24"/>
                <w:szCs w:val="24"/>
              </w:rPr>
              <w:t>ярский лесхоз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E0514" w:rsidRPr="000E4DB4" w:rsidRDefault="008E0514" w:rsidP="00E26A08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Духовно-нравственное, экологич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ское, эстетическое, трудовое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тание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0E4DB4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Белоярская централизованная библиотечная система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871"/>
                <w:tab w:val="left" w:pos="3044"/>
                <w:tab w:val="left" w:pos="43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Гражданско-патриотическое,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ховно-нравственное, эстетическое воспитание, в</w:t>
            </w:r>
            <w:r w:rsidRPr="00B0567B">
              <w:rPr>
                <w:sz w:val="24"/>
                <w:szCs w:val="24"/>
              </w:rPr>
              <w:t>овлечение учащихся в различные мероприятия, конкурсы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0E4DB4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Муниципальное бюджетное учреждение д</w:t>
            </w:r>
            <w:r w:rsidRPr="00B0567B">
              <w:rPr>
                <w:sz w:val="24"/>
                <w:szCs w:val="24"/>
              </w:rPr>
              <w:t>о</w:t>
            </w:r>
            <w:r w:rsidRPr="00B0567B">
              <w:rPr>
                <w:sz w:val="24"/>
                <w:szCs w:val="24"/>
              </w:rPr>
              <w:t>полнительного образования Белоярского ра</w:t>
            </w:r>
            <w:r w:rsidRPr="00B0567B">
              <w:rPr>
                <w:sz w:val="24"/>
                <w:szCs w:val="24"/>
              </w:rPr>
              <w:t>й</w:t>
            </w:r>
            <w:r w:rsidRPr="00B0567B">
              <w:rPr>
                <w:sz w:val="24"/>
                <w:szCs w:val="24"/>
              </w:rPr>
              <w:t xml:space="preserve">она «Детско-юношеская спортивная школа </w:t>
            </w:r>
            <w:proofErr w:type="gramStart"/>
            <w:r w:rsidRPr="00B0567B">
              <w:rPr>
                <w:sz w:val="24"/>
                <w:szCs w:val="24"/>
              </w:rPr>
              <w:t>г</w:t>
            </w:r>
            <w:proofErr w:type="gramEnd"/>
            <w:r w:rsidRPr="00B0567B">
              <w:rPr>
                <w:sz w:val="24"/>
                <w:szCs w:val="24"/>
              </w:rPr>
              <w:t>. Белоярский», Комитет по делам молодежи, физической культуре и спорту</w:t>
            </w:r>
          </w:p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143"/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администрации Белоярского района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</w:t>
            </w:r>
            <w:r w:rsidRPr="00B0567B">
              <w:rPr>
                <w:sz w:val="24"/>
                <w:szCs w:val="24"/>
              </w:rPr>
              <w:t>рганиз</w:t>
            </w:r>
            <w:r w:rsidRPr="00B0567B">
              <w:rPr>
                <w:sz w:val="24"/>
                <w:szCs w:val="24"/>
              </w:rPr>
              <w:t>а</w:t>
            </w:r>
            <w:r w:rsidRPr="00B0567B">
              <w:rPr>
                <w:sz w:val="24"/>
                <w:szCs w:val="24"/>
              </w:rPr>
              <w:t>ция спортивных соревнований, праздников, профилактика вредных привычек, формирование прочных установок на ведение здорового о</w:t>
            </w:r>
            <w:r w:rsidRPr="00B0567B">
              <w:rPr>
                <w:sz w:val="24"/>
                <w:szCs w:val="24"/>
              </w:rPr>
              <w:t>б</w:t>
            </w:r>
            <w:r w:rsidRPr="00B0567B">
              <w:rPr>
                <w:sz w:val="24"/>
                <w:szCs w:val="24"/>
              </w:rPr>
              <w:t xml:space="preserve">раза жизни  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0E4DB4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B0567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УТТиСТ</w:t>
            </w:r>
            <w:proofErr w:type="spellEnd"/>
            <w:r>
              <w:rPr>
                <w:sz w:val="24"/>
                <w:szCs w:val="24"/>
              </w:rPr>
              <w:t>» - шефы, МЧС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790"/>
              </w:tabs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 xml:space="preserve">Организация спортивных, </w:t>
            </w:r>
            <w:proofErr w:type="spellStart"/>
            <w:r w:rsidRPr="00B0567B">
              <w:rPr>
                <w:sz w:val="24"/>
                <w:szCs w:val="24"/>
              </w:rPr>
              <w:t>профор</w:t>
            </w:r>
            <w:r w:rsidRPr="00B0567B">
              <w:rPr>
                <w:sz w:val="24"/>
                <w:szCs w:val="24"/>
              </w:rPr>
              <w:t>и</w:t>
            </w:r>
            <w:r w:rsidRPr="00B0567B">
              <w:rPr>
                <w:sz w:val="24"/>
                <w:szCs w:val="24"/>
              </w:rPr>
              <w:t>ентационных</w:t>
            </w:r>
            <w:proofErr w:type="spellEnd"/>
            <w:r w:rsidRPr="00B0567B">
              <w:rPr>
                <w:sz w:val="24"/>
                <w:szCs w:val="24"/>
              </w:rPr>
              <w:t>,  мероприятий, тво</w:t>
            </w:r>
            <w:r w:rsidRPr="00B0567B">
              <w:rPr>
                <w:sz w:val="24"/>
                <w:szCs w:val="24"/>
              </w:rPr>
              <w:t>р</w:t>
            </w:r>
            <w:r w:rsidRPr="00B0567B">
              <w:rPr>
                <w:sz w:val="24"/>
                <w:szCs w:val="24"/>
              </w:rPr>
              <w:t>ческих конкурсов в соответствии с Планом совместной деятельности</w:t>
            </w:r>
          </w:p>
        </w:tc>
      </w:tr>
      <w:tr w:rsidR="008E0514" w:rsidRPr="00B0567B" w:rsidTr="00E26A08">
        <w:tc>
          <w:tcPr>
            <w:tcW w:w="562" w:type="dxa"/>
          </w:tcPr>
          <w:p w:rsidR="008E0514" w:rsidRPr="00492DDE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tabs>
                <w:tab w:val="left" w:pos="1051"/>
              </w:tabs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 xml:space="preserve">Центр </w:t>
            </w:r>
            <w:r w:rsidRPr="00B0567B">
              <w:rPr>
                <w:spacing w:val="-1"/>
                <w:sz w:val="24"/>
                <w:szCs w:val="24"/>
              </w:rPr>
              <w:t>занятости</w:t>
            </w:r>
            <w:r w:rsidRPr="00B0567B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B0567B">
              <w:rPr>
                <w:sz w:val="24"/>
                <w:szCs w:val="24"/>
              </w:rPr>
              <w:t>Профориентационная</w:t>
            </w:r>
            <w:proofErr w:type="spellEnd"/>
            <w:r w:rsidRPr="00B0567B">
              <w:rPr>
                <w:sz w:val="24"/>
                <w:szCs w:val="24"/>
              </w:rPr>
              <w:t xml:space="preserve"> работа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B0567B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shd w:val="clear" w:color="auto" w:fill="FFFFFF" w:themeFill="background1"/>
              <w:rPr>
                <w:sz w:val="24"/>
                <w:lang w:val="ru-RU"/>
              </w:rPr>
            </w:pPr>
            <w:r w:rsidRPr="00B0567B">
              <w:rPr>
                <w:sz w:val="24"/>
                <w:lang w:val="ru-RU"/>
              </w:rPr>
              <w:t xml:space="preserve">Белоярское городское отделение (инвалидов, семей погибших ветеранов Афганистана) Российского Союза ветеранов Афганистана «Рейд» 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Гражданско-патриотическое</w:t>
            </w:r>
            <w:r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ховно-нравственное</w:t>
            </w:r>
            <w:r w:rsidRPr="00B0567B">
              <w:rPr>
                <w:sz w:val="24"/>
                <w:szCs w:val="24"/>
              </w:rPr>
              <w:t xml:space="preserve"> воспитание школьников, профилактика прав</w:t>
            </w:r>
            <w:r w:rsidRPr="00B0567B">
              <w:rPr>
                <w:sz w:val="24"/>
                <w:szCs w:val="24"/>
              </w:rPr>
              <w:t>о</w:t>
            </w:r>
            <w:r w:rsidRPr="00B0567B">
              <w:rPr>
                <w:sz w:val="24"/>
                <w:szCs w:val="24"/>
              </w:rPr>
              <w:t>нарушений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031FBC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shd w:val="clear" w:color="auto" w:fill="FFFFFF" w:themeFill="background1"/>
              <w:rPr>
                <w:sz w:val="24"/>
                <w:lang w:val="ru-RU"/>
              </w:rPr>
            </w:pPr>
            <w:r w:rsidRPr="00B0567B">
              <w:rPr>
                <w:sz w:val="24"/>
                <w:lang w:val="ru-RU"/>
              </w:rPr>
              <w:t>Местная общественная организация ветер</w:t>
            </w:r>
            <w:r w:rsidRPr="00B0567B">
              <w:rPr>
                <w:sz w:val="24"/>
                <w:lang w:val="ru-RU"/>
              </w:rPr>
              <w:t>а</w:t>
            </w:r>
            <w:r w:rsidRPr="00B0567B">
              <w:rPr>
                <w:sz w:val="24"/>
                <w:lang w:val="ru-RU"/>
              </w:rPr>
              <w:t xml:space="preserve">нов (пенсионеров) войны и труда </w:t>
            </w:r>
            <w:proofErr w:type="gramStart"/>
            <w:r w:rsidRPr="00B0567B">
              <w:rPr>
                <w:sz w:val="24"/>
                <w:lang w:val="ru-RU"/>
              </w:rPr>
              <w:t>г</w:t>
            </w:r>
            <w:proofErr w:type="gramEnd"/>
            <w:r w:rsidRPr="00B0567B">
              <w:rPr>
                <w:sz w:val="24"/>
                <w:lang w:val="ru-RU"/>
              </w:rPr>
              <w:t>. Белоя</w:t>
            </w:r>
            <w:r w:rsidRPr="00B0567B">
              <w:rPr>
                <w:sz w:val="24"/>
                <w:lang w:val="ru-RU"/>
              </w:rPr>
              <w:t>р</w:t>
            </w:r>
            <w:r w:rsidRPr="00B0567B">
              <w:rPr>
                <w:sz w:val="24"/>
                <w:lang w:val="ru-RU"/>
              </w:rPr>
              <w:t>ского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>Гражданско-патриотическое</w:t>
            </w:r>
            <w:r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ховно-нравственное</w:t>
            </w:r>
            <w:r w:rsidRPr="00B0567B">
              <w:rPr>
                <w:sz w:val="24"/>
                <w:szCs w:val="24"/>
              </w:rPr>
              <w:t xml:space="preserve"> воспитание школьников, профилактика прав</w:t>
            </w:r>
            <w:r w:rsidRPr="00B0567B">
              <w:rPr>
                <w:sz w:val="24"/>
                <w:szCs w:val="24"/>
              </w:rPr>
              <w:t>о</w:t>
            </w:r>
            <w:r w:rsidRPr="00B0567B">
              <w:rPr>
                <w:sz w:val="24"/>
                <w:szCs w:val="24"/>
              </w:rPr>
              <w:t>нарушений</w:t>
            </w:r>
          </w:p>
        </w:tc>
      </w:tr>
      <w:tr w:rsidR="008E0514" w:rsidRPr="008E0514" w:rsidTr="00E26A08">
        <w:tc>
          <w:tcPr>
            <w:tcW w:w="562" w:type="dxa"/>
          </w:tcPr>
          <w:p w:rsidR="008E0514" w:rsidRPr="00031FBC" w:rsidRDefault="008E0514" w:rsidP="008E0514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spacing w:beforeAutospacing="1" w:afterAutospacing="1"/>
              <w:ind w:right="155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E0514" w:rsidRPr="00B0567B" w:rsidRDefault="008E0514" w:rsidP="00E26A08">
            <w:pPr>
              <w:shd w:val="clear" w:color="auto" w:fill="FFFFFF" w:themeFill="background1"/>
              <w:rPr>
                <w:sz w:val="24"/>
                <w:lang w:val="ru-RU"/>
              </w:rPr>
            </w:pPr>
            <w:r w:rsidRPr="00B0567B">
              <w:rPr>
                <w:sz w:val="24"/>
                <w:lang w:val="ru-RU"/>
              </w:rPr>
              <w:t xml:space="preserve">Местная общественная организация </w:t>
            </w:r>
            <w:r>
              <w:rPr>
                <w:sz w:val="24"/>
                <w:lang w:val="ru-RU"/>
              </w:rPr>
              <w:t>«</w:t>
            </w:r>
            <w:r w:rsidRPr="00B0567B">
              <w:rPr>
                <w:sz w:val="24"/>
                <w:lang w:val="ru-RU"/>
              </w:rPr>
              <w:t>Совет молодежи Белоярского района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3969" w:type="dxa"/>
          </w:tcPr>
          <w:p w:rsidR="008E0514" w:rsidRPr="00B0567B" w:rsidRDefault="008E0514" w:rsidP="00E26A08">
            <w:pPr>
              <w:pStyle w:val="TableParagraph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0567B">
              <w:rPr>
                <w:sz w:val="24"/>
                <w:szCs w:val="24"/>
              </w:rPr>
              <w:t xml:space="preserve">Организация участия обучающихся в </w:t>
            </w:r>
            <w:proofErr w:type="spellStart"/>
            <w:r w:rsidRPr="00B0567B">
              <w:rPr>
                <w:sz w:val="24"/>
                <w:szCs w:val="24"/>
              </w:rPr>
              <w:t>профориентационных</w:t>
            </w:r>
            <w:proofErr w:type="spellEnd"/>
            <w:r w:rsidRPr="00B0567B">
              <w:rPr>
                <w:sz w:val="24"/>
                <w:szCs w:val="24"/>
              </w:rPr>
              <w:t>,  меропри</w:t>
            </w:r>
            <w:r w:rsidRPr="00B0567B">
              <w:rPr>
                <w:sz w:val="24"/>
                <w:szCs w:val="24"/>
              </w:rPr>
              <w:t>я</w:t>
            </w:r>
            <w:r w:rsidRPr="00B0567B">
              <w:rPr>
                <w:sz w:val="24"/>
                <w:szCs w:val="24"/>
              </w:rPr>
              <w:t>тиях, заседаниях Круглых столов, расширение кругозора</w:t>
            </w:r>
          </w:p>
        </w:tc>
      </w:tr>
    </w:tbl>
    <w:p w:rsidR="008E0514" w:rsidRPr="008E0514" w:rsidRDefault="008E0514" w:rsidP="008E0514">
      <w:pPr>
        <w:tabs>
          <w:tab w:val="left" w:pos="851"/>
        </w:tabs>
        <w:ind w:firstLine="709"/>
        <w:rPr>
          <w:sz w:val="24"/>
          <w:lang w:val="ru-RU"/>
        </w:rPr>
      </w:pPr>
      <w:r w:rsidRPr="008E0514">
        <w:rPr>
          <w:sz w:val="24"/>
          <w:lang w:val="ru-RU"/>
        </w:rPr>
        <w:t>Реализация воспитательного потенциала социального партнёрства предусматривает:</w:t>
      </w:r>
    </w:p>
    <w:p w:rsidR="008E0514" w:rsidRPr="008E0514" w:rsidRDefault="008E0514" w:rsidP="008E0514">
      <w:pPr>
        <w:numPr>
          <w:ilvl w:val="0"/>
          <w:numId w:val="21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4"/>
          <w:lang w:val="ru-RU"/>
        </w:rPr>
      </w:pPr>
      <w:r w:rsidRPr="008E0514">
        <w:rPr>
          <w:sz w:val="24"/>
          <w:lang w:val="ru-RU"/>
        </w:rPr>
        <w:t>участие представителей организаций-партнёров, в том числе в соответствии с дог</w:t>
      </w:r>
      <w:r w:rsidRPr="008E0514">
        <w:rPr>
          <w:sz w:val="24"/>
          <w:lang w:val="ru-RU"/>
        </w:rPr>
        <w:t>о</w:t>
      </w:r>
      <w:r w:rsidRPr="008E0514">
        <w:rPr>
          <w:sz w:val="24"/>
          <w:lang w:val="ru-RU"/>
        </w:rPr>
        <w:t>ворами о сотрудничестве, в проведении отдельных мероприятий в рамках рабочей програ</w:t>
      </w:r>
      <w:r w:rsidRPr="008E0514">
        <w:rPr>
          <w:sz w:val="24"/>
          <w:lang w:val="ru-RU"/>
        </w:rPr>
        <w:t>м</w:t>
      </w:r>
      <w:r w:rsidRPr="008E0514">
        <w:rPr>
          <w:sz w:val="24"/>
          <w:lang w:val="ru-RU"/>
        </w:rPr>
        <w:t>мы воспитания и календарного плана воспитательной работы (дни открытых дверей, гос</w:t>
      </w:r>
      <w:r w:rsidRPr="008E0514">
        <w:rPr>
          <w:sz w:val="24"/>
          <w:lang w:val="ru-RU"/>
        </w:rPr>
        <w:t>у</w:t>
      </w:r>
      <w:r w:rsidRPr="008E0514">
        <w:rPr>
          <w:sz w:val="24"/>
          <w:lang w:val="ru-RU"/>
        </w:rPr>
        <w:t>дарственные, региональные, школьные праздники, торжественные мероприятия и т.</w:t>
      </w:r>
      <w:r w:rsidRPr="00F63685">
        <w:rPr>
          <w:sz w:val="24"/>
        </w:rPr>
        <w:t> </w:t>
      </w:r>
      <w:r w:rsidRPr="008E0514">
        <w:rPr>
          <w:sz w:val="24"/>
          <w:lang w:val="ru-RU"/>
        </w:rPr>
        <w:t>п.);</w:t>
      </w:r>
    </w:p>
    <w:p w:rsidR="008E0514" w:rsidRPr="008E0514" w:rsidRDefault="008E0514" w:rsidP="008E0514">
      <w:pPr>
        <w:numPr>
          <w:ilvl w:val="0"/>
          <w:numId w:val="21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4"/>
          <w:lang w:val="ru-RU"/>
        </w:rPr>
      </w:pPr>
      <w:r w:rsidRPr="008E0514">
        <w:rPr>
          <w:sz w:val="24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</w:t>
      </w:r>
      <w:r w:rsidRPr="008E0514">
        <w:rPr>
          <w:sz w:val="24"/>
          <w:lang w:val="ru-RU"/>
        </w:rPr>
        <w:t>н</w:t>
      </w:r>
      <w:r w:rsidRPr="008E0514">
        <w:rPr>
          <w:sz w:val="24"/>
          <w:lang w:val="ru-RU"/>
        </w:rPr>
        <w:t>ности;</w:t>
      </w:r>
    </w:p>
    <w:p w:rsidR="008E0514" w:rsidRPr="008E0514" w:rsidRDefault="008E0514" w:rsidP="008E0514">
      <w:pPr>
        <w:numPr>
          <w:ilvl w:val="0"/>
          <w:numId w:val="21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4"/>
          <w:lang w:val="ru-RU"/>
        </w:rPr>
      </w:pPr>
      <w:r w:rsidRPr="008E0514">
        <w:rPr>
          <w:sz w:val="24"/>
          <w:lang w:val="ru-RU"/>
        </w:rPr>
        <w:t>проведение на базе организаций-партнёров отдельных уроков, занятий, внешкол</w:t>
      </w:r>
      <w:r w:rsidRPr="008E0514">
        <w:rPr>
          <w:sz w:val="24"/>
          <w:lang w:val="ru-RU"/>
        </w:rPr>
        <w:t>ь</w:t>
      </w:r>
      <w:r w:rsidRPr="008E0514">
        <w:rPr>
          <w:sz w:val="24"/>
          <w:lang w:val="ru-RU"/>
        </w:rPr>
        <w:t>ных мероприятий, акций воспитательной направленности;</w:t>
      </w:r>
    </w:p>
    <w:p w:rsidR="008E0514" w:rsidRPr="008E0514" w:rsidRDefault="008E0514" w:rsidP="008E0514">
      <w:pPr>
        <w:numPr>
          <w:ilvl w:val="0"/>
          <w:numId w:val="21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sz w:val="24"/>
          <w:lang w:val="ru-RU"/>
        </w:rPr>
      </w:pPr>
      <w:r w:rsidRPr="008E0514">
        <w:rPr>
          <w:sz w:val="24"/>
          <w:lang w:val="ru-RU"/>
        </w:rPr>
        <w:t>проведение открытых дискуссионных площадок (детских, педагогических, род</w:t>
      </w:r>
      <w:r w:rsidRPr="008E0514">
        <w:rPr>
          <w:sz w:val="24"/>
          <w:lang w:val="ru-RU"/>
        </w:rPr>
        <w:t>и</w:t>
      </w:r>
      <w:r w:rsidRPr="008E0514">
        <w:rPr>
          <w:sz w:val="24"/>
          <w:lang w:val="ru-RU"/>
        </w:rPr>
        <w:t>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</w:t>
      </w:r>
      <w:r w:rsidRPr="008E0514">
        <w:rPr>
          <w:sz w:val="24"/>
          <w:lang w:val="ru-RU"/>
        </w:rPr>
        <w:t>о</w:t>
      </w:r>
      <w:r w:rsidRPr="008E0514">
        <w:rPr>
          <w:sz w:val="24"/>
          <w:lang w:val="ru-RU"/>
        </w:rPr>
        <w:t xml:space="preserve">на, страны; </w:t>
      </w:r>
    </w:p>
    <w:p w:rsidR="008E0514" w:rsidRPr="008E0514" w:rsidRDefault="008E0514" w:rsidP="008E0514">
      <w:pPr>
        <w:numPr>
          <w:ilvl w:val="0"/>
          <w:numId w:val="21"/>
        </w:numPr>
        <w:tabs>
          <w:tab w:val="left" w:pos="993"/>
          <w:tab w:val="left" w:pos="1134"/>
        </w:tabs>
        <w:wordWrap/>
        <w:autoSpaceDE/>
        <w:autoSpaceDN/>
        <w:ind w:left="0" w:firstLine="709"/>
        <w:rPr>
          <w:b/>
          <w:i/>
          <w:sz w:val="24"/>
          <w:lang w:val="ru-RU"/>
        </w:rPr>
      </w:pPr>
      <w:r w:rsidRPr="008E0514">
        <w:rPr>
          <w:sz w:val="24"/>
          <w:lang w:val="ru-RU"/>
        </w:rPr>
        <w:t>реализация социальных проектов, совместно разрабатываемых обучающимися, п</w:t>
      </w:r>
      <w:r w:rsidRPr="008E0514">
        <w:rPr>
          <w:sz w:val="24"/>
          <w:lang w:val="ru-RU"/>
        </w:rPr>
        <w:t>е</w:t>
      </w:r>
      <w:r w:rsidRPr="008E0514">
        <w:rPr>
          <w:sz w:val="24"/>
          <w:lang w:val="ru-RU"/>
        </w:rPr>
        <w:t>дагогами с организациями-партнёрами благотворительной, экологической, патриотической, трудовой и т.</w:t>
      </w:r>
      <w:r w:rsidRPr="00F63685">
        <w:rPr>
          <w:sz w:val="24"/>
        </w:rPr>
        <w:t> </w:t>
      </w:r>
      <w:r w:rsidRPr="008E0514">
        <w:rPr>
          <w:sz w:val="24"/>
          <w:lang w:val="ru-RU"/>
        </w:rPr>
        <w:t>д. направленности, ориентированных на воспитание обучающихся, преобраз</w:t>
      </w:r>
      <w:r w:rsidRPr="008E0514">
        <w:rPr>
          <w:sz w:val="24"/>
          <w:lang w:val="ru-RU"/>
        </w:rPr>
        <w:t>о</w:t>
      </w:r>
      <w:r w:rsidRPr="008E0514">
        <w:rPr>
          <w:sz w:val="24"/>
          <w:lang w:val="ru-RU"/>
        </w:rPr>
        <w:t>вание окружающего социума, позитивное воздействие на социальное окружение.</w:t>
      </w:r>
    </w:p>
    <w:p w:rsidR="008E0514" w:rsidRPr="008E0514" w:rsidRDefault="008E0514" w:rsidP="008E0514">
      <w:pPr>
        <w:tabs>
          <w:tab w:val="left" w:pos="851"/>
        </w:tabs>
        <w:ind w:firstLine="709"/>
        <w:rPr>
          <w:b/>
          <w:w w:val="0"/>
          <w:sz w:val="24"/>
          <w:lang w:val="ru-RU"/>
        </w:rPr>
      </w:pPr>
    </w:p>
    <w:p w:rsidR="008E0514" w:rsidRDefault="008E0514" w:rsidP="008E0514">
      <w:pPr>
        <w:tabs>
          <w:tab w:val="left" w:pos="851"/>
        </w:tabs>
        <w:jc w:val="center"/>
        <w:rPr>
          <w:b/>
          <w:w w:val="0"/>
          <w:sz w:val="24"/>
          <w:lang w:val="ru-RU"/>
        </w:rPr>
      </w:pPr>
    </w:p>
    <w:p w:rsidR="008E0514" w:rsidRPr="008E0514" w:rsidRDefault="008E0514" w:rsidP="008E0514">
      <w:pPr>
        <w:tabs>
          <w:tab w:val="left" w:pos="851"/>
        </w:tabs>
        <w:jc w:val="center"/>
        <w:rPr>
          <w:b/>
          <w:sz w:val="24"/>
          <w:lang w:val="ru-RU"/>
        </w:rPr>
      </w:pPr>
      <w:r>
        <w:rPr>
          <w:b/>
          <w:w w:val="0"/>
          <w:sz w:val="24"/>
          <w:lang w:val="ru-RU"/>
        </w:rPr>
        <w:t xml:space="preserve">3.13. </w:t>
      </w:r>
      <w:r w:rsidRPr="008E0514">
        <w:rPr>
          <w:b/>
          <w:w w:val="0"/>
          <w:sz w:val="24"/>
          <w:lang w:val="ru-RU"/>
        </w:rPr>
        <w:t xml:space="preserve">МОДУЛЬ </w:t>
      </w:r>
      <w:r w:rsidRPr="008E0514">
        <w:rPr>
          <w:b/>
          <w:sz w:val="24"/>
          <w:lang w:val="ru-RU"/>
        </w:rPr>
        <w:t>«ВНЕШКОЛЬНЫЕ МЕРОПРИЯТИЯ»</w:t>
      </w:r>
    </w:p>
    <w:p w:rsidR="008E0514" w:rsidRPr="003A4159" w:rsidRDefault="008E0514" w:rsidP="008E0514">
      <w:pPr>
        <w:pStyle w:val="ParaAttribute38"/>
        <w:ind w:right="0" w:firstLine="709"/>
        <w:rPr>
          <w:color w:val="000000"/>
          <w:sz w:val="24"/>
          <w:szCs w:val="24"/>
        </w:rPr>
      </w:pPr>
      <w:r w:rsidRPr="003A4159">
        <w:rPr>
          <w:color w:val="000000"/>
          <w:sz w:val="24"/>
          <w:szCs w:val="24"/>
        </w:rPr>
        <w:lastRenderedPageBreak/>
        <w:t>Формами и видами деятельности в рамках данного модуля являются:</w:t>
      </w:r>
    </w:p>
    <w:p w:rsidR="008E0514" w:rsidRPr="007A0052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/>
          <w:iCs/>
          <w:w w:val="0"/>
          <w:sz w:val="24"/>
          <w:szCs w:val="24"/>
          <w:lang w:val="ru-RU"/>
        </w:rPr>
        <w:t>общие внешкольные мероприятия, в том числе организуемые совместно с социал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ь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ными партнёрами общеобразовательной организации;</w:t>
      </w:r>
    </w:p>
    <w:p w:rsidR="008E0514" w:rsidRPr="007A0052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/>
          <w:iCs/>
          <w:w w:val="0"/>
          <w:sz w:val="24"/>
          <w:szCs w:val="24"/>
          <w:lang w:val="ru-RU"/>
        </w:rPr>
        <w:t>внешкольные тематические мероприятия воспитательной направленности, орган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и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зуемые педагогами по изучаемым в </w:t>
      </w:r>
      <w:r>
        <w:rPr>
          <w:rFonts w:ascii="Times New Roman"/>
          <w:iCs/>
          <w:w w:val="0"/>
          <w:sz w:val="24"/>
          <w:szCs w:val="24"/>
          <w:lang w:val="ru-RU"/>
        </w:rPr>
        <w:t>школе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 учебным предметам, курсам, модулям;</w:t>
      </w:r>
    </w:p>
    <w:p w:rsidR="008E0514" w:rsidRPr="007A0052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/>
          <w:iCs/>
          <w:w w:val="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е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стно с родителями (законными представителями) обучающихся с привлечением их к план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и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рованию, организации, проведению, оценке мероприятия;</w:t>
      </w:r>
    </w:p>
    <w:p w:rsidR="008E0514" w:rsidRPr="007A0052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/>
          <w:iCs/>
          <w:w w:val="0"/>
          <w:sz w:val="24"/>
          <w:szCs w:val="24"/>
          <w:lang w:val="ru-RU"/>
        </w:rPr>
        <w:t>литературные, исторические, экологические и другие походы, экскурсии, экспед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и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ции, слёты и т. п., организуемые педагогами, в том числе совместно с родителями (законн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ы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ми представителями) обучающихся для изучения историко-культурных мест, событий, би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о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графий проживавших в этой местности российских поэтов и писателей, деятелей науки, пр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и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 xml:space="preserve">родных и историко-культурных ландшафтов, флоры и фауны и др.; </w:t>
      </w:r>
    </w:p>
    <w:p w:rsidR="008E0514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7A0052">
        <w:rPr>
          <w:rFonts w:ascii="Times New Roman"/>
          <w:iCs/>
          <w:w w:val="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ь</w:t>
      </w:r>
      <w:r w:rsidRPr="007A0052">
        <w:rPr>
          <w:rFonts w:ascii="Times New Roman"/>
          <w:iCs/>
          <w:w w:val="0"/>
          <w:sz w:val="24"/>
          <w:szCs w:val="24"/>
          <w:lang w:val="ru-RU"/>
        </w:rPr>
        <w:t>ными взаимоотношениями, ответственным отношением к делу, атмосферой эмоционально-психологического комфорта.</w:t>
      </w:r>
    </w:p>
    <w:p w:rsidR="008E0514" w:rsidRPr="007A0052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>
        <w:rPr>
          <w:rFonts w:ascii="Times New Roman"/>
          <w:iCs/>
          <w:w w:val="0"/>
          <w:sz w:val="24"/>
          <w:szCs w:val="24"/>
          <w:lang w:val="ru-RU"/>
        </w:rPr>
        <w:t>Мероприятия в рамках реализации проекта «Культурный дневник школьника».</w:t>
      </w:r>
    </w:p>
    <w:p w:rsidR="008E0514" w:rsidRPr="008E0514" w:rsidRDefault="008E0514" w:rsidP="008E0514">
      <w:pPr>
        <w:tabs>
          <w:tab w:val="left" w:pos="851"/>
        </w:tabs>
        <w:jc w:val="center"/>
        <w:rPr>
          <w:b/>
          <w:w w:val="0"/>
          <w:sz w:val="24"/>
          <w:lang w:val="ru-RU"/>
        </w:rPr>
      </w:pPr>
    </w:p>
    <w:p w:rsidR="008E0514" w:rsidRPr="008E0514" w:rsidRDefault="008E0514" w:rsidP="008E0514">
      <w:pPr>
        <w:tabs>
          <w:tab w:val="left" w:pos="851"/>
        </w:tabs>
        <w:rPr>
          <w:b/>
          <w:sz w:val="24"/>
          <w:lang w:val="ru-RU"/>
        </w:rPr>
      </w:pPr>
      <w:r>
        <w:rPr>
          <w:b/>
          <w:w w:val="0"/>
          <w:sz w:val="24"/>
          <w:lang w:val="ru-RU"/>
        </w:rPr>
        <w:t xml:space="preserve">                      </w:t>
      </w:r>
      <w:r w:rsidRPr="008E0514">
        <w:rPr>
          <w:b/>
          <w:w w:val="0"/>
          <w:sz w:val="24"/>
          <w:lang w:val="ru-RU"/>
        </w:rPr>
        <w:t>МОДУЛЬ</w:t>
      </w:r>
      <w:r>
        <w:rPr>
          <w:b/>
          <w:w w:val="0"/>
          <w:sz w:val="24"/>
          <w:lang w:val="ru-RU"/>
        </w:rPr>
        <w:t xml:space="preserve"> 3.13.</w:t>
      </w:r>
      <w:r w:rsidRPr="008E0514">
        <w:rPr>
          <w:b/>
          <w:w w:val="0"/>
          <w:sz w:val="24"/>
          <w:lang w:val="ru-RU"/>
        </w:rPr>
        <w:t xml:space="preserve"> </w:t>
      </w:r>
      <w:r w:rsidRPr="008E0514">
        <w:rPr>
          <w:b/>
          <w:sz w:val="24"/>
          <w:lang w:val="ru-RU"/>
        </w:rPr>
        <w:t>«ПРЕДМЕТНО-ПРОСТРАНСТВЕННАЯ СРЕДА»</w:t>
      </w:r>
    </w:p>
    <w:p w:rsidR="008E0514" w:rsidRPr="003A4159" w:rsidRDefault="008E0514" w:rsidP="008E0514">
      <w:pPr>
        <w:pStyle w:val="ParaAttribute38"/>
        <w:ind w:right="0" w:firstLine="709"/>
        <w:rPr>
          <w:color w:val="000000"/>
          <w:sz w:val="24"/>
          <w:szCs w:val="24"/>
        </w:rPr>
      </w:pPr>
      <w:r w:rsidRPr="003A4159">
        <w:rPr>
          <w:color w:val="000000"/>
          <w:sz w:val="24"/>
          <w:szCs w:val="24"/>
        </w:rPr>
        <w:t>Формами и видами деятельности в рамках данного модуля являются: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iCs/>
          <w:w w:val="0"/>
          <w:sz w:val="24"/>
          <w:szCs w:val="24"/>
          <w:lang w:val="ru-RU"/>
        </w:rPr>
        <w:t>оформление внешнего вида здания, фасада, холла при входе</w:t>
      </w:r>
      <w:bookmarkStart w:id="1" w:name="_Hlk106819027"/>
      <w:r w:rsidRPr="003A4159">
        <w:rPr>
          <w:rFonts w:ascii="Times New Roman"/>
          <w:iCs/>
          <w:w w:val="0"/>
          <w:sz w:val="24"/>
          <w:szCs w:val="24"/>
          <w:lang w:val="ru-RU"/>
        </w:rPr>
        <w:t xml:space="preserve"> в </w:t>
      </w:r>
      <w:bookmarkEnd w:id="1"/>
      <w:r w:rsidRPr="003A4159">
        <w:rPr>
          <w:rFonts w:ascii="Times New Roman"/>
          <w:iCs/>
          <w:w w:val="0"/>
          <w:sz w:val="24"/>
          <w:szCs w:val="24"/>
          <w:lang w:val="ru-RU"/>
        </w:rPr>
        <w:t>школу государстве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н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е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риоды тысячелетней истории, исторической символики региона;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iCs/>
          <w:w w:val="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proofErr w:type="gramStart"/>
      <w:r w:rsidRPr="003A4159">
        <w:rPr>
          <w:rFonts w:ascii="Times New Roman"/>
          <w:iCs/>
          <w:w w:val="0"/>
          <w:sz w:val="24"/>
          <w:szCs w:val="24"/>
          <w:lang w:val="ru-RU"/>
        </w:rPr>
        <w:t xml:space="preserve">размещение карт России, Ханты – Мансийского автономного округа – </w:t>
      </w:r>
      <w:proofErr w:type="spellStart"/>
      <w:r w:rsidRPr="003A4159">
        <w:rPr>
          <w:rFonts w:ascii="Times New Roman"/>
          <w:iCs/>
          <w:w w:val="0"/>
          <w:sz w:val="24"/>
          <w:szCs w:val="24"/>
          <w:lang w:val="ru-RU"/>
        </w:rPr>
        <w:t>Югры</w:t>
      </w:r>
      <w:proofErr w:type="spellEnd"/>
      <w:r w:rsidRPr="003A4159">
        <w:rPr>
          <w:rFonts w:ascii="Times New Roman"/>
          <w:iCs/>
          <w:w w:val="0"/>
          <w:sz w:val="24"/>
          <w:szCs w:val="24"/>
          <w:lang w:val="ru-RU"/>
        </w:rPr>
        <w:t>, Бел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о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ярского района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о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proofErr w:type="gramStart"/>
      <w:r w:rsidRPr="003A4159">
        <w:rPr>
          <w:rFonts w:ascii="Times New Roman"/>
          <w:iCs/>
          <w:w w:val="0"/>
          <w:sz w:val="24"/>
          <w:szCs w:val="24"/>
          <w:lang w:val="ru-RU"/>
        </w:rPr>
        <w:t>изготовление, размещение, обновление художественных изображений (символич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е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 xml:space="preserve">ских, живописных, фотографических, интерактивных аудио и видео) природы России, Ханты – Мансийского автономного округа – </w:t>
      </w:r>
      <w:proofErr w:type="spellStart"/>
      <w:r w:rsidRPr="003A4159">
        <w:rPr>
          <w:rFonts w:ascii="Times New Roman"/>
          <w:iCs/>
          <w:w w:val="0"/>
          <w:sz w:val="24"/>
          <w:szCs w:val="24"/>
          <w:lang w:val="ru-RU"/>
        </w:rPr>
        <w:t>Югры</w:t>
      </w:r>
      <w:proofErr w:type="spellEnd"/>
      <w:r w:rsidRPr="003A4159">
        <w:rPr>
          <w:rFonts w:ascii="Times New Roman"/>
          <w:iCs/>
          <w:w w:val="0"/>
          <w:sz w:val="24"/>
          <w:szCs w:val="24"/>
          <w:lang w:val="ru-RU"/>
        </w:rPr>
        <w:t>, Белоярского района, предметов традиционной культуры и быта, духовной культуры народов России;</w:t>
      </w:r>
      <w:proofErr w:type="gramEnd"/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sz w:val="24"/>
          <w:szCs w:val="24"/>
          <w:lang w:val="ru-RU"/>
        </w:rPr>
        <w:t>организацию и поддержание в общеобразовательной организации звукового пр</w:t>
      </w:r>
      <w:r w:rsidRPr="003A4159">
        <w:rPr>
          <w:rFonts w:ascii="Times New Roman"/>
          <w:sz w:val="24"/>
          <w:szCs w:val="24"/>
          <w:lang w:val="ru-RU"/>
        </w:rPr>
        <w:t>о</w:t>
      </w:r>
      <w:r w:rsidRPr="003A4159">
        <w:rPr>
          <w:rFonts w:ascii="Times New Roman"/>
          <w:sz w:val="24"/>
          <w:szCs w:val="24"/>
          <w:lang w:val="ru-RU"/>
        </w:rPr>
        <w:t xml:space="preserve">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в помещениях школы или на прилегающей территории для общественно-гражданского почитания лиц, мест, событий в истории России; мемориалов в</w:t>
      </w:r>
      <w:r w:rsidRPr="003A4159">
        <w:rPr>
          <w:rFonts w:ascii="Times New Roman"/>
          <w:sz w:val="24"/>
          <w:szCs w:val="24"/>
          <w:lang w:val="ru-RU"/>
        </w:rPr>
        <w:t>о</w:t>
      </w:r>
      <w:r w:rsidRPr="003A4159">
        <w:rPr>
          <w:rFonts w:ascii="Times New Roman"/>
          <w:sz w:val="24"/>
          <w:szCs w:val="24"/>
          <w:lang w:val="ru-RU"/>
        </w:rPr>
        <w:t xml:space="preserve">инской славы, памятников, памятных досок; 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sz w:val="24"/>
          <w:szCs w:val="24"/>
          <w:lang w:val="ru-RU"/>
        </w:rPr>
        <w:t>подготовку и размещение регулярно сменяемых экспозиций творческих работ об</w:t>
      </w:r>
      <w:r w:rsidRPr="003A4159">
        <w:rPr>
          <w:rFonts w:ascii="Times New Roman"/>
          <w:sz w:val="24"/>
          <w:szCs w:val="24"/>
          <w:lang w:val="ru-RU"/>
        </w:rPr>
        <w:t>у</w:t>
      </w:r>
      <w:r w:rsidRPr="003A4159">
        <w:rPr>
          <w:rFonts w:ascii="Times New Roman"/>
          <w:sz w:val="24"/>
          <w:szCs w:val="24"/>
          <w:lang w:val="ru-RU"/>
        </w:rPr>
        <w:t xml:space="preserve">чающихся в разных предметных областях, демонстрирующих их способности, знакомящих с работами друг друга; </w:t>
      </w:r>
    </w:p>
    <w:p w:rsidR="008E0514" w:rsidRPr="007A0052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sz w:val="24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</w:t>
      </w:r>
      <w:r w:rsidRPr="003A4159">
        <w:rPr>
          <w:rFonts w:ascii="Times New Roman"/>
          <w:sz w:val="24"/>
          <w:szCs w:val="24"/>
          <w:lang w:val="ru-RU"/>
        </w:rPr>
        <w:t>а</w:t>
      </w:r>
      <w:r w:rsidRPr="003A4159">
        <w:rPr>
          <w:rFonts w:ascii="Times New Roman"/>
          <w:sz w:val="24"/>
          <w:szCs w:val="24"/>
          <w:lang w:val="ru-RU"/>
        </w:rPr>
        <w:lastRenderedPageBreak/>
        <w:t xml:space="preserve">цию позитивного гражданско-патриотического, духовно-нравственного содержания, </w:t>
      </w:r>
      <w:proofErr w:type="spellStart"/>
      <w:r w:rsidRPr="003A4159">
        <w:rPr>
          <w:rFonts w:ascii="Times New Roman"/>
          <w:sz w:val="24"/>
          <w:szCs w:val="24"/>
          <w:lang w:val="ru-RU"/>
        </w:rPr>
        <w:t>фотоо</w:t>
      </w:r>
      <w:r w:rsidRPr="003A4159">
        <w:rPr>
          <w:rFonts w:ascii="Times New Roman"/>
          <w:sz w:val="24"/>
          <w:szCs w:val="24"/>
          <w:lang w:val="ru-RU"/>
        </w:rPr>
        <w:t>т</w:t>
      </w:r>
      <w:r w:rsidRPr="003A4159">
        <w:rPr>
          <w:rFonts w:ascii="Times New Roman"/>
          <w:sz w:val="24"/>
          <w:szCs w:val="24"/>
          <w:lang w:val="ru-RU"/>
        </w:rPr>
        <w:t>чёты</w:t>
      </w:r>
      <w:proofErr w:type="spellEnd"/>
      <w:r w:rsidRPr="003A4159">
        <w:rPr>
          <w:rFonts w:ascii="Times New Roman"/>
          <w:sz w:val="24"/>
          <w:szCs w:val="24"/>
          <w:lang w:val="ru-RU"/>
        </w:rPr>
        <w:t xml:space="preserve"> об интересных событиях, поздравления педагогов и обучающихся и т.</w:t>
      </w:r>
      <w:r w:rsidRPr="003A4159">
        <w:rPr>
          <w:rFonts w:ascii="Times New Roman"/>
          <w:sz w:val="24"/>
          <w:szCs w:val="24"/>
        </w:rPr>
        <w:t> </w:t>
      </w:r>
      <w:r w:rsidRPr="003A4159">
        <w:rPr>
          <w:rFonts w:ascii="Times New Roman"/>
          <w:sz w:val="24"/>
          <w:szCs w:val="24"/>
          <w:lang w:val="ru-RU"/>
        </w:rPr>
        <w:t xml:space="preserve">п.; 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sz w:val="24"/>
          <w:szCs w:val="24"/>
          <w:lang w:val="ru-RU"/>
        </w:rPr>
        <w:t>разработку и обновление материалов (стендов, плакатов, инсталляций и др.), акце</w:t>
      </w:r>
      <w:r w:rsidRPr="003A4159">
        <w:rPr>
          <w:rFonts w:ascii="Times New Roman"/>
          <w:sz w:val="24"/>
          <w:szCs w:val="24"/>
          <w:lang w:val="ru-RU"/>
        </w:rPr>
        <w:t>н</w:t>
      </w:r>
      <w:r w:rsidRPr="003A4159">
        <w:rPr>
          <w:rFonts w:ascii="Times New Roman"/>
          <w:sz w:val="24"/>
          <w:szCs w:val="24"/>
          <w:lang w:val="ru-RU"/>
        </w:rPr>
        <w:t>тирующих внимание обучающихся на важных для воспитания ценностях, правилах, трад</w:t>
      </w:r>
      <w:r w:rsidRPr="003A4159">
        <w:rPr>
          <w:rFonts w:ascii="Times New Roman"/>
          <w:sz w:val="24"/>
          <w:szCs w:val="24"/>
          <w:lang w:val="ru-RU"/>
        </w:rPr>
        <w:t>и</w:t>
      </w:r>
      <w:r w:rsidRPr="003A4159">
        <w:rPr>
          <w:rFonts w:ascii="Times New Roman"/>
          <w:sz w:val="24"/>
          <w:szCs w:val="24"/>
          <w:lang w:val="ru-RU"/>
        </w:rPr>
        <w:t>циях, укладе общеобразовательной организации, актуальных вопросах профилактики и без</w:t>
      </w:r>
      <w:r w:rsidRPr="003A4159">
        <w:rPr>
          <w:rFonts w:ascii="Times New Roman"/>
          <w:sz w:val="24"/>
          <w:szCs w:val="24"/>
          <w:lang w:val="ru-RU"/>
        </w:rPr>
        <w:t>о</w:t>
      </w:r>
      <w:r w:rsidRPr="003A4159">
        <w:rPr>
          <w:rFonts w:ascii="Times New Roman"/>
          <w:sz w:val="24"/>
          <w:szCs w:val="24"/>
          <w:lang w:val="ru-RU"/>
        </w:rPr>
        <w:t>пасности</w:t>
      </w:r>
      <w:r>
        <w:rPr>
          <w:rFonts w:ascii="Times New Roman"/>
          <w:sz w:val="24"/>
          <w:szCs w:val="24"/>
          <w:lang w:val="ru-RU"/>
        </w:rPr>
        <w:t>;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sz w:val="24"/>
          <w:szCs w:val="24"/>
          <w:lang w:val="ru-RU"/>
        </w:rPr>
        <w:t>разработку и оформление простран</w:t>
      </w:r>
      <w:proofErr w:type="gramStart"/>
      <w:r w:rsidRPr="003A4159">
        <w:rPr>
          <w:rFonts w:ascii="Times New Roman"/>
          <w:sz w:val="24"/>
          <w:szCs w:val="24"/>
          <w:lang w:val="ru-RU"/>
        </w:rPr>
        <w:t>ств пр</w:t>
      </w:r>
      <w:proofErr w:type="gramEnd"/>
      <w:r w:rsidRPr="003A4159">
        <w:rPr>
          <w:rFonts w:ascii="Times New Roman"/>
          <w:sz w:val="24"/>
          <w:szCs w:val="24"/>
          <w:lang w:val="ru-RU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8E0514" w:rsidRPr="007A0052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sz w:val="24"/>
          <w:szCs w:val="24"/>
          <w:lang w:val="ru-RU"/>
        </w:rPr>
        <w:t>разработку и популяризацию символики общеобразовательной организ</w:t>
      </w:r>
      <w:r w:rsidRPr="003A4159">
        <w:rPr>
          <w:rFonts w:ascii="Times New Roman"/>
          <w:sz w:val="24"/>
          <w:szCs w:val="24"/>
          <w:lang w:val="ru-RU"/>
        </w:rPr>
        <w:t>а</w:t>
      </w:r>
      <w:r w:rsidRPr="003A4159">
        <w:rPr>
          <w:rFonts w:ascii="Times New Roman"/>
          <w:sz w:val="24"/>
          <w:szCs w:val="24"/>
          <w:lang w:val="ru-RU"/>
        </w:rPr>
        <w:t>ци</w:t>
      </w:r>
      <w:proofErr w:type="gramStart"/>
      <w:r w:rsidRPr="003A4159">
        <w:rPr>
          <w:rFonts w:ascii="Times New Roman"/>
          <w:sz w:val="24"/>
          <w:szCs w:val="24"/>
          <w:lang w:val="ru-RU"/>
        </w:rPr>
        <w:t>и(</w:t>
      </w:r>
      <w:proofErr w:type="gramEnd"/>
      <w:r w:rsidRPr="003A4159">
        <w:rPr>
          <w:rFonts w:ascii="Times New Roman"/>
          <w:sz w:val="24"/>
          <w:szCs w:val="24"/>
          <w:lang w:val="ru-RU"/>
        </w:rPr>
        <w:t>эмблема, флаг, логотип, элементы костюма обучающихся и т.</w:t>
      </w:r>
      <w:r w:rsidRPr="003A4159">
        <w:rPr>
          <w:rFonts w:ascii="Times New Roman"/>
          <w:sz w:val="24"/>
          <w:szCs w:val="24"/>
        </w:rPr>
        <w:t> </w:t>
      </w:r>
      <w:r w:rsidRPr="003A4159">
        <w:rPr>
          <w:rFonts w:ascii="Times New Roman"/>
          <w:sz w:val="24"/>
          <w:szCs w:val="24"/>
          <w:lang w:val="ru-RU"/>
        </w:rPr>
        <w:t>п.), используемой как п</w:t>
      </w:r>
      <w:r w:rsidRPr="003A4159">
        <w:rPr>
          <w:rFonts w:ascii="Times New Roman"/>
          <w:sz w:val="24"/>
          <w:szCs w:val="24"/>
          <w:lang w:val="ru-RU"/>
        </w:rPr>
        <w:t>о</w:t>
      </w:r>
      <w:r w:rsidRPr="003A4159">
        <w:rPr>
          <w:rFonts w:ascii="Times New Roman"/>
          <w:sz w:val="24"/>
          <w:szCs w:val="24"/>
          <w:lang w:val="ru-RU"/>
        </w:rPr>
        <w:t>вседневно, так и в торжественные моменты;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sz w:val="24"/>
          <w:szCs w:val="24"/>
          <w:lang w:val="ru-RU"/>
        </w:rPr>
        <w:t>разработку, оформление, поддержание и использование игровых пространств, спо</w:t>
      </w:r>
      <w:r w:rsidRPr="003A4159">
        <w:rPr>
          <w:rFonts w:ascii="Times New Roman"/>
          <w:sz w:val="24"/>
          <w:szCs w:val="24"/>
          <w:lang w:val="ru-RU"/>
        </w:rPr>
        <w:t>р</w:t>
      </w:r>
      <w:r w:rsidRPr="003A4159">
        <w:rPr>
          <w:rFonts w:ascii="Times New Roman"/>
          <w:sz w:val="24"/>
          <w:szCs w:val="24"/>
          <w:lang w:val="ru-RU"/>
        </w:rPr>
        <w:t xml:space="preserve">тивных и игровых площадок, зон активного и тихого отдыха; 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sz w:val="24"/>
          <w:szCs w:val="24"/>
          <w:lang w:val="ru-RU"/>
        </w:rPr>
        <w:t xml:space="preserve">поддержание </w:t>
      </w:r>
      <w:proofErr w:type="gramStart"/>
      <w:r w:rsidRPr="003A4159">
        <w:rPr>
          <w:rFonts w:ascii="Times New Roman"/>
          <w:sz w:val="24"/>
          <w:szCs w:val="24"/>
          <w:lang w:val="ru-RU"/>
        </w:rPr>
        <w:t>эстетического вида</w:t>
      </w:r>
      <w:proofErr w:type="gramEnd"/>
      <w:r w:rsidRPr="003A4159">
        <w:rPr>
          <w:rFonts w:ascii="Times New Roman"/>
          <w:sz w:val="24"/>
          <w:szCs w:val="24"/>
          <w:lang w:val="ru-RU"/>
        </w:rPr>
        <w:t xml:space="preserve"> и благоустройство всех помещений в общеобраз</w:t>
      </w:r>
      <w:r w:rsidRPr="003A4159">
        <w:rPr>
          <w:rFonts w:ascii="Times New Roman"/>
          <w:sz w:val="24"/>
          <w:szCs w:val="24"/>
          <w:lang w:val="ru-RU"/>
        </w:rPr>
        <w:t>о</w:t>
      </w:r>
      <w:r w:rsidRPr="003A4159">
        <w:rPr>
          <w:rFonts w:ascii="Times New Roman"/>
          <w:sz w:val="24"/>
          <w:szCs w:val="24"/>
          <w:lang w:val="ru-RU"/>
        </w:rPr>
        <w:t>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8E0514" w:rsidRPr="007A0052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с</w:t>
      </w:r>
      <w:r w:rsidRPr="003A4159">
        <w:rPr>
          <w:rFonts w:ascii="Times New Roman"/>
          <w:sz w:val="24"/>
          <w:szCs w:val="24"/>
          <w:lang w:val="ru-RU"/>
        </w:rPr>
        <w:t>оздание и поддержание в вестибюле или библиотеке стеллажей свободного книг</w:t>
      </w:r>
      <w:r w:rsidRPr="003A4159">
        <w:rPr>
          <w:rFonts w:ascii="Times New Roman"/>
          <w:sz w:val="24"/>
          <w:szCs w:val="24"/>
          <w:lang w:val="ru-RU"/>
        </w:rPr>
        <w:t>о</w:t>
      </w:r>
      <w:r w:rsidRPr="003A4159">
        <w:rPr>
          <w:rFonts w:ascii="Times New Roman"/>
          <w:sz w:val="24"/>
          <w:szCs w:val="24"/>
          <w:lang w:val="ru-RU"/>
        </w:rPr>
        <w:t>обмена, на которые обучающиеся, родители, педагоги могут выставлять для общего испол</w:t>
      </w:r>
      <w:r w:rsidRPr="003A4159">
        <w:rPr>
          <w:rFonts w:ascii="Times New Roman"/>
          <w:sz w:val="24"/>
          <w:szCs w:val="24"/>
          <w:lang w:val="ru-RU"/>
        </w:rPr>
        <w:t>ь</w:t>
      </w:r>
      <w:r w:rsidRPr="003A4159">
        <w:rPr>
          <w:rFonts w:ascii="Times New Roman"/>
          <w:sz w:val="24"/>
          <w:szCs w:val="24"/>
          <w:lang w:val="ru-RU"/>
        </w:rPr>
        <w:t>зования свои книги, брать для чтения другие;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sz w:val="24"/>
          <w:szCs w:val="24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</w:t>
      </w:r>
      <w:r w:rsidRPr="003A4159">
        <w:rPr>
          <w:rFonts w:ascii="Times New Roman"/>
          <w:sz w:val="24"/>
          <w:szCs w:val="24"/>
          <w:lang w:val="ru-RU"/>
        </w:rPr>
        <w:t>и</w:t>
      </w:r>
      <w:r w:rsidRPr="003A4159">
        <w:rPr>
          <w:rFonts w:ascii="Times New Roman"/>
          <w:sz w:val="24"/>
          <w:szCs w:val="24"/>
          <w:lang w:val="ru-RU"/>
        </w:rPr>
        <w:t xml:space="preserve">тории; 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iCs/>
          <w:w w:val="0"/>
          <w:sz w:val="24"/>
          <w:szCs w:val="24"/>
          <w:lang w:val="ru-RU"/>
        </w:rPr>
        <w:t xml:space="preserve">озеленение пришкольной территории, разбивка клумб; 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iCs/>
          <w:w w:val="0"/>
          <w:sz w:val="24"/>
          <w:szCs w:val="24"/>
          <w:lang w:val="ru-RU"/>
        </w:rPr>
        <w:t xml:space="preserve">размещение в коридорах и рекреациях школы экспонатов школьного </w:t>
      </w:r>
      <w:proofErr w:type="spellStart"/>
      <w:r w:rsidRPr="003A4159">
        <w:rPr>
          <w:rFonts w:ascii="Times New Roman"/>
          <w:iCs/>
          <w:w w:val="0"/>
          <w:sz w:val="24"/>
          <w:szCs w:val="24"/>
          <w:lang w:val="ru-RU"/>
        </w:rPr>
        <w:t>эксперимент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а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риума</w:t>
      </w:r>
      <w:proofErr w:type="spellEnd"/>
      <w:r w:rsidRPr="003A4159">
        <w:rPr>
          <w:rFonts w:ascii="Times New Roman"/>
          <w:iCs/>
          <w:w w:val="0"/>
          <w:sz w:val="24"/>
          <w:szCs w:val="24"/>
          <w:lang w:val="ru-RU"/>
        </w:rPr>
        <w:t xml:space="preserve"> – набора приспособлений для проведения </w:t>
      </w:r>
      <w:proofErr w:type="gramStart"/>
      <w:r w:rsidRPr="003A4159">
        <w:rPr>
          <w:rFonts w:ascii="Times New Roman"/>
          <w:iCs/>
          <w:w w:val="0"/>
          <w:sz w:val="24"/>
          <w:szCs w:val="24"/>
          <w:lang w:val="ru-RU"/>
        </w:rPr>
        <w:t>заинтересованными</w:t>
      </w:r>
      <w:proofErr w:type="gramEnd"/>
      <w:r w:rsidRPr="003A4159">
        <w:rPr>
          <w:rFonts w:ascii="Times New Roman"/>
          <w:iCs/>
          <w:w w:val="0"/>
          <w:sz w:val="24"/>
          <w:szCs w:val="24"/>
          <w:lang w:val="ru-RU"/>
        </w:rPr>
        <w:t xml:space="preserve"> обучающимися несло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ж</w:t>
      </w:r>
      <w:r w:rsidRPr="003A4159">
        <w:rPr>
          <w:rFonts w:ascii="Times New Roman"/>
          <w:iCs/>
          <w:w w:val="0"/>
          <w:sz w:val="24"/>
          <w:szCs w:val="24"/>
          <w:lang w:val="ru-RU"/>
        </w:rPr>
        <w:t>ных и безопасных технических экспериментов;</w:t>
      </w:r>
    </w:p>
    <w:p w:rsidR="008E0514" w:rsidRPr="003A4159" w:rsidRDefault="008E0514" w:rsidP="008E0514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3A4159">
        <w:rPr>
          <w:rFonts w:ascii="Times New Roman"/>
          <w:iCs/>
          <w:w w:val="0"/>
          <w:sz w:val="24"/>
          <w:szCs w:val="24"/>
          <w:lang w:val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8E0514" w:rsidRPr="008E0514" w:rsidRDefault="008E0514" w:rsidP="008E0514">
      <w:pPr>
        <w:tabs>
          <w:tab w:val="left" w:pos="993"/>
        </w:tabs>
        <w:ind w:firstLine="709"/>
        <w:rPr>
          <w:sz w:val="24"/>
          <w:lang w:val="ru-RU"/>
        </w:rPr>
      </w:pPr>
      <w:r w:rsidRPr="008E0514">
        <w:rPr>
          <w:sz w:val="24"/>
          <w:lang w:val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8E0514">
        <w:rPr>
          <w:sz w:val="24"/>
          <w:lang w:val="ru-RU"/>
        </w:rPr>
        <w:t>об</w:t>
      </w:r>
      <w:r w:rsidRPr="008E0514">
        <w:rPr>
          <w:sz w:val="24"/>
          <w:lang w:val="ru-RU"/>
        </w:rPr>
        <w:t>у</w:t>
      </w:r>
      <w:r w:rsidRPr="008E0514">
        <w:rPr>
          <w:sz w:val="24"/>
          <w:lang w:val="ru-RU"/>
        </w:rPr>
        <w:t>чающихся</w:t>
      </w:r>
      <w:proofErr w:type="gramEnd"/>
      <w:r w:rsidRPr="008E0514">
        <w:rPr>
          <w:sz w:val="24"/>
          <w:lang w:val="ru-RU"/>
        </w:rPr>
        <w:t xml:space="preserve"> с особыми образовательными потребностями.</w:t>
      </w:r>
    </w:p>
    <w:p w:rsidR="008E0514" w:rsidRPr="008E0514" w:rsidRDefault="008E0514" w:rsidP="008E0514">
      <w:pPr>
        <w:tabs>
          <w:tab w:val="left" w:pos="851"/>
        </w:tabs>
        <w:ind w:firstLine="709"/>
        <w:jc w:val="center"/>
        <w:rPr>
          <w:b/>
          <w:iCs/>
          <w:w w:val="0"/>
          <w:sz w:val="24"/>
          <w:lang w:val="ru-RU"/>
        </w:rPr>
      </w:pPr>
    </w:p>
    <w:p w:rsidR="007667C1" w:rsidRDefault="00E26A08" w:rsidP="00E26A08">
      <w:pPr>
        <w:rPr>
          <w:b/>
          <w:iCs/>
          <w:w w:val="0"/>
          <w:sz w:val="24"/>
          <w:lang w:val="ru-RU"/>
        </w:rPr>
      </w:pPr>
      <w:r>
        <w:rPr>
          <w:b/>
          <w:w w:val="0"/>
          <w:sz w:val="24"/>
          <w:lang w:val="ru-RU"/>
        </w:rPr>
        <w:t xml:space="preserve">                                </w:t>
      </w:r>
      <w:r w:rsidR="00F934DA">
        <w:rPr>
          <w:b/>
          <w:iCs/>
          <w:w w:val="0"/>
          <w:sz w:val="24"/>
          <w:lang w:val="ru-RU"/>
        </w:rPr>
        <w:t>4.  Самоанали</w:t>
      </w:r>
      <w:r w:rsidR="00EC3C7B">
        <w:rPr>
          <w:b/>
          <w:iCs/>
          <w:w w:val="0"/>
          <w:sz w:val="24"/>
          <w:lang w:val="ru-RU"/>
        </w:rPr>
        <w:t xml:space="preserve">з </w:t>
      </w:r>
      <w:r w:rsidR="008C6E25" w:rsidRPr="009F1F25">
        <w:rPr>
          <w:b/>
          <w:iCs/>
          <w:w w:val="0"/>
          <w:sz w:val="24"/>
          <w:lang w:val="ru-RU"/>
        </w:rPr>
        <w:t xml:space="preserve"> воспитательной работы</w:t>
      </w:r>
    </w:p>
    <w:p w:rsidR="00BE2ED0" w:rsidRDefault="00BE2ED0" w:rsidP="00BE2ED0">
      <w:pPr>
        <w:ind w:firstLine="708"/>
        <w:jc w:val="center"/>
        <w:rPr>
          <w:lang w:val="ru-RU"/>
        </w:rPr>
      </w:pPr>
    </w:p>
    <w:p w:rsidR="00A2721C" w:rsidRPr="00FB16F3" w:rsidRDefault="00A2721C" w:rsidP="00A2721C">
      <w:pPr>
        <w:rPr>
          <w:b/>
          <w:color w:val="000000"/>
          <w:sz w:val="28"/>
          <w:szCs w:val="28"/>
          <w:lang w:val="ru-RU"/>
        </w:rPr>
      </w:pPr>
    </w:p>
    <w:p w:rsidR="00A2721C" w:rsidRPr="00421290" w:rsidRDefault="00A2721C" w:rsidP="00A2721C">
      <w:pPr>
        <w:rPr>
          <w:color w:val="000000"/>
          <w:sz w:val="24"/>
          <w:lang w:val="ru-RU"/>
        </w:rPr>
      </w:pPr>
      <w:r w:rsidRPr="00421290">
        <w:rPr>
          <w:b/>
          <w:bCs/>
          <w:color w:val="000000"/>
          <w:sz w:val="24"/>
          <w:lang w:val="ru-RU"/>
        </w:rPr>
        <w:t xml:space="preserve">Целью воспитательной работы  в 2021 – 2022 учебном году </w:t>
      </w:r>
      <w:r w:rsidRPr="00421290">
        <w:rPr>
          <w:color w:val="000000"/>
          <w:sz w:val="24"/>
          <w:lang w:val="ru-RU"/>
        </w:rPr>
        <w:t xml:space="preserve"> являлось  создание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школе условий для личностного развития школьников, которое проявляется:</w:t>
      </w:r>
    </w:p>
    <w:p w:rsidR="00A2721C" w:rsidRPr="00421290" w:rsidRDefault="00A2721C" w:rsidP="00A2721C">
      <w:pPr>
        <w:widowControl/>
        <w:numPr>
          <w:ilvl w:val="0"/>
          <w:numId w:val="23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усвоении ими основных норм поведения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обществе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традиций общества,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котором они живут;</w:t>
      </w:r>
    </w:p>
    <w:p w:rsidR="00A2721C" w:rsidRPr="00421290" w:rsidRDefault="00A2721C" w:rsidP="00A2721C">
      <w:pPr>
        <w:widowControl/>
        <w:numPr>
          <w:ilvl w:val="0"/>
          <w:numId w:val="23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развитии социально значимых отношений школьников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ценностного отношения к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семье, труду,  здоровью, Отечеству, природе, миру, знаниям, культуре, окружающим людям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самим себе;</w:t>
      </w:r>
    </w:p>
    <w:p w:rsidR="00A2721C" w:rsidRPr="00421290" w:rsidRDefault="00A2721C" w:rsidP="00A2721C">
      <w:pPr>
        <w:widowControl/>
        <w:numPr>
          <w:ilvl w:val="0"/>
          <w:numId w:val="23"/>
        </w:numPr>
        <w:wordWrap/>
        <w:autoSpaceDE/>
        <w:autoSpaceDN/>
        <w:ind w:left="0"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 xml:space="preserve">приобретении </w:t>
      </w:r>
      <w:proofErr w:type="gramStart"/>
      <w:r w:rsidRPr="00421290">
        <w:rPr>
          <w:color w:val="000000"/>
          <w:sz w:val="24"/>
          <w:lang w:val="ru-RU"/>
        </w:rPr>
        <w:t>обучающимися</w:t>
      </w:r>
      <w:proofErr w:type="gramEnd"/>
      <w:r w:rsidRPr="00421290">
        <w:rPr>
          <w:color w:val="000000"/>
          <w:sz w:val="24"/>
          <w:lang w:val="ru-RU"/>
        </w:rPr>
        <w:t xml:space="preserve">  опыта осуществления социально значимых дел, направле</w:t>
      </w:r>
      <w:r w:rsidRPr="00421290">
        <w:rPr>
          <w:color w:val="000000"/>
          <w:sz w:val="24"/>
          <w:lang w:val="ru-RU"/>
        </w:rPr>
        <w:t>н</w:t>
      </w:r>
      <w:r w:rsidRPr="00421290">
        <w:rPr>
          <w:color w:val="000000"/>
          <w:sz w:val="24"/>
          <w:lang w:val="ru-RU"/>
        </w:rPr>
        <w:t>ных на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заботу о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своей семье, на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пользу родному городу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стране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целом, трудового опыта, опыта деятельного выражения собственной гражданской позиции.</w:t>
      </w:r>
    </w:p>
    <w:p w:rsidR="00A2721C" w:rsidRPr="00421290" w:rsidRDefault="00A2721C" w:rsidP="00A2721C">
      <w:pPr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Педагогический коллектив реализует цель воспитательной работы школы через решение сл</w:t>
      </w:r>
      <w:r w:rsidRPr="00421290">
        <w:rPr>
          <w:color w:val="000000"/>
          <w:sz w:val="24"/>
          <w:lang w:val="ru-RU"/>
        </w:rPr>
        <w:t>е</w:t>
      </w:r>
      <w:r w:rsidRPr="00421290">
        <w:rPr>
          <w:color w:val="000000"/>
          <w:sz w:val="24"/>
          <w:lang w:val="ru-RU"/>
        </w:rPr>
        <w:t xml:space="preserve">дующих </w:t>
      </w:r>
      <w:r w:rsidRPr="00421290">
        <w:rPr>
          <w:b/>
          <w:bCs/>
          <w:color w:val="000000"/>
          <w:sz w:val="24"/>
          <w:lang w:val="ru-RU"/>
        </w:rPr>
        <w:t>задач</w:t>
      </w:r>
      <w:r w:rsidRPr="00421290">
        <w:rPr>
          <w:color w:val="000000"/>
          <w:sz w:val="24"/>
          <w:lang w:val="ru-RU"/>
        </w:rPr>
        <w:t>:</w:t>
      </w:r>
    </w:p>
    <w:p w:rsidR="00A2721C" w:rsidRPr="00421290" w:rsidRDefault="00A2721C" w:rsidP="00A2721C">
      <w:pPr>
        <w:widowControl/>
        <w:numPr>
          <w:ilvl w:val="0"/>
          <w:numId w:val="24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реализовывать воспитательные возможности общешкольных ключевых дел, поддерживать традиции их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коллективного планирования, организации, проведения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анализа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школьном сообществе;</w:t>
      </w:r>
    </w:p>
    <w:p w:rsidR="00A2721C" w:rsidRPr="00421290" w:rsidRDefault="00A2721C" w:rsidP="00A2721C">
      <w:pPr>
        <w:widowControl/>
        <w:numPr>
          <w:ilvl w:val="0"/>
          <w:numId w:val="24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реализовывать потенциал классного руководства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воспитании школьников, поддерживать активное участие классных сообществ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жизни школы;</w:t>
      </w:r>
    </w:p>
    <w:p w:rsidR="00A2721C" w:rsidRPr="00421290" w:rsidRDefault="00A2721C" w:rsidP="00A2721C">
      <w:pPr>
        <w:widowControl/>
        <w:numPr>
          <w:ilvl w:val="0"/>
          <w:numId w:val="24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lastRenderedPageBreak/>
        <w:t>вовлекать школьников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объединения, секции, клубы, работающие по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школьным программам внеурочной  и дополнительной деятельности, реализовывать их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воспитательные возможн</w:t>
      </w:r>
      <w:r w:rsidRPr="00421290">
        <w:rPr>
          <w:color w:val="000000"/>
          <w:sz w:val="24"/>
          <w:lang w:val="ru-RU"/>
        </w:rPr>
        <w:t>о</w:t>
      </w:r>
      <w:r w:rsidRPr="00421290">
        <w:rPr>
          <w:color w:val="000000"/>
          <w:sz w:val="24"/>
          <w:lang w:val="ru-RU"/>
        </w:rPr>
        <w:t>сти;</w:t>
      </w:r>
    </w:p>
    <w:p w:rsidR="00A2721C" w:rsidRPr="00421290" w:rsidRDefault="00A2721C" w:rsidP="00A2721C">
      <w:pPr>
        <w:widowControl/>
        <w:numPr>
          <w:ilvl w:val="0"/>
          <w:numId w:val="24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использовать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воспитании детей возможности школьного урока, поддерживать использов</w:t>
      </w:r>
      <w:r w:rsidRPr="00421290">
        <w:rPr>
          <w:color w:val="000000"/>
          <w:sz w:val="24"/>
          <w:lang w:val="ru-RU"/>
        </w:rPr>
        <w:t>а</w:t>
      </w:r>
      <w:r w:rsidRPr="00421290">
        <w:rPr>
          <w:color w:val="000000"/>
          <w:sz w:val="24"/>
          <w:lang w:val="ru-RU"/>
        </w:rPr>
        <w:t>ние на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уроках интерактивных форм занятий с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учащимися;</w:t>
      </w:r>
    </w:p>
    <w:p w:rsidR="00A2721C" w:rsidRPr="00421290" w:rsidRDefault="00A2721C" w:rsidP="00A2721C">
      <w:pPr>
        <w:widowControl/>
        <w:numPr>
          <w:ilvl w:val="0"/>
          <w:numId w:val="24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инициировать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поддерживать ученическое самоуправление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– как на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уровне школы, так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на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уровне классных сообществ;</w:t>
      </w:r>
    </w:p>
    <w:p w:rsidR="00A2721C" w:rsidRPr="00421290" w:rsidRDefault="00A2721C" w:rsidP="00A2721C">
      <w:pPr>
        <w:widowControl/>
        <w:numPr>
          <w:ilvl w:val="0"/>
          <w:numId w:val="24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поддерживать деятельность функционирующих на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базе школы детских общественных объединений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организаций;</w:t>
      </w:r>
    </w:p>
    <w:p w:rsidR="00A2721C" w:rsidRPr="00421290" w:rsidRDefault="00A2721C" w:rsidP="00A2721C">
      <w:pPr>
        <w:widowControl/>
        <w:numPr>
          <w:ilvl w:val="0"/>
          <w:numId w:val="24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 xml:space="preserve">организовывать для обучающихся  экскурсии, походы, 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 xml:space="preserve">реализующих их </w:t>
      </w:r>
      <w:proofErr w:type="spellStart"/>
      <w:proofErr w:type="gramStart"/>
      <w:r w:rsidRPr="00421290">
        <w:rPr>
          <w:color w:val="000000"/>
          <w:sz w:val="24"/>
          <w:lang w:val="ru-RU"/>
        </w:rPr>
        <w:t>их</w:t>
      </w:r>
      <w:proofErr w:type="spellEnd"/>
      <w:proofErr w:type="gramEnd"/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воспитательный потенциал;</w:t>
      </w:r>
    </w:p>
    <w:p w:rsidR="00A2721C" w:rsidRPr="00421290" w:rsidRDefault="00A2721C" w:rsidP="00A2721C">
      <w:pPr>
        <w:widowControl/>
        <w:numPr>
          <w:ilvl w:val="0"/>
          <w:numId w:val="24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 xml:space="preserve">организовывать </w:t>
      </w:r>
      <w:proofErr w:type="spellStart"/>
      <w:r w:rsidRPr="00421290">
        <w:rPr>
          <w:color w:val="000000"/>
          <w:sz w:val="24"/>
          <w:lang w:val="ru-RU"/>
        </w:rPr>
        <w:t>профориентационную</w:t>
      </w:r>
      <w:proofErr w:type="spellEnd"/>
      <w:r w:rsidRPr="00421290">
        <w:rPr>
          <w:color w:val="000000"/>
          <w:sz w:val="24"/>
          <w:lang w:val="ru-RU"/>
        </w:rPr>
        <w:t xml:space="preserve"> работу со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школьниками;</w:t>
      </w:r>
    </w:p>
    <w:p w:rsidR="00A2721C" w:rsidRPr="00421290" w:rsidRDefault="00A2721C" w:rsidP="00A2721C">
      <w:pPr>
        <w:widowControl/>
        <w:numPr>
          <w:ilvl w:val="0"/>
          <w:numId w:val="24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 xml:space="preserve">организовать работу школьных </w:t>
      </w:r>
      <w:proofErr w:type="spellStart"/>
      <w:r w:rsidRPr="00421290">
        <w:rPr>
          <w:color w:val="000000"/>
          <w:sz w:val="24"/>
          <w:lang w:val="ru-RU"/>
        </w:rPr>
        <w:t>медиа</w:t>
      </w:r>
      <w:proofErr w:type="spellEnd"/>
      <w:r w:rsidRPr="00421290">
        <w:rPr>
          <w:color w:val="000000"/>
          <w:sz w:val="24"/>
          <w:lang w:val="ru-RU"/>
        </w:rPr>
        <w:t>, реализовывать их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воспитательный потенциал;</w:t>
      </w:r>
    </w:p>
    <w:p w:rsidR="00A2721C" w:rsidRPr="00421290" w:rsidRDefault="00A2721C" w:rsidP="00A2721C">
      <w:pPr>
        <w:widowControl/>
        <w:numPr>
          <w:ilvl w:val="0"/>
          <w:numId w:val="24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развивать предметно-эстетическую среду школы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реализовывать ее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воспитательные во</w:t>
      </w:r>
      <w:r w:rsidRPr="00421290">
        <w:rPr>
          <w:color w:val="000000"/>
          <w:sz w:val="24"/>
          <w:lang w:val="ru-RU"/>
        </w:rPr>
        <w:t>з</w:t>
      </w:r>
      <w:r w:rsidRPr="00421290">
        <w:rPr>
          <w:color w:val="000000"/>
          <w:sz w:val="24"/>
          <w:lang w:val="ru-RU"/>
        </w:rPr>
        <w:t>можности;</w:t>
      </w:r>
    </w:p>
    <w:p w:rsidR="00A2721C" w:rsidRPr="00421290" w:rsidRDefault="00A2721C" w:rsidP="00A2721C">
      <w:pPr>
        <w:widowControl/>
        <w:numPr>
          <w:ilvl w:val="0"/>
          <w:numId w:val="24"/>
        </w:numPr>
        <w:wordWrap/>
        <w:autoSpaceDE/>
        <w:autoSpaceDN/>
        <w:ind w:left="0"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организовать работу с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семьями школьников, их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родителями или законными представителями, направленную на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совместное решение проблем личностного развития детей.</w:t>
      </w:r>
    </w:p>
    <w:p w:rsidR="00A2721C" w:rsidRPr="00421290" w:rsidRDefault="00A2721C" w:rsidP="00A2721C">
      <w:pPr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Воспитательная работа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школе осуществляется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рамках модулей рабочей программы во</w:t>
      </w:r>
      <w:r w:rsidRPr="00421290">
        <w:rPr>
          <w:color w:val="000000"/>
          <w:sz w:val="24"/>
          <w:lang w:val="ru-RU"/>
        </w:rPr>
        <w:t>с</w:t>
      </w:r>
      <w:r w:rsidRPr="00421290">
        <w:rPr>
          <w:color w:val="000000"/>
          <w:sz w:val="24"/>
          <w:lang w:val="ru-RU"/>
        </w:rPr>
        <w:t>питания:</w:t>
      </w:r>
    </w:p>
    <w:p w:rsidR="00A2721C" w:rsidRPr="00421290" w:rsidRDefault="00A2721C" w:rsidP="00A2721C">
      <w:pPr>
        <w:widowControl/>
        <w:numPr>
          <w:ilvl w:val="0"/>
          <w:numId w:val="25"/>
        </w:numPr>
        <w:wordWrap/>
        <w:autoSpaceDE/>
        <w:autoSpaceDN/>
        <w:ind w:left="0"/>
        <w:contextualSpacing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инвариантных: «Классное руководство», «Работа с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родителями», «Курсы внеурочной де</w:t>
      </w:r>
      <w:r w:rsidRPr="00421290">
        <w:rPr>
          <w:color w:val="000000"/>
          <w:sz w:val="24"/>
          <w:lang w:val="ru-RU"/>
        </w:rPr>
        <w:t>я</w:t>
      </w:r>
      <w:r w:rsidRPr="00421290">
        <w:rPr>
          <w:color w:val="000000"/>
          <w:sz w:val="24"/>
          <w:lang w:val="ru-RU"/>
        </w:rPr>
        <w:t>тельности», «Школьный урок», «Самоуправление», «Профориентация»;</w:t>
      </w:r>
    </w:p>
    <w:p w:rsidR="00A2721C" w:rsidRPr="00421290" w:rsidRDefault="00A2721C" w:rsidP="00A2721C">
      <w:pPr>
        <w:widowControl/>
        <w:numPr>
          <w:ilvl w:val="0"/>
          <w:numId w:val="25"/>
        </w:numPr>
        <w:wordWrap/>
        <w:autoSpaceDE/>
        <w:autoSpaceDN/>
        <w:ind w:left="0"/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 xml:space="preserve">вариативных: «Школьные </w:t>
      </w:r>
      <w:proofErr w:type="spellStart"/>
      <w:r w:rsidRPr="00421290">
        <w:rPr>
          <w:color w:val="000000"/>
          <w:sz w:val="24"/>
          <w:lang w:val="ru-RU"/>
        </w:rPr>
        <w:t>медиа</w:t>
      </w:r>
      <w:proofErr w:type="spellEnd"/>
      <w:r w:rsidRPr="00421290">
        <w:rPr>
          <w:color w:val="000000"/>
          <w:sz w:val="24"/>
          <w:lang w:val="ru-RU"/>
        </w:rPr>
        <w:t>», «Организация предметно-эстетической среды», «Детские общественные организации», «Ключевые школьные дела»</w:t>
      </w:r>
    </w:p>
    <w:p w:rsidR="00A2721C" w:rsidRPr="00421290" w:rsidRDefault="00A2721C" w:rsidP="00A2721C">
      <w:pPr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Виды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формы воспитательной деятельности рабочей программы модулей воспитания ко</w:t>
      </w:r>
      <w:r w:rsidRPr="00421290">
        <w:rPr>
          <w:color w:val="000000"/>
          <w:sz w:val="24"/>
          <w:lang w:val="ru-RU"/>
        </w:rPr>
        <w:t>н</w:t>
      </w:r>
      <w:r w:rsidRPr="00421290">
        <w:rPr>
          <w:color w:val="000000"/>
          <w:sz w:val="24"/>
          <w:lang w:val="ru-RU"/>
        </w:rPr>
        <w:t>кретизированы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календарных планах воспитательной работы НОО, ООО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СОО.</w:t>
      </w:r>
    </w:p>
    <w:p w:rsidR="00A2721C" w:rsidRPr="00421290" w:rsidRDefault="00A2721C" w:rsidP="00A2721C">
      <w:pPr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Самоанализ воспитательной работы школы проведен по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направлениям: «Результаты восп</w:t>
      </w:r>
      <w:r w:rsidRPr="00421290">
        <w:rPr>
          <w:color w:val="000000"/>
          <w:sz w:val="24"/>
          <w:lang w:val="ru-RU"/>
        </w:rPr>
        <w:t>и</w:t>
      </w:r>
      <w:r w:rsidRPr="00421290">
        <w:rPr>
          <w:color w:val="000000"/>
          <w:sz w:val="24"/>
          <w:lang w:val="ru-RU"/>
        </w:rPr>
        <w:t>тания, социализации и саморазвития школьников» и «Состояние организуемой в школе с</w:t>
      </w:r>
      <w:r w:rsidRPr="00421290">
        <w:rPr>
          <w:color w:val="000000"/>
          <w:sz w:val="24"/>
          <w:lang w:val="ru-RU"/>
        </w:rPr>
        <w:t>о</w:t>
      </w:r>
      <w:r w:rsidRPr="00421290">
        <w:rPr>
          <w:color w:val="000000"/>
          <w:sz w:val="24"/>
          <w:lang w:val="ru-RU"/>
        </w:rPr>
        <w:t>вместной деятельности детей и взрослых».</w:t>
      </w:r>
    </w:p>
    <w:p w:rsidR="00A2721C" w:rsidRPr="00421290" w:rsidRDefault="00A2721C" w:rsidP="00A2721C">
      <w:pPr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Анализ</w:t>
      </w:r>
      <w:r>
        <w:rPr>
          <w:color w:val="000000"/>
          <w:sz w:val="24"/>
          <w:lang w:val="ru-RU"/>
        </w:rPr>
        <w:t xml:space="preserve"> воспи</w:t>
      </w:r>
      <w:r w:rsidRPr="00421290">
        <w:rPr>
          <w:color w:val="000000"/>
          <w:sz w:val="24"/>
          <w:lang w:val="ru-RU"/>
        </w:rPr>
        <w:t>тательной работы в классах  проведен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классными руководителями совместно с заместителем директора по воспитательной работе. По итогам анализа провед</w:t>
      </w:r>
      <w:r w:rsidRPr="00421290">
        <w:rPr>
          <w:color w:val="000000"/>
          <w:sz w:val="24"/>
          <w:lang w:val="ru-RU"/>
        </w:rPr>
        <w:t>е</w:t>
      </w:r>
      <w:r w:rsidRPr="00421290">
        <w:rPr>
          <w:color w:val="000000"/>
          <w:sz w:val="24"/>
          <w:lang w:val="ru-RU"/>
        </w:rPr>
        <w:t>но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обсуждение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его результатов на заседании методического объединения классных руковод</w:t>
      </w:r>
      <w:r w:rsidRPr="00421290">
        <w:rPr>
          <w:color w:val="000000"/>
          <w:sz w:val="24"/>
          <w:lang w:val="ru-RU"/>
        </w:rPr>
        <w:t>и</w:t>
      </w:r>
      <w:r w:rsidRPr="00421290">
        <w:rPr>
          <w:color w:val="000000"/>
          <w:sz w:val="24"/>
          <w:lang w:val="ru-RU"/>
        </w:rPr>
        <w:t>телей с приглашением педагогов-предметников, педагогов внеурочной деятельности.</w:t>
      </w:r>
    </w:p>
    <w:p w:rsidR="00A2721C" w:rsidRPr="00421290" w:rsidRDefault="00A2721C" w:rsidP="00A2721C">
      <w:pPr>
        <w:ind w:firstLine="708"/>
        <w:rPr>
          <w:color w:val="000000"/>
          <w:sz w:val="24"/>
          <w:lang w:val="ru-RU"/>
        </w:rPr>
      </w:pPr>
      <w:r w:rsidRPr="00421290">
        <w:rPr>
          <w:b/>
          <w:bCs/>
          <w:color w:val="000000"/>
          <w:sz w:val="24"/>
          <w:lang w:val="ru-RU"/>
        </w:rPr>
        <w:t xml:space="preserve">Критерий: </w:t>
      </w:r>
      <w:r w:rsidRPr="00421290">
        <w:rPr>
          <w:color w:val="000000"/>
          <w:sz w:val="24"/>
          <w:lang w:val="ru-RU"/>
        </w:rPr>
        <w:t>наличие в школе интересной, насыщенной событиями и личностно-развивающей совместной деятельности обучающихся и взрослых</w:t>
      </w:r>
    </w:p>
    <w:p w:rsidR="00A2721C" w:rsidRPr="00421290" w:rsidRDefault="00A2721C" w:rsidP="00A2721C">
      <w:pPr>
        <w:ind w:firstLine="708"/>
        <w:rPr>
          <w:iCs/>
          <w:w w:val="0"/>
          <w:sz w:val="24"/>
          <w:lang w:val="ru-RU"/>
        </w:rPr>
      </w:pPr>
      <w:proofErr w:type="gramStart"/>
      <w:r w:rsidRPr="00421290">
        <w:rPr>
          <w:color w:val="000000"/>
          <w:sz w:val="24"/>
          <w:lang w:val="ru-RU"/>
        </w:rPr>
        <w:t>.</w:t>
      </w:r>
      <w:r w:rsidRPr="00421290">
        <w:rPr>
          <w:sz w:val="24"/>
          <w:lang w:val="ru-RU"/>
        </w:rPr>
        <w:t xml:space="preserve"> В   школе воспитательный процесс строится через совместную деятельность взро</w:t>
      </w:r>
      <w:r w:rsidRPr="00421290">
        <w:rPr>
          <w:sz w:val="24"/>
          <w:lang w:val="ru-RU"/>
        </w:rPr>
        <w:t>с</w:t>
      </w:r>
      <w:r w:rsidRPr="00421290">
        <w:rPr>
          <w:sz w:val="24"/>
          <w:lang w:val="ru-RU"/>
        </w:rPr>
        <w:t>лых и детей, детей друг с другом, коллективно-творческие общешкольные дела, в которой происходило освоение обучающимися жизненных ценностей: семьи, дружбы, любви,  ценн</w:t>
      </w:r>
      <w:r w:rsidRPr="00421290">
        <w:rPr>
          <w:sz w:val="24"/>
          <w:lang w:val="ru-RU"/>
        </w:rPr>
        <w:t>о</w:t>
      </w:r>
      <w:r w:rsidRPr="00421290">
        <w:rPr>
          <w:sz w:val="24"/>
          <w:lang w:val="ru-RU"/>
        </w:rPr>
        <w:t>сти жизни и формирования ЗОЖ, социального опыта.</w:t>
      </w:r>
      <w:proofErr w:type="gramEnd"/>
      <w:r w:rsidRPr="00421290">
        <w:rPr>
          <w:sz w:val="24"/>
          <w:lang w:val="ru-RU"/>
        </w:rPr>
        <w:t xml:space="preserve"> При этом воспитание принципиально не сводятся к какому-то одному виду образовательной деятельности, оно охватывает все в</w:t>
      </w:r>
      <w:r w:rsidRPr="00421290">
        <w:rPr>
          <w:sz w:val="24"/>
          <w:lang w:val="ru-RU"/>
        </w:rPr>
        <w:t>и</w:t>
      </w:r>
      <w:r w:rsidRPr="00421290">
        <w:rPr>
          <w:sz w:val="24"/>
          <w:lang w:val="ru-RU"/>
        </w:rPr>
        <w:t xml:space="preserve">ды: учебную и внеурочную (художественную, коммуникативную, спортивную, </w:t>
      </w:r>
      <w:proofErr w:type="spellStart"/>
      <w:r w:rsidRPr="00421290">
        <w:rPr>
          <w:sz w:val="24"/>
          <w:lang w:val="ru-RU"/>
        </w:rPr>
        <w:t>досуговую</w:t>
      </w:r>
      <w:proofErr w:type="spellEnd"/>
      <w:r w:rsidRPr="00421290">
        <w:rPr>
          <w:sz w:val="24"/>
          <w:lang w:val="ru-RU"/>
        </w:rPr>
        <w:t xml:space="preserve">). Во время пандемии воспитательные мероприятия проводились  в </w:t>
      </w:r>
      <w:proofErr w:type="spellStart"/>
      <w:r w:rsidRPr="00421290">
        <w:rPr>
          <w:sz w:val="24"/>
          <w:lang w:val="ru-RU"/>
        </w:rPr>
        <w:t>онлайн</w:t>
      </w:r>
      <w:proofErr w:type="spellEnd"/>
      <w:r w:rsidRPr="00421290">
        <w:rPr>
          <w:sz w:val="24"/>
          <w:lang w:val="ru-RU"/>
        </w:rPr>
        <w:t xml:space="preserve"> - формате.</w:t>
      </w:r>
      <w:r w:rsidRPr="00421290">
        <w:rPr>
          <w:iCs/>
          <w:w w:val="0"/>
          <w:sz w:val="24"/>
          <w:lang w:val="ru-RU"/>
        </w:rPr>
        <w:t xml:space="preserve"> </w:t>
      </w:r>
    </w:p>
    <w:p w:rsidR="00A2721C" w:rsidRPr="00421290" w:rsidRDefault="00A2721C" w:rsidP="00A2721C">
      <w:pPr>
        <w:pStyle w:val="a3"/>
        <w:shd w:val="clear" w:color="auto" w:fill="FFFFFF"/>
        <w:tabs>
          <w:tab w:val="left" w:pos="993"/>
          <w:tab w:val="left" w:pos="1310"/>
        </w:tabs>
        <w:ind w:left="0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421290">
        <w:rPr>
          <w:rFonts w:ascii="Times New Roman"/>
          <w:iCs/>
          <w:w w:val="0"/>
          <w:sz w:val="24"/>
          <w:szCs w:val="24"/>
          <w:lang w:val="ru-RU"/>
        </w:rPr>
        <w:t>Система воспитания в школе строится на применении традиционных для отечественного о</w:t>
      </w:r>
      <w:r w:rsidRPr="00421290">
        <w:rPr>
          <w:rFonts w:ascii="Times New Roman"/>
          <w:iCs/>
          <w:w w:val="0"/>
          <w:sz w:val="24"/>
          <w:szCs w:val="24"/>
          <w:lang w:val="ru-RU"/>
        </w:rPr>
        <w:t>б</w:t>
      </w:r>
      <w:r w:rsidRPr="00421290">
        <w:rPr>
          <w:rFonts w:ascii="Times New Roman"/>
          <w:iCs/>
          <w:w w:val="0"/>
          <w:sz w:val="24"/>
          <w:szCs w:val="24"/>
          <w:lang w:val="ru-RU"/>
        </w:rPr>
        <w:t xml:space="preserve">разования принципов и идеалов. В </w:t>
      </w:r>
      <w:proofErr w:type="gramStart"/>
      <w:r w:rsidRPr="00421290">
        <w:rPr>
          <w:rFonts w:ascii="Times New Roman"/>
          <w:iCs/>
          <w:w w:val="0"/>
          <w:sz w:val="24"/>
          <w:szCs w:val="24"/>
          <w:lang w:val="ru-RU"/>
        </w:rPr>
        <w:t>обучающихся</w:t>
      </w:r>
      <w:proofErr w:type="gramEnd"/>
      <w:r w:rsidRPr="00421290">
        <w:rPr>
          <w:rFonts w:ascii="Times New Roman"/>
          <w:iCs/>
          <w:w w:val="0"/>
          <w:sz w:val="24"/>
          <w:szCs w:val="24"/>
          <w:lang w:val="ru-RU"/>
        </w:rPr>
        <w:t xml:space="preserve"> ценятся дисциплинированность, трудол</w:t>
      </w:r>
      <w:r w:rsidRPr="00421290">
        <w:rPr>
          <w:rFonts w:ascii="Times New Roman"/>
          <w:iCs/>
          <w:w w:val="0"/>
          <w:sz w:val="24"/>
          <w:szCs w:val="24"/>
          <w:lang w:val="ru-RU"/>
        </w:rPr>
        <w:t>ю</w:t>
      </w:r>
      <w:r w:rsidRPr="00421290">
        <w:rPr>
          <w:rFonts w:ascii="Times New Roman"/>
          <w:iCs/>
          <w:w w:val="0"/>
          <w:sz w:val="24"/>
          <w:szCs w:val="24"/>
          <w:lang w:val="ru-RU"/>
        </w:rPr>
        <w:t>бие, ответственность, правдивость,  искренность, готовность прийти на помощь.</w:t>
      </w:r>
      <w:r w:rsidRPr="00421290">
        <w:rPr>
          <w:rFonts w:ascii="Times New Roman"/>
          <w:w w:val="0"/>
          <w:sz w:val="24"/>
          <w:szCs w:val="24"/>
          <w:lang w:val="ru-RU"/>
        </w:rPr>
        <w:t xml:space="preserve"> </w:t>
      </w:r>
    </w:p>
    <w:p w:rsidR="00A2721C" w:rsidRPr="00421290" w:rsidRDefault="00A2721C" w:rsidP="00A2721C">
      <w:pPr>
        <w:pStyle w:val="a3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421290">
        <w:rPr>
          <w:rFonts w:ascii="Times New Roman"/>
          <w:iCs/>
          <w:w w:val="0"/>
          <w:sz w:val="24"/>
          <w:szCs w:val="24"/>
          <w:lang w:val="ru-RU"/>
        </w:rPr>
        <w:t>В школе созданы условия  для самореализации и личностного развития  обучающихся,  все учебные  кабинеты оснащены современными техническими средствами, оборудованы спортивные залы для проведения уроков физической культуры,  занятий спортивных секций  и соревнований. Созданы достаточные условия для проведения курсов внеурочной деятел</w:t>
      </w:r>
      <w:r w:rsidRPr="00421290">
        <w:rPr>
          <w:rFonts w:ascii="Times New Roman"/>
          <w:iCs/>
          <w:w w:val="0"/>
          <w:sz w:val="24"/>
          <w:szCs w:val="24"/>
          <w:lang w:val="ru-RU"/>
        </w:rPr>
        <w:t>ь</w:t>
      </w:r>
      <w:r w:rsidRPr="00421290">
        <w:rPr>
          <w:rFonts w:ascii="Times New Roman"/>
          <w:iCs/>
          <w:w w:val="0"/>
          <w:sz w:val="24"/>
          <w:szCs w:val="24"/>
          <w:lang w:val="ru-RU"/>
        </w:rPr>
        <w:t>ности, досуга обучающихся  и работы объединений дополнительного образования.</w:t>
      </w:r>
    </w:p>
    <w:p w:rsidR="00A2721C" w:rsidRPr="00421290" w:rsidRDefault="00A2721C" w:rsidP="00A2721C">
      <w:pPr>
        <w:adjustRightInd w:val="0"/>
        <w:ind w:firstLine="709"/>
        <w:rPr>
          <w:iCs/>
          <w:sz w:val="24"/>
          <w:lang w:val="ru-RU"/>
        </w:rPr>
      </w:pPr>
      <w:r w:rsidRPr="00421290">
        <w:rPr>
          <w:iCs/>
          <w:w w:val="0"/>
          <w:sz w:val="24"/>
          <w:lang w:val="ru-RU"/>
        </w:rPr>
        <w:t>В  школьных объединениях дополнительного образования занимаются 480 обуча</w:t>
      </w:r>
      <w:r w:rsidRPr="00421290">
        <w:rPr>
          <w:iCs/>
          <w:w w:val="0"/>
          <w:sz w:val="24"/>
          <w:lang w:val="ru-RU"/>
        </w:rPr>
        <w:t>ю</w:t>
      </w:r>
      <w:r w:rsidRPr="00421290">
        <w:rPr>
          <w:iCs/>
          <w:w w:val="0"/>
          <w:sz w:val="24"/>
          <w:lang w:val="ru-RU"/>
        </w:rPr>
        <w:t>щихся, что составляет 67,6%  от общего количества  обучающихся школы.</w:t>
      </w:r>
      <w:r w:rsidRPr="00421290">
        <w:rPr>
          <w:iCs/>
          <w:sz w:val="24"/>
          <w:lang w:val="ru-RU"/>
        </w:rPr>
        <w:t xml:space="preserve"> Критерием, на о</w:t>
      </w:r>
      <w:r w:rsidRPr="00421290">
        <w:rPr>
          <w:iCs/>
          <w:sz w:val="24"/>
          <w:lang w:val="ru-RU"/>
        </w:rPr>
        <w:t>с</w:t>
      </w:r>
      <w:r w:rsidRPr="00421290">
        <w:rPr>
          <w:iCs/>
          <w:sz w:val="24"/>
          <w:lang w:val="ru-RU"/>
        </w:rPr>
        <w:t xml:space="preserve">нове которого осуществляется данный анализ, является динамика личностного развития </w:t>
      </w:r>
      <w:r w:rsidRPr="00421290">
        <w:rPr>
          <w:iCs/>
          <w:sz w:val="24"/>
          <w:lang w:val="ru-RU"/>
        </w:rPr>
        <w:lastRenderedPageBreak/>
        <w:t xml:space="preserve">школьников каждого класса. Динамика личностного развития наблюдается у 88  % </w:t>
      </w:r>
      <w:proofErr w:type="gramStart"/>
      <w:r w:rsidRPr="00421290">
        <w:rPr>
          <w:iCs/>
          <w:sz w:val="24"/>
          <w:lang w:val="ru-RU"/>
        </w:rPr>
        <w:t>обуча</w:t>
      </w:r>
      <w:r w:rsidRPr="00421290">
        <w:rPr>
          <w:iCs/>
          <w:sz w:val="24"/>
          <w:lang w:val="ru-RU"/>
        </w:rPr>
        <w:t>ю</w:t>
      </w:r>
      <w:r w:rsidRPr="00421290">
        <w:rPr>
          <w:iCs/>
          <w:sz w:val="24"/>
          <w:lang w:val="ru-RU"/>
        </w:rPr>
        <w:t>щихся</w:t>
      </w:r>
      <w:proofErr w:type="gramEnd"/>
      <w:r w:rsidRPr="00421290">
        <w:rPr>
          <w:iCs/>
          <w:sz w:val="24"/>
          <w:lang w:val="ru-RU"/>
        </w:rPr>
        <w:t xml:space="preserve"> школы.</w:t>
      </w:r>
    </w:p>
    <w:p w:rsidR="00A2721C" w:rsidRPr="00421290" w:rsidRDefault="00A2721C" w:rsidP="00A2721C">
      <w:pPr>
        <w:pStyle w:val="a3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421290">
        <w:rPr>
          <w:rFonts w:ascii="Times New Roman"/>
          <w:iCs/>
          <w:w w:val="0"/>
          <w:sz w:val="24"/>
          <w:szCs w:val="24"/>
          <w:lang w:val="ru-RU"/>
        </w:rPr>
        <w:t>Занятиями внеурочной деятельности охвачено 710 обучающих школы (100% обуча</w:t>
      </w:r>
      <w:r w:rsidRPr="00421290">
        <w:rPr>
          <w:rFonts w:ascii="Times New Roman"/>
          <w:iCs/>
          <w:w w:val="0"/>
          <w:sz w:val="24"/>
          <w:szCs w:val="24"/>
          <w:lang w:val="ru-RU"/>
        </w:rPr>
        <w:t>ю</w:t>
      </w:r>
      <w:r w:rsidRPr="00421290">
        <w:rPr>
          <w:rFonts w:ascii="Times New Roman"/>
          <w:iCs/>
          <w:w w:val="0"/>
          <w:sz w:val="24"/>
          <w:szCs w:val="24"/>
          <w:lang w:val="ru-RU"/>
        </w:rPr>
        <w:t>щихся 1-11 классов).</w:t>
      </w:r>
    </w:p>
    <w:p w:rsidR="00A2721C" w:rsidRPr="00421290" w:rsidRDefault="00A2721C" w:rsidP="00A2721C">
      <w:pPr>
        <w:pStyle w:val="a3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421290">
        <w:rPr>
          <w:rFonts w:ascii="Times New Roman"/>
          <w:iCs/>
          <w:w w:val="0"/>
          <w:sz w:val="24"/>
          <w:szCs w:val="24"/>
          <w:lang w:val="ru-RU"/>
        </w:rPr>
        <w:t>В деятельность общественных объединений на базе школы вовлечены 468 обуча</w:t>
      </w:r>
      <w:r w:rsidRPr="00421290">
        <w:rPr>
          <w:rFonts w:ascii="Times New Roman"/>
          <w:iCs/>
          <w:w w:val="0"/>
          <w:sz w:val="24"/>
          <w:szCs w:val="24"/>
          <w:lang w:val="ru-RU"/>
        </w:rPr>
        <w:t>ю</w:t>
      </w:r>
      <w:r w:rsidRPr="00421290">
        <w:rPr>
          <w:rFonts w:ascii="Times New Roman"/>
          <w:iCs/>
          <w:w w:val="0"/>
          <w:sz w:val="24"/>
          <w:szCs w:val="24"/>
          <w:lang w:val="ru-RU"/>
        </w:rPr>
        <w:t>щихся/ 66 % от общего числа обучающихся школы</w:t>
      </w:r>
    </w:p>
    <w:p w:rsidR="00A2721C" w:rsidRPr="00421290" w:rsidRDefault="00A2721C" w:rsidP="00A2721C">
      <w:pPr>
        <w:pStyle w:val="a3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/>
          <w:iCs/>
          <w:w w:val="0"/>
          <w:sz w:val="24"/>
          <w:szCs w:val="24"/>
          <w:lang w:val="ru-RU"/>
        </w:rPr>
      </w:pPr>
      <w:r w:rsidRPr="00421290">
        <w:rPr>
          <w:rFonts w:ascii="Times New Roman"/>
          <w:iCs/>
          <w:w w:val="0"/>
          <w:sz w:val="24"/>
          <w:szCs w:val="24"/>
          <w:lang w:val="ru-RU"/>
        </w:rPr>
        <w:t>В школе действуют два отряда волонтеров «Чистые сердца» и «Кадеты МЧС», чи</w:t>
      </w:r>
      <w:r w:rsidRPr="00421290">
        <w:rPr>
          <w:rFonts w:ascii="Times New Roman"/>
          <w:iCs/>
          <w:w w:val="0"/>
          <w:sz w:val="24"/>
          <w:szCs w:val="24"/>
          <w:lang w:val="ru-RU"/>
        </w:rPr>
        <w:t>с</w:t>
      </w:r>
      <w:r w:rsidRPr="00421290">
        <w:rPr>
          <w:rFonts w:ascii="Times New Roman"/>
          <w:iCs/>
          <w:w w:val="0"/>
          <w:sz w:val="24"/>
          <w:szCs w:val="24"/>
          <w:lang w:val="ru-RU"/>
        </w:rPr>
        <w:t>ленность детей в отрядах – 62, но вообще волонтерской деятельностью в школе охвачены  219 обучающихся</w:t>
      </w: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Число  обучающихся, участвующих в социально значимой деятельности (в реализации социальных проектов, программ и т.п.) -  298, что составляет  42,2% от общего числа об</w:t>
      </w:r>
      <w:r w:rsidRPr="00421290">
        <w:rPr>
          <w:sz w:val="24"/>
          <w:lang w:val="ru-RU"/>
        </w:rPr>
        <w:t>у</w:t>
      </w:r>
      <w:r w:rsidRPr="00421290">
        <w:rPr>
          <w:sz w:val="24"/>
          <w:lang w:val="ru-RU"/>
        </w:rPr>
        <w:t xml:space="preserve">чающихся </w:t>
      </w: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 xml:space="preserve">В школе 100 % (179 человек)  обучающейся  молодежи с 14 до 18 лет вовлечены  в творческую деятельность: смотры, конкурсы, форумы по развитию творческой активности. Из 179 человек 176 обучающихся посещают мероприятия по Пушкинской карте. </w:t>
      </w:r>
    </w:p>
    <w:p w:rsidR="00A2721C" w:rsidRPr="00421290" w:rsidRDefault="00A2721C" w:rsidP="00A2721C">
      <w:pPr>
        <w:pStyle w:val="af5"/>
        <w:wordWrap/>
        <w:ind w:firstLine="709"/>
        <w:rPr>
          <w:sz w:val="24"/>
          <w:lang w:val="ru-RU"/>
        </w:rPr>
      </w:pPr>
      <w:proofErr w:type="gramStart"/>
      <w:r w:rsidRPr="00421290">
        <w:rPr>
          <w:sz w:val="24"/>
          <w:lang w:val="ru-RU"/>
        </w:rPr>
        <w:t>569 обучающихся школы   (81% от общего числа обучающихся)  участвовали в тво</w:t>
      </w:r>
      <w:r w:rsidRPr="00421290">
        <w:rPr>
          <w:sz w:val="24"/>
          <w:lang w:val="ru-RU"/>
        </w:rPr>
        <w:t>р</w:t>
      </w:r>
      <w:r w:rsidRPr="00421290">
        <w:rPr>
          <w:sz w:val="24"/>
          <w:lang w:val="ru-RU"/>
        </w:rPr>
        <w:t xml:space="preserve">ческих мероприятиях (конкурсах, выставках, смотрах, фестивалях, форумах и т.п.); </w:t>
      </w:r>
      <w:proofErr w:type="gramEnd"/>
    </w:p>
    <w:p w:rsidR="00A2721C" w:rsidRPr="00421290" w:rsidRDefault="00A2721C" w:rsidP="00A2721C">
      <w:pPr>
        <w:pStyle w:val="af5"/>
        <w:wordWrap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В школе реализуется  программа поддержки детей, находящихся в трудной жизненной ситуации, детей - мигрантов. Также в школе действует программа «Профилактика правон</w:t>
      </w:r>
      <w:r w:rsidRPr="00421290">
        <w:rPr>
          <w:sz w:val="24"/>
          <w:lang w:val="ru-RU"/>
        </w:rPr>
        <w:t>а</w:t>
      </w:r>
      <w:r w:rsidRPr="00421290">
        <w:rPr>
          <w:sz w:val="24"/>
          <w:lang w:val="ru-RU"/>
        </w:rPr>
        <w:t xml:space="preserve">рушений, безнадзорности,  употребления </w:t>
      </w:r>
      <w:proofErr w:type="spellStart"/>
      <w:r w:rsidRPr="00421290">
        <w:rPr>
          <w:sz w:val="24"/>
          <w:lang w:val="ru-RU"/>
        </w:rPr>
        <w:t>психоактивных</w:t>
      </w:r>
      <w:proofErr w:type="spellEnd"/>
      <w:r w:rsidRPr="00421290">
        <w:rPr>
          <w:sz w:val="24"/>
          <w:lang w:val="ru-RU"/>
        </w:rPr>
        <w:t xml:space="preserve"> веществ, которая включает в свою деятельность часы общения, беседы со специалистами, рейды, акции, </w:t>
      </w:r>
      <w:proofErr w:type="spellStart"/>
      <w:r w:rsidRPr="00421290">
        <w:rPr>
          <w:sz w:val="24"/>
          <w:lang w:val="ru-RU"/>
        </w:rPr>
        <w:t>флешмобы</w:t>
      </w:r>
      <w:proofErr w:type="spellEnd"/>
      <w:r w:rsidRPr="00421290">
        <w:rPr>
          <w:sz w:val="24"/>
          <w:lang w:val="ru-RU"/>
        </w:rPr>
        <w:t>, круглые столы, конкурсы, викторины, спортивные праздники,  направленные на формирование у об</w:t>
      </w:r>
      <w:r w:rsidRPr="00421290">
        <w:rPr>
          <w:sz w:val="24"/>
          <w:lang w:val="ru-RU"/>
        </w:rPr>
        <w:t>у</w:t>
      </w:r>
      <w:r w:rsidRPr="00421290">
        <w:rPr>
          <w:sz w:val="24"/>
          <w:lang w:val="ru-RU"/>
        </w:rPr>
        <w:t>чающихся навыков здорового образа жизни и ценности жизни, мероприятиями программы охвачены 100% обучающихся 4-11 классов.</w:t>
      </w:r>
    </w:p>
    <w:p w:rsidR="00A2721C" w:rsidRPr="00421290" w:rsidRDefault="00A2721C" w:rsidP="00A2721C">
      <w:pPr>
        <w:pStyle w:val="af5"/>
        <w:wordWrap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В школе создана система профилактики асоциального поведения учащихся. В ее раб</w:t>
      </w:r>
      <w:r w:rsidRPr="00421290">
        <w:rPr>
          <w:sz w:val="24"/>
          <w:lang w:val="ru-RU"/>
        </w:rPr>
        <w:t>о</w:t>
      </w:r>
      <w:r w:rsidRPr="00421290">
        <w:rPr>
          <w:sz w:val="24"/>
          <w:lang w:val="ru-RU"/>
        </w:rPr>
        <w:t>те принимают участие заместитель директора по воспитательной работе, социальный пед</w:t>
      </w:r>
      <w:r w:rsidRPr="00421290">
        <w:rPr>
          <w:sz w:val="24"/>
          <w:lang w:val="ru-RU"/>
        </w:rPr>
        <w:t>а</w:t>
      </w:r>
      <w:r w:rsidRPr="00421290">
        <w:rPr>
          <w:sz w:val="24"/>
          <w:lang w:val="ru-RU"/>
        </w:rPr>
        <w:t>гог, психологи,  классные руководители, органы самоуправления, Управляющий Совет шк</w:t>
      </w:r>
      <w:r w:rsidRPr="00421290">
        <w:rPr>
          <w:sz w:val="24"/>
          <w:lang w:val="ru-RU"/>
        </w:rPr>
        <w:t>о</w:t>
      </w:r>
      <w:r w:rsidRPr="00421290">
        <w:rPr>
          <w:sz w:val="24"/>
          <w:lang w:val="ru-RU"/>
        </w:rPr>
        <w:t xml:space="preserve">лы. Налажена совместная работа с Комиссией по делам несовершеннолетних, инспекторами ОДН. </w:t>
      </w:r>
    </w:p>
    <w:p w:rsidR="00A2721C" w:rsidRPr="00421290" w:rsidRDefault="00A2721C" w:rsidP="00A2721C">
      <w:pPr>
        <w:pStyle w:val="af5"/>
        <w:wordWrap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Помимо профилактической работы  в школе отлажена  система реагирования на ас</w:t>
      </w:r>
      <w:r w:rsidRPr="00421290">
        <w:rPr>
          <w:sz w:val="24"/>
          <w:lang w:val="ru-RU"/>
        </w:rPr>
        <w:t>о</w:t>
      </w:r>
      <w:r w:rsidRPr="00421290">
        <w:rPr>
          <w:sz w:val="24"/>
          <w:lang w:val="ru-RU"/>
        </w:rPr>
        <w:t>циальное поведение учащихся. Она строится на принципах выявления причин  асоциального поведения и устранения условий для рецидивов. Были проанализированы причины и усл</w:t>
      </w:r>
      <w:r w:rsidRPr="00421290">
        <w:rPr>
          <w:sz w:val="24"/>
          <w:lang w:val="ru-RU"/>
        </w:rPr>
        <w:t>о</w:t>
      </w:r>
      <w:r w:rsidRPr="00421290">
        <w:rPr>
          <w:sz w:val="24"/>
          <w:lang w:val="ru-RU"/>
        </w:rPr>
        <w:t>вия, способствующие совершению обучающимися, противоправных деяний. Основные пр</w:t>
      </w:r>
      <w:r w:rsidRPr="00421290">
        <w:rPr>
          <w:sz w:val="24"/>
          <w:lang w:val="ru-RU"/>
        </w:rPr>
        <w:t>и</w:t>
      </w:r>
      <w:r w:rsidRPr="00421290">
        <w:rPr>
          <w:sz w:val="24"/>
          <w:lang w:val="ru-RU"/>
        </w:rPr>
        <w:t>чины: бесконтрольность со стороны родителей в свободное от учебы время и в выходные дни. Поэтому данной проблеме уделяется большое внимание в работе с родителями (лект</w:t>
      </w:r>
      <w:r w:rsidRPr="00421290">
        <w:rPr>
          <w:sz w:val="24"/>
          <w:lang w:val="ru-RU"/>
        </w:rPr>
        <w:t>о</w:t>
      </w:r>
      <w:r w:rsidRPr="00421290">
        <w:rPr>
          <w:sz w:val="24"/>
          <w:lang w:val="ru-RU"/>
        </w:rPr>
        <w:t>рии, родительский всеобуч), индивидуальная и групповая работа, практикумы, психологич</w:t>
      </w:r>
      <w:r w:rsidRPr="00421290">
        <w:rPr>
          <w:sz w:val="24"/>
          <w:lang w:val="ru-RU"/>
        </w:rPr>
        <w:t>е</w:t>
      </w:r>
      <w:r w:rsidRPr="00421290">
        <w:rPr>
          <w:sz w:val="24"/>
          <w:lang w:val="ru-RU"/>
        </w:rPr>
        <w:t xml:space="preserve">ские тренинги, консультации со специалистами школы и города, проводится </w:t>
      </w:r>
      <w:proofErr w:type="spellStart"/>
      <w:proofErr w:type="gramStart"/>
      <w:r w:rsidRPr="00421290">
        <w:rPr>
          <w:sz w:val="24"/>
          <w:lang w:val="ru-RU"/>
        </w:rPr>
        <w:t>психолого</w:t>
      </w:r>
      <w:proofErr w:type="spellEnd"/>
      <w:r w:rsidRPr="00421290">
        <w:rPr>
          <w:sz w:val="24"/>
          <w:lang w:val="ru-RU"/>
        </w:rPr>
        <w:t xml:space="preserve"> - п</w:t>
      </w:r>
      <w:r w:rsidRPr="00421290">
        <w:rPr>
          <w:sz w:val="24"/>
          <w:lang w:val="ru-RU"/>
        </w:rPr>
        <w:t>е</w:t>
      </w:r>
      <w:r w:rsidRPr="00421290">
        <w:rPr>
          <w:sz w:val="24"/>
          <w:lang w:val="ru-RU"/>
        </w:rPr>
        <w:t>дагогическое</w:t>
      </w:r>
      <w:proofErr w:type="gramEnd"/>
      <w:r w:rsidRPr="00421290">
        <w:rPr>
          <w:sz w:val="24"/>
          <w:lang w:val="ru-RU"/>
        </w:rPr>
        <w:t xml:space="preserve"> сопровождение   </w:t>
      </w:r>
    </w:p>
    <w:p w:rsidR="00A2721C" w:rsidRPr="00421290" w:rsidRDefault="00A2721C" w:rsidP="00A2721C">
      <w:pPr>
        <w:pStyle w:val="af5"/>
        <w:wordWrap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Следует отметить, что  уменьшилось  количество детей, состоящих на учете, что по</w:t>
      </w:r>
      <w:r w:rsidRPr="00421290">
        <w:rPr>
          <w:sz w:val="24"/>
          <w:lang w:val="ru-RU"/>
        </w:rPr>
        <w:t>д</w:t>
      </w:r>
      <w:r w:rsidRPr="00421290">
        <w:rPr>
          <w:sz w:val="24"/>
          <w:lang w:val="ru-RU"/>
        </w:rPr>
        <w:t>черкивает  положительную результативность в данном направлении.</w:t>
      </w:r>
    </w:p>
    <w:p w:rsidR="00A2721C" w:rsidRPr="00421290" w:rsidRDefault="00A2721C" w:rsidP="00A2721C">
      <w:pPr>
        <w:pStyle w:val="af5"/>
        <w:wordWrap/>
        <w:ind w:firstLine="709"/>
        <w:rPr>
          <w:sz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35"/>
        <w:gridCol w:w="2409"/>
        <w:gridCol w:w="2552"/>
      </w:tblGrid>
      <w:tr w:rsidR="00A2721C" w:rsidRPr="00421290" w:rsidTr="0070549A">
        <w:trPr>
          <w:trHeight w:val="577"/>
        </w:trPr>
        <w:tc>
          <w:tcPr>
            <w:tcW w:w="1951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290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835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>ВШК</w:t>
            </w:r>
          </w:p>
        </w:tc>
        <w:tc>
          <w:tcPr>
            <w:tcW w:w="2409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>ОДН</w:t>
            </w:r>
          </w:p>
        </w:tc>
        <w:tc>
          <w:tcPr>
            <w:tcW w:w="2552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290">
              <w:rPr>
                <w:rFonts w:ascii="Times New Roman" w:hAnsi="Times New Roman"/>
                <w:sz w:val="24"/>
                <w:szCs w:val="24"/>
              </w:rPr>
              <w:t>ТКДНиЗП</w:t>
            </w:r>
            <w:proofErr w:type="spellEnd"/>
          </w:p>
        </w:tc>
      </w:tr>
      <w:tr w:rsidR="00A2721C" w:rsidRPr="00421290" w:rsidTr="0070549A">
        <w:trPr>
          <w:trHeight w:val="302"/>
        </w:trPr>
        <w:tc>
          <w:tcPr>
            <w:tcW w:w="1951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</w:p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290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835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21C" w:rsidRPr="00421290" w:rsidTr="0070549A">
        <w:trPr>
          <w:trHeight w:val="302"/>
        </w:trPr>
        <w:tc>
          <w:tcPr>
            <w:tcW w:w="1951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29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4212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2129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35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721C" w:rsidRPr="00421290" w:rsidTr="0070549A">
        <w:trPr>
          <w:trHeight w:val="302"/>
        </w:trPr>
        <w:tc>
          <w:tcPr>
            <w:tcW w:w="1951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29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21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290">
              <w:rPr>
                <w:rFonts w:ascii="Times New Roman" w:hAnsi="Times New Roman"/>
                <w:sz w:val="24"/>
                <w:szCs w:val="24"/>
              </w:rPr>
              <w:t>конец</w:t>
            </w:r>
            <w:proofErr w:type="spellEnd"/>
            <w:r w:rsidRPr="00421290">
              <w:rPr>
                <w:rFonts w:ascii="Times New Roman" w:hAnsi="Times New Roman"/>
                <w:sz w:val="24"/>
                <w:szCs w:val="24"/>
              </w:rPr>
              <w:t xml:space="preserve">  2020 </w:t>
            </w:r>
            <w:proofErr w:type="spellStart"/>
            <w:r w:rsidRPr="00421290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4212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721C" w:rsidRPr="00421290" w:rsidTr="0070549A">
        <w:trPr>
          <w:trHeight w:val="302"/>
        </w:trPr>
        <w:tc>
          <w:tcPr>
            <w:tcW w:w="1951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290">
              <w:rPr>
                <w:rFonts w:ascii="Times New Roman" w:hAnsi="Times New Roman"/>
                <w:sz w:val="24"/>
                <w:szCs w:val="24"/>
                <w:lang w:val="ru-RU"/>
              </w:rPr>
              <w:t>На коней 2021 -2022 учебного года</w:t>
            </w:r>
          </w:p>
        </w:tc>
        <w:tc>
          <w:tcPr>
            <w:tcW w:w="2835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29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29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A2721C" w:rsidRPr="00421290" w:rsidRDefault="00A2721C" w:rsidP="0070549A">
            <w:pPr>
              <w:pStyle w:val="aa"/>
              <w:spacing w:before="0" w:after="0"/>
              <w:ind w:left="0" w:righ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129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A2721C" w:rsidRPr="00421290" w:rsidRDefault="00A2721C" w:rsidP="00A2721C">
      <w:pPr>
        <w:adjustRightInd w:val="0"/>
        <w:rPr>
          <w:sz w:val="24"/>
          <w:lang w:val="ru-RU"/>
        </w:rPr>
      </w:pP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За  год  проведено 9 заседаний Совета по профилактике правонарушений.</w:t>
      </w: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В отношении  4 детей (40%) от  общей численности детей, нуждающихся в индивид</w:t>
      </w:r>
      <w:r w:rsidRPr="00421290">
        <w:rPr>
          <w:sz w:val="24"/>
          <w:lang w:val="ru-RU"/>
        </w:rPr>
        <w:t>у</w:t>
      </w:r>
      <w:r w:rsidRPr="00421290">
        <w:rPr>
          <w:sz w:val="24"/>
          <w:lang w:val="ru-RU"/>
        </w:rPr>
        <w:t xml:space="preserve">альной профилактической работе; прекращена индивидуальная профилактическая работа в течение календарного </w:t>
      </w:r>
      <w:proofErr w:type="spellStart"/>
      <w:r w:rsidRPr="00421290">
        <w:rPr>
          <w:sz w:val="24"/>
          <w:lang w:val="ru-RU"/>
        </w:rPr>
        <w:t>года</w:t>
      </w:r>
      <w:proofErr w:type="gramStart"/>
      <w:r w:rsidRPr="00421290">
        <w:rPr>
          <w:sz w:val="24"/>
          <w:lang w:val="ru-RU"/>
        </w:rPr>
        <w:t>.В</w:t>
      </w:r>
      <w:proofErr w:type="spellEnd"/>
      <w:proofErr w:type="gramEnd"/>
      <w:r w:rsidRPr="00421290">
        <w:rPr>
          <w:sz w:val="24"/>
          <w:lang w:val="ru-RU"/>
        </w:rPr>
        <w:t xml:space="preserve"> школе нет  обучающихся, совершивших антиобщественные действия; отсутствуют обучающиеся,  не посещающих или систематически пропускающих по неуважительным причинам занятия в учреждении, также нет  обучающихся, к которым применялись дисциплинарные взыскания.</w:t>
      </w:r>
    </w:p>
    <w:p w:rsidR="00A2721C" w:rsidRPr="00421290" w:rsidRDefault="00A2721C" w:rsidP="00A2721C">
      <w:pPr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Одним из приоритетных направлений воспитательной работы  СОШ №2 является де</w:t>
      </w:r>
      <w:r w:rsidRPr="00421290">
        <w:rPr>
          <w:sz w:val="24"/>
          <w:lang w:val="ru-RU"/>
        </w:rPr>
        <w:t>я</w:t>
      </w:r>
      <w:r w:rsidRPr="00421290">
        <w:rPr>
          <w:sz w:val="24"/>
          <w:lang w:val="ru-RU"/>
        </w:rPr>
        <w:t>тельность по формированию ценности жизни и здорового образа жизни  обучающихся. В школе работает спортивный клуб «Академия спорта», под эгидой которого объединены все спортивные секции и кружки школы, в которых занимаются  198 обучающихся, а спортивные мероприятия проводятся для всех обучающихся школы.  В первом полугодии спортивные мероприятия проводились строго по классам, во втором полугодии уже проводились разли</w:t>
      </w:r>
      <w:r w:rsidRPr="00421290">
        <w:rPr>
          <w:sz w:val="24"/>
          <w:lang w:val="ru-RU"/>
        </w:rPr>
        <w:t>ч</w:t>
      </w:r>
      <w:r w:rsidRPr="00421290">
        <w:rPr>
          <w:sz w:val="24"/>
          <w:lang w:val="ru-RU"/>
        </w:rPr>
        <w:t>ные  муниципальные спортивные мероприятия с соблюдением соответствующих мер.</w:t>
      </w:r>
    </w:p>
    <w:p w:rsidR="00A2721C" w:rsidRPr="00421290" w:rsidRDefault="00A2721C" w:rsidP="00A2721C">
      <w:pPr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В учебных кабинетах 1-11 классов оформлены «Уголки здоровья», где содержится и</w:t>
      </w:r>
      <w:r w:rsidRPr="00421290">
        <w:rPr>
          <w:sz w:val="24"/>
          <w:lang w:val="ru-RU"/>
        </w:rPr>
        <w:t>н</w:t>
      </w:r>
      <w:r w:rsidRPr="00421290">
        <w:rPr>
          <w:sz w:val="24"/>
          <w:lang w:val="ru-RU"/>
        </w:rPr>
        <w:t xml:space="preserve">формация по профилактике респираторных заболеваний, </w:t>
      </w:r>
      <w:proofErr w:type="spellStart"/>
      <w:r w:rsidRPr="00421290">
        <w:rPr>
          <w:sz w:val="24"/>
          <w:lang w:val="ru-RU"/>
        </w:rPr>
        <w:t>коронавируса</w:t>
      </w:r>
      <w:proofErr w:type="spellEnd"/>
      <w:r w:rsidRPr="00421290">
        <w:rPr>
          <w:sz w:val="24"/>
          <w:lang w:val="ru-RU"/>
        </w:rPr>
        <w:t xml:space="preserve">, </w:t>
      </w:r>
      <w:proofErr w:type="spellStart"/>
      <w:r w:rsidRPr="00421290">
        <w:rPr>
          <w:sz w:val="24"/>
          <w:lang w:val="ru-RU"/>
        </w:rPr>
        <w:t>ротовирусных</w:t>
      </w:r>
      <w:proofErr w:type="spellEnd"/>
      <w:r w:rsidRPr="00421290">
        <w:rPr>
          <w:sz w:val="24"/>
          <w:lang w:val="ru-RU"/>
        </w:rPr>
        <w:t xml:space="preserve"> и</w:t>
      </w:r>
      <w:r w:rsidRPr="00421290">
        <w:rPr>
          <w:sz w:val="24"/>
          <w:lang w:val="ru-RU"/>
        </w:rPr>
        <w:t>н</w:t>
      </w:r>
      <w:r w:rsidRPr="00421290">
        <w:rPr>
          <w:sz w:val="24"/>
          <w:lang w:val="ru-RU"/>
        </w:rPr>
        <w:t xml:space="preserve">фекций и т.д. </w:t>
      </w:r>
      <w:proofErr w:type="gramStart"/>
      <w:r w:rsidRPr="00421290">
        <w:rPr>
          <w:sz w:val="24"/>
          <w:lang w:val="ru-RU"/>
        </w:rPr>
        <w:t>Несмотря на ограничения,   проводились конкурсы рисунков и плакатов, «Лис</w:t>
      </w:r>
      <w:r w:rsidRPr="00421290">
        <w:rPr>
          <w:sz w:val="24"/>
          <w:lang w:val="ru-RU"/>
        </w:rPr>
        <w:t>т</w:t>
      </w:r>
      <w:r w:rsidRPr="00421290">
        <w:rPr>
          <w:sz w:val="24"/>
          <w:lang w:val="ru-RU"/>
        </w:rPr>
        <w:t xml:space="preserve">ков здоровья»,  соревнования по классам, постоянно обучающимся и родителям раздавались  памятки о ценности жизни и по   формированию здорового образа жизни, о недопустимости употребления </w:t>
      </w:r>
      <w:proofErr w:type="spellStart"/>
      <w:r w:rsidRPr="00421290">
        <w:rPr>
          <w:sz w:val="24"/>
          <w:lang w:val="ru-RU"/>
        </w:rPr>
        <w:t>психоактивных</w:t>
      </w:r>
      <w:proofErr w:type="spellEnd"/>
      <w:r w:rsidRPr="00421290">
        <w:rPr>
          <w:sz w:val="24"/>
          <w:lang w:val="ru-RU"/>
        </w:rPr>
        <w:t xml:space="preserve"> веществ, признаки употребления </w:t>
      </w:r>
      <w:proofErr w:type="spellStart"/>
      <w:r w:rsidRPr="00421290">
        <w:rPr>
          <w:sz w:val="24"/>
          <w:lang w:val="ru-RU"/>
        </w:rPr>
        <w:t>пссихоактивных</w:t>
      </w:r>
      <w:proofErr w:type="spellEnd"/>
      <w:r w:rsidRPr="00421290">
        <w:rPr>
          <w:sz w:val="24"/>
          <w:lang w:val="ru-RU"/>
        </w:rPr>
        <w:t xml:space="preserve"> веществ,  на официальном сайте школы в разделе «Безопасность обучающихся» размещены памятки по пожарной безопасности, безопасности в быту, в сети Интернет,  на объектах природной и</w:t>
      </w:r>
      <w:r w:rsidRPr="00421290">
        <w:rPr>
          <w:sz w:val="24"/>
          <w:lang w:val="ru-RU"/>
        </w:rPr>
        <w:t>н</w:t>
      </w:r>
      <w:r w:rsidRPr="00421290">
        <w:rPr>
          <w:sz w:val="24"/>
          <w:lang w:val="ru-RU"/>
        </w:rPr>
        <w:t>фраструктуры</w:t>
      </w:r>
      <w:proofErr w:type="gramEnd"/>
      <w:r w:rsidRPr="00421290">
        <w:rPr>
          <w:sz w:val="24"/>
          <w:lang w:val="ru-RU"/>
        </w:rPr>
        <w:t xml:space="preserve"> и т.д. </w:t>
      </w:r>
    </w:p>
    <w:p w:rsidR="00A2721C" w:rsidRPr="00421290" w:rsidRDefault="00A2721C" w:rsidP="00A2721C">
      <w:pPr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В 2021  году проводилось социально- психологическое тестирование среди обуча</w:t>
      </w:r>
      <w:r w:rsidRPr="00421290">
        <w:rPr>
          <w:sz w:val="24"/>
          <w:lang w:val="ru-RU"/>
        </w:rPr>
        <w:t>ю</w:t>
      </w:r>
      <w:r w:rsidRPr="00421290">
        <w:rPr>
          <w:sz w:val="24"/>
          <w:lang w:val="ru-RU"/>
        </w:rPr>
        <w:t>щихся с 12 до 18 лет, 302 обучающихся школы приняли участие в тестировании, что состав</w:t>
      </w:r>
      <w:r w:rsidRPr="00421290">
        <w:rPr>
          <w:sz w:val="24"/>
          <w:lang w:val="ru-RU"/>
        </w:rPr>
        <w:t>и</w:t>
      </w:r>
      <w:r w:rsidRPr="00421290">
        <w:rPr>
          <w:sz w:val="24"/>
          <w:lang w:val="ru-RU"/>
        </w:rPr>
        <w:t>ло 100% от общего числа обучающихся с 12 до 18 лет, учащихся «группы риска» не выявл</w:t>
      </w:r>
      <w:r w:rsidRPr="00421290">
        <w:rPr>
          <w:sz w:val="24"/>
          <w:lang w:val="ru-RU"/>
        </w:rPr>
        <w:t>е</w:t>
      </w:r>
      <w:r w:rsidRPr="00421290">
        <w:rPr>
          <w:sz w:val="24"/>
          <w:lang w:val="ru-RU"/>
        </w:rPr>
        <w:t>но.</w:t>
      </w:r>
    </w:p>
    <w:p w:rsidR="00A2721C" w:rsidRPr="00421290" w:rsidRDefault="00A2721C" w:rsidP="00A2721C">
      <w:pPr>
        <w:pStyle w:val="Default"/>
        <w:ind w:firstLine="709"/>
        <w:jc w:val="both"/>
      </w:pPr>
      <w:r w:rsidRPr="00421290">
        <w:t>Ряд  систематических мероприятий проведен по профилактике проявлений экстр</w:t>
      </w:r>
      <w:r w:rsidRPr="00421290">
        <w:t>е</w:t>
      </w:r>
      <w:r w:rsidRPr="00421290">
        <w:t xml:space="preserve">мизма и терроризма.  Это  тематические часы общения, День толерантности, Единый день правовых знаний, Дни единых действий, </w:t>
      </w:r>
      <w:proofErr w:type="spellStart"/>
      <w:r w:rsidRPr="00421290">
        <w:t>флешмобы</w:t>
      </w:r>
      <w:proofErr w:type="spellEnd"/>
      <w:r w:rsidRPr="00421290">
        <w:t>,   викторины и конкурсы, Дни дружбы. Данные мероприятия проводились с участием  детей и родителей.   Для родителей провод</w:t>
      </w:r>
      <w:r w:rsidRPr="00421290">
        <w:t>и</w:t>
      </w:r>
      <w:r w:rsidRPr="00421290">
        <w:t>лись лектории об уголовной ответственности несовершеннолетних за участие в запрещенных террористических организациях, в незаконных митингах и собраниях в  распространении з</w:t>
      </w:r>
      <w:r w:rsidRPr="00421290">
        <w:t>а</w:t>
      </w:r>
      <w:r w:rsidRPr="00421290">
        <w:t xml:space="preserve">прещенной экстремистской литературы,  о необходимости </w:t>
      </w:r>
      <w:proofErr w:type="gramStart"/>
      <w:r w:rsidRPr="00421290">
        <w:t>контроля  за</w:t>
      </w:r>
      <w:proofErr w:type="gramEnd"/>
      <w:r w:rsidRPr="00421290">
        <w:t xml:space="preserve"> детьми в сети Инте</w:t>
      </w:r>
      <w:r w:rsidRPr="00421290">
        <w:t>р</w:t>
      </w:r>
      <w:r w:rsidRPr="00421290">
        <w:t xml:space="preserve">нет, в свободное времяпровождение. </w:t>
      </w:r>
    </w:p>
    <w:p w:rsidR="00A2721C" w:rsidRPr="00421290" w:rsidRDefault="00A2721C" w:rsidP="00A2721C">
      <w:pPr>
        <w:pStyle w:val="Default"/>
        <w:ind w:firstLine="709"/>
        <w:jc w:val="both"/>
      </w:pPr>
      <w:r w:rsidRPr="00421290">
        <w:t>Большое внимание уделялось работе с родителями по вопросам суицидальной пр</w:t>
      </w:r>
      <w:r w:rsidRPr="00421290">
        <w:t>е</w:t>
      </w:r>
      <w:r w:rsidRPr="00421290">
        <w:t>венции, безопасности обучающихся в быту, на улице, на природной инфраструктуре, в сети Интернет, особенностям возрастного и психологического развития детей и подростков. На родительские собрания и мероприятия с обучающимися  приглашались врачи Белоярской больницы (гинеколог, врач- нарколог, школьный врач),  сотрудники ВПЧ-9, ГИБДД,  Пр</w:t>
      </w:r>
      <w:r w:rsidRPr="00421290">
        <w:t>и</w:t>
      </w:r>
      <w:r w:rsidRPr="00421290">
        <w:t>родного парка «</w:t>
      </w:r>
      <w:proofErr w:type="spellStart"/>
      <w:r w:rsidRPr="00421290">
        <w:t>Нумто</w:t>
      </w:r>
      <w:proofErr w:type="spellEnd"/>
      <w:r w:rsidRPr="00421290">
        <w:t xml:space="preserve">», </w:t>
      </w:r>
      <w:proofErr w:type="spellStart"/>
      <w:r w:rsidRPr="00421290">
        <w:t>Центроспаса</w:t>
      </w:r>
      <w:proofErr w:type="spellEnd"/>
      <w:r w:rsidRPr="00421290">
        <w:t xml:space="preserve">, Лесхоза. </w:t>
      </w:r>
    </w:p>
    <w:p w:rsidR="00A2721C" w:rsidRPr="00421290" w:rsidRDefault="00A2721C" w:rsidP="00A2721C">
      <w:pPr>
        <w:pStyle w:val="Default"/>
        <w:ind w:firstLine="709"/>
        <w:jc w:val="both"/>
      </w:pPr>
      <w:r w:rsidRPr="00421290">
        <w:t xml:space="preserve">Обучающиеся побывали на  виртуальных и очных  экскурсиях  в ВПЧ-9, </w:t>
      </w:r>
      <w:proofErr w:type="spellStart"/>
      <w:r w:rsidRPr="00421290">
        <w:t>БУТТиСТ</w:t>
      </w:r>
      <w:proofErr w:type="spellEnd"/>
      <w:r w:rsidRPr="00421290">
        <w:t>, «</w:t>
      </w:r>
      <w:proofErr w:type="spellStart"/>
      <w:r w:rsidRPr="00421290">
        <w:t>РИТЭКе</w:t>
      </w:r>
      <w:proofErr w:type="spellEnd"/>
      <w:r w:rsidRPr="00421290">
        <w:t xml:space="preserve">», ОМВД, на Почте России, </w:t>
      </w:r>
      <w:proofErr w:type="spellStart"/>
      <w:r w:rsidRPr="00421290">
        <w:t>БУАВРе</w:t>
      </w:r>
      <w:proofErr w:type="spellEnd"/>
      <w:r w:rsidRPr="00421290">
        <w:t xml:space="preserve">. </w:t>
      </w: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По результатам мониторингов  529 обучающихся (75 % от общего числа обучающи</w:t>
      </w:r>
      <w:r w:rsidRPr="00421290">
        <w:rPr>
          <w:sz w:val="24"/>
          <w:lang w:val="ru-RU"/>
        </w:rPr>
        <w:t>х</w:t>
      </w:r>
      <w:r w:rsidRPr="00421290">
        <w:rPr>
          <w:sz w:val="24"/>
          <w:lang w:val="ru-RU"/>
        </w:rPr>
        <w:t>ся)   приняли  участие в различных олимпиадах, смотрах, конкурсах, соревнованиях</w:t>
      </w: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 В школе 112  победителей и призеров </w:t>
      </w:r>
      <w:r w:rsidRPr="00421290">
        <w:rPr>
          <w:sz w:val="24"/>
          <w:lang w:val="ru-RU"/>
        </w:rPr>
        <w:t xml:space="preserve">  муниципальных  смотров, конкурсов, соревн</w:t>
      </w:r>
      <w:r w:rsidRPr="00421290">
        <w:rPr>
          <w:sz w:val="24"/>
          <w:lang w:val="ru-RU"/>
        </w:rPr>
        <w:t>о</w:t>
      </w:r>
      <w:r w:rsidRPr="00421290">
        <w:rPr>
          <w:sz w:val="24"/>
          <w:lang w:val="ru-RU"/>
        </w:rPr>
        <w:t xml:space="preserve">ваний  </w:t>
      </w: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в том числе:</w:t>
      </w: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регионального уровня</w:t>
      </w:r>
      <w:r>
        <w:rPr>
          <w:sz w:val="24"/>
          <w:lang w:val="ru-RU"/>
        </w:rPr>
        <w:t xml:space="preserve"> - 7</w:t>
      </w: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федерального уровня - 1</w:t>
      </w: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Низкий уровень числа призеров и победителей обусловлен пандемией, ограничени</w:t>
      </w:r>
      <w:r w:rsidRPr="00421290">
        <w:rPr>
          <w:sz w:val="24"/>
          <w:lang w:val="ru-RU"/>
        </w:rPr>
        <w:t>я</w:t>
      </w:r>
      <w:r w:rsidRPr="00421290">
        <w:rPr>
          <w:sz w:val="24"/>
          <w:lang w:val="ru-RU"/>
        </w:rPr>
        <w:lastRenderedPageBreak/>
        <w:t>ми, связанными с  новой коронавирусной инфекцией.</w:t>
      </w:r>
    </w:p>
    <w:p w:rsidR="00A2721C" w:rsidRPr="00421290" w:rsidRDefault="00A2721C" w:rsidP="00A2721C">
      <w:pPr>
        <w:pStyle w:val="Default"/>
        <w:ind w:firstLine="708"/>
        <w:jc w:val="both"/>
      </w:pPr>
      <w:r w:rsidRPr="00421290">
        <w:t>351 обучающихся  6-11 классов занимались на образовательной платформе «</w:t>
      </w:r>
      <w:proofErr w:type="spellStart"/>
      <w:r w:rsidRPr="00421290">
        <w:t>Прое</w:t>
      </w:r>
      <w:r w:rsidRPr="00421290">
        <w:t>К</w:t>
      </w:r>
      <w:r w:rsidRPr="00421290">
        <w:t>ТОриЯ</w:t>
      </w:r>
      <w:proofErr w:type="spellEnd"/>
      <w:r w:rsidRPr="00421290">
        <w:t>»</w:t>
      </w:r>
      <w:r>
        <w:t xml:space="preserve"> «</w:t>
      </w:r>
      <w:r w:rsidRPr="00421290">
        <w:t xml:space="preserve">Шоу профессий», что составляет 92% от общего количества обучающихся 6-11 классов. </w:t>
      </w:r>
      <w:proofErr w:type="gramStart"/>
      <w:r w:rsidRPr="00421290">
        <w:t>Во втором полугодии в «Шоу профессий» приняли участие 426 обучающихся; 212 обучающихся зарегистрированы на платформе РДШ, 32 обучающихся – на платформе «</w:t>
      </w:r>
      <w:proofErr w:type="spellStart"/>
      <w:r w:rsidRPr="00421290">
        <w:t>Юнармия</w:t>
      </w:r>
      <w:proofErr w:type="spellEnd"/>
      <w:r w:rsidRPr="00421290">
        <w:t>», зарегистрированы на платформе «Большая перемена» -196 обучающихся шк</w:t>
      </w:r>
      <w:r w:rsidRPr="00421290">
        <w:t>о</w:t>
      </w:r>
      <w:r w:rsidRPr="00421290">
        <w:t xml:space="preserve">лы, в конкурсах «Большой перемены» участвовали  216 обучающихся.  </w:t>
      </w:r>
      <w:proofErr w:type="gramEnd"/>
    </w:p>
    <w:p w:rsidR="00A2721C" w:rsidRPr="00421290" w:rsidRDefault="00A2721C" w:rsidP="00A2721C">
      <w:pPr>
        <w:adjustRightInd w:val="0"/>
        <w:rPr>
          <w:sz w:val="24"/>
          <w:lang w:val="ru-RU"/>
        </w:rPr>
      </w:pPr>
      <w:r w:rsidRPr="00421290">
        <w:rPr>
          <w:sz w:val="24"/>
          <w:lang w:val="ru-RU"/>
        </w:rPr>
        <w:t xml:space="preserve">           Следует подчеркнуть активную  деятельность Совета обучающихся школы, представ</w:t>
      </w:r>
      <w:r w:rsidRPr="00421290">
        <w:rPr>
          <w:sz w:val="24"/>
          <w:lang w:val="ru-RU"/>
        </w:rPr>
        <w:t>и</w:t>
      </w:r>
      <w:r w:rsidRPr="00421290">
        <w:rPr>
          <w:sz w:val="24"/>
          <w:lang w:val="ru-RU"/>
        </w:rPr>
        <w:t>тели которого  проявляют инициативность и активно участвуют  в планировании, организ</w:t>
      </w:r>
      <w:r w:rsidRPr="00421290">
        <w:rPr>
          <w:sz w:val="24"/>
          <w:lang w:val="ru-RU"/>
        </w:rPr>
        <w:t>а</w:t>
      </w:r>
      <w:r w:rsidRPr="00421290">
        <w:rPr>
          <w:sz w:val="24"/>
          <w:lang w:val="ru-RU"/>
        </w:rPr>
        <w:t>ции и проведении общешкольных мероприятий, ключевых дел, школьных соревнований и спартакиад, акций и разнообразных конкурсов.</w:t>
      </w:r>
    </w:p>
    <w:p w:rsidR="00A2721C" w:rsidRPr="00421290" w:rsidRDefault="00A2721C" w:rsidP="00A2721C">
      <w:pPr>
        <w:rPr>
          <w:color w:val="000000"/>
          <w:sz w:val="24"/>
          <w:lang w:val="ru-RU"/>
        </w:rPr>
      </w:pPr>
      <w:r w:rsidRPr="00421290">
        <w:rPr>
          <w:color w:val="000000"/>
          <w:sz w:val="24"/>
          <w:lang w:val="ru-RU"/>
        </w:rPr>
        <w:t>На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начало 2021-2022  учебного года 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школе сформировано   31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общеобразовательный класс. Классные руководители 1–11-х классов разработали планы воспитательной работы с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классами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соответствии с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Рабочей программой воспитания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календарными планами во</w:t>
      </w:r>
      <w:r w:rsidRPr="00421290">
        <w:rPr>
          <w:color w:val="000000"/>
          <w:sz w:val="24"/>
          <w:lang w:val="ru-RU"/>
        </w:rPr>
        <w:t>с</w:t>
      </w:r>
      <w:r w:rsidRPr="00421290">
        <w:rPr>
          <w:color w:val="000000"/>
          <w:sz w:val="24"/>
          <w:lang w:val="ru-RU"/>
        </w:rPr>
        <w:t>питательной работы уровней образования. Классными руководителями использовались ра</w:t>
      </w:r>
      <w:r w:rsidRPr="00421290">
        <w:rPr>
          <w:color w:val="000000"/>
          <w:sz w:val="24"/>
          <w:lang w:val="ru-RU"/>
        </w:rPr>
        <w:t>з</w:t>
      </w:r>
      <w:r w:rsidRPr="00421290">
        <w:rPr>
          <w:color w:val="000000"/>
          <w:sz w:val="24"/>
          <w:lang w:val="ru-RU"/>
        </w:rPr>
        <w:t>личные формы работы с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обучающимися и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их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родителями в</w:t>
      </w:r>
      <w:r w:rsidRPr="00421290">
        <w:rPr>
          <w:color w:val="000000"/>
          <w:sz w:val="24"/>
        </w:rPr>
        <w:t> </w:t>
      </w:r>
      <w:r w:rsidRPr="00421290">
        <w:rPr>
          <w:color w:val="000000"/>
          <w:sz w:val="24"/>
          <w:lang w:val="ru-RU"/>
        </w:rPr>
        <w:t>рамках модуля «Классное руков</w:t>
      </w:r>
      <w:r w:rsidRPr="00421290">
        <w:rPr>
          <w:color w:val="000000"/>
          <w:sz w:val="24"/>
          <w:lang w:val="ru-RU"/>
        </w:rPr>
        <w:t>о</w:t>
      </w:r>
      <w:r w:rsidRPr="00421290">
        <w:rPr>
          <w:color w:val="000000"/>
          <w:sz w:val="24"/>
          <w:lang w:val="ru-RU"/>
        </w:rPr>
        <w:t>дство»:</w:t>
      </w:r>
      <w:r w:rsidRPr="00421290">
        <w:rPr>
          <w:sz w:val="24"/>
          <w:lang w:val="ru-RU"/>
        </w:rPr>
        <w:t xml:space="preserve"> повышение педагогической культуры родителей; осуществляли деятельность по в</w:t>
      </w:r>
      <w:r w:rsidRPr="00421290">
        <w:rPr>
          <w:sz w:val="24"/>
          <w:lang w:val="ru-RU"/>
        </w:rPr>
        <w:t>о</w:t>
      </w:r>
      <w:r w:rsidRPr="00421290">
        <w:rPr>
          <w:sz w:val="24"/>
          <w:lang w:val="ru-RU"/>
        </w:rPr>
        <w:t>влечению родителей в совместную с детьми деятельность;</w:t>
      </w:r>
      <w:r w:rsidRPr="00421290">
        <w:rPr>
          <w:color w:val="000000"/>
          <w:sz w:val="24"/>
          <w:lang w:val="ru-RU"/>
        </w:rPr>
        <w:t xml:space="preserve"> </w:t>
      </w:r>
      <w:r w:rsidRPr="00421290">
        <w:rPr>
          <w:sz w:val="24"/>
          <w:lang w:val="ru-RU"/>
        </w:rPr>
        <w:t xml:space="preserve">содействию  родителям в решении индивидуальных проблем воспитания </w:t>
      </w:r>
      <w:proofErr w:type="spellStart"/>
      <w:r w:rsidRPr="00421290">
        <w:rPr>
          <w:sz w:val="24"/>
          <w:lang w:val="ru-RU"/>
        </w:rPr>
        <w:t>детей</w:t>
      </w:r>
      <w:proofErr w:type="gramStart"/>
      <w:r w:rsidRPr="00421290">
        <w:rPr>
          <w:sz w:val="24"/>
          <w:lang w:val="ru-RU"/>
        </w:rPr>
        <w:t>,о</w:t>
      </w:r>
      <w:proofErr w:type="gramEnd"/>
      <w:r w:rsidRPr="00421290">
        <w:rPr>
          <w:sz w:val="24"/>
          <w:lang w:val="ru-RU"/>
        </w:rPr>
        <w:t>пираясь</w:t>
      </w:r>
      <w:proofErr w:type="spellEnd"/>
      <w:r w:rsidRPr="00421290">
        <w:rPr>
          <w:sz w:val="24"/>
          <w:lang w:val="ru-RU"/>
        </w:rPr>
        <w:t xml:space="preserve">  на положительный опыт семейного воспитания;</w:t>
      </w:r>
    </w:p>
    <w:p w:rsidR="00A2721C" w:rsidRPr="00421290" w:rsidRDefault="00A2721C" w:rsidP="00A2721C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421290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421290">
        <w:rPr>
          <w:rFonts w:ascii="Times New Roman"/>
          <w:sz w:val="24"/>
          <w:szCs w:val="24"/>
          <w:lang w:val="ru-RU"/>
        </w:rPr>
        <w:t>Классные руководители используют  различных форм  работы, в том числе: родител</w:t>
      </w:r>
      <w:r w:rsidRPr="00421290">
        <w:rPr>
          <w:rFonts w:ascii="Times New Roman"/>
          <w:sz w:val="24"/>
          <w:szCs w:val="24"/>
          <w:lang w:val="ru-RU"/>
        </w:rPr>
        <w:t>ь</w:t>
      </w:r>
      <w:r w:rsidRPr="00421290">
        <w:rPr>
          <w:rFonts w:ascii="Times New Roman"/>
          <w:sz w:val="24"/>
          <w:szCs w:val="24"/>
          <w:lang w:val="ru-RU"/>
        </w:rPr>
        <w:t>ское собрание, родительская конференция, ролевая игра, собрание-диспут, родительский ле</w:t>
      </w:r>
      <w:r w:rsidRPr="00421290">
        <w:rPr>
          <w:rFonts w:ascii="Times New Roman"/>
          <w:sz w:val="24"/>
          <w:szCs w:val="24"/>
          <w:lang w:val="ru-RU"/>
        </w:rPr>
        <w:t>к</w:t>
      </w:r>
      <w:r w:rsidRPr="00421290">
        <w:rPr>
          <w:rFonts w:ascii="Times New Roman"/>
          <w:sz w:val="24"/>
          <w:szCs w:val="24"/>
          <w:lang w:val="ru-RU"/>
        </w:rPr>
        <w:t>торий, семейная гостиная, встреча за круглым столом, вечер вопросов и ответов, семинар, педагогический практикум, тренинг для родителей, социальные пробы и др.; регулярно  и</w:t>
      </w:r>
      <w:r w:rsidRPr="00421290">
        <w:rPr>
          <w:rFonts w:ascii="Times New Roman"/>
          <w:sz w:val="24"/>
          <w:szCs w:val="24"/>
          <w:lang w:val="ru-RU"/>
        </w:rPr>
        <w:t>н</w:t>
      </w:r>
      <w:r w:rsidRPr="00421290">
        <w:rPr>
          <w:rFonts w:ascii="Times New Roman"/>
          <w:sz w:val="24"/>
          <w:szCs w:val="24"/>
          <w:lang w:val="ru-RU"/>
        </w:rPr>
        <w:t>формируют  родителей о школьных успехах и проблемах детей, о жизни класса в целом;</w:t>
      </w:r>
      <w:proofErr w:type="gramEnd"/>
      <w:r w:rsidRPr="00421290">
        <w:rPr>
          <w:rFonts w:ascii="Times New Roman"/>
          <w:sz w:val="24"/>
          <w:szCs w:val="24"/>
          <w:lang w:val="ru-RU"/>
        </w:rPr>
        <w:t xml:space="preserve"> ок</w:t>
      </w:r>
      <w:r w:rsidRPr="00421290">
        <w:rPr>
          <w:rFonts w:ascii="Times New Roman"/>
          <w:sz w:val="24"/>
          <w:szCs w:val="24"/>
          <w:lang w:val="ru-RU"/>
        </w:rPr>
        <w:t>а</w:t>
      </w:r>
      <w:r w:rsidRPr="00421290">
        <w:rPr>
          <w:rFonts w:ascii="Times New Roman"/>
          <w:sz w:val="24"/>
          <w:szCs w:val="24"/>
          <w:lang w:val="ru-RU"/>
        </w:rPr>
        <w:t xml:space="preserve">зывают 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A2721C" w:rsidRPr="00421290" w:rsidRDefault="00A2721C" w:rsidP="00A2721C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421290">
        <w:rPr>
          <w:rFonts w:ascii="Times New Roman"/>
          <w:sz w:val="24"/>
          <w:szCs w:val="24"/>
          <w:lang w:val="ru-RU"/>
        </w:rPr>
        <w:t xml:space="preserve"> Также классные руководители проводят следующую работу:</w:t>
      </w:r>
    </w:p>
    <w:p w:rsidR="00A2721C" w:rsidRPr="00421290" w:rsidRDefault="00A2721C" w:rsidP="00A2721C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421290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A2721C" w:rsidRPr="00421290" w:rsidRDefault="00A2721C" w:rsidP="00A2721C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421290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A2721C" w:rsidRPr="00421290" w:rsidRDefault="00A2721C" w:rsidP="00A2721C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421290">
        <w:rPr>
          <w:rFonts w:ascii="Times New Roman"/>
          <w:sz w:val="24"/>
          <w:szCs w:val="24"/>
          <w:lang w:val="ru-RU"/>
        </w:rPr>
        <w:t>привлечение членов семей обучающихся к организации и проведению дел класса;</w:t>
      </w:r>
    </w:p>
    <w:p w:rsidR="00A2721C" w:rsidRPr="00421290" w:rsidRDefault="00A2721C" w:rsidP="00A2721C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421290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</w:t>
      </w:r>
      <w:r w:rsidRPr="00421290">
        <w:rPr>
          <w:rFonts w:ascii="Times New Roman"/>
          <w:sz w:val="24"/>
          <w:szCs w:val="24"/>
          <w:lang w:val="ru-RU"/>
        </w:rPr>
        <w:t>в</w:t>
      </w:r>
      <w:r w:rsidRPr="00421290">
        <w:rPr>
          <w:rFonts w:ascii="Times New Roman"/>
          <w:sz w:val="24"/>
          <w:szCs w:val="24"/>
          <w:lang w:val="ru-RU"/>
        </w:rPr>
        <w:t>ленных на сплочение семьи и школы.</w:t>
      </w:r>
    </w:p>
    <w:p w:rsidR="00A2721C" w:rsidRPr="00421290" w:rsidRDefault="00A2721C" w:rsidP="00A2721C">
      <w:pPr>
        <w:pStyle w:val="a3"/>
        <w:tabs>
          <w:tab w:val="left" w:pos="851"/>
          <w:tab w:val="left" w:pos="1310"/>
        </w:tabs>
        <w:ind w:left="0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421290">
        <w:rPr>
          <w:rFonts w:ascii="Times New Roman"/>
          <w:sz w:val="24"/>
          <w:szCs w:val="24"/>
          <w:lang w:val="ru-RU"/>
        </w:rPr>
        <w:t>Семь   классных руководителей  прошли переподготовку по воспитательной работе. В школе в течение учебного года действовал  семинар классных руководителей, проводились заседания МО и совещания  классных руководителей, что позволило пополнить методич</w:t>
      </w:r>
      <w:r w:rsidRPr="00421290">
        <w:rPr>
          <w:rFonts w:ascii="Times New Roman"/>
          <w:sz w:val="24"/>
          <w:szCs w:val="24"/>
          <w:lang w:val="ru-RU"/>
        </w:rPr>
        <w:t>е</w:t>
      </w:r>
      <w:r w:rsidRPr="00421290">
        <w:rPr>
          <w:rFonts w:ascii="Times New Roman"/>
          <w:sz w:val="24"/>
          <w:szCs w:val="24"/>
          <w:lang w:val="ru-RU"/>
        </w:rPr>
        <w:t>ский багаж классных руководителей.</w:t>
      </w:r>
    </w:p>
    <w:p w:rsidR="00A2721C" w:rsidRPr="00421290" w:rsidRDefault="00A2721C" w:rsidP="00A2721C">
      <w:pPr>
        <w:rPr>
          <w:sz w:val="24"/>
          <w:lang w:val="ru-RU"/>
        </w:rPr>
      </w:pPr>
      <w:r w:rsidRPr="00421290">
        <w:rPr>
          <w:sz w:val="24"/>
          <w:lang w:val="ru-RU"/>
        </w:rPr>
        <w:t xml:space="preserve">          Учет опыта классных руководителей и реальных возможностей его дальнейшего с</w:t>
      </w:r>
      <w:r w:rsidRPr="00421290">
        <w:rPr>
          <w:sz w:val="24"/>
          <w:lang w:val="ru-RU"/>
        </w:rPr>
        <w:t>о</w:t>
      </w:r>
      <w:r w:rsidRPr="00421290">
        <w:rPr>
          <w:sz w:val="24"/>
          <w:lang w:val="ru-RU"/>
        </w:rPr>
        <w:t>вершенствования на научной основе делает задачи деятельности методического объединения реальными, позволяет наметить последовательные этапы роста классных руководителей, о</w:t>
      </w:r>
      <w:r w:rsidRPr="00421290">
        <w:rPr>
          <w:sz w:val="24"/>
          <w:lang w:val="ru-RU"/>
        </w:rPr>
        <w:t>р</w:t>
      </w:r>
      <w:r w:rsidRPr="00421290">
        <w:rPr>
          <w:sz w:val="24"/>
          <w:lang w:val="ru-RU"/>
        </w:rPr>
        <w:t>ганизовать методическую и практическую  помощь, обмен  опытом работы.</w:t>
      </w:r>
    </w:p>
    <w:p w:rsidR="00A2721C" w:rsidRPr="00421290" w:rsidRDefault="00A2721C" w:rsidP="00A2721C">
      <w:pPr>
        <w:adjustRightInd w:val="0"/>
        <w:rPr>
          <w:sz w:val="24"/>
          <w:lang w:val="ru-RU"/>
        </w:rPr>
      </w:pPr>
      <w:r w:rsidRPr="00421290">
        <w:rPr>
          <w:sz w:val="24"/>
          <w:lang w:val="ru-RU"/>
        </w:rPr>
        <w:t xml:space="preserve">           План  воспитательной работы выполнен на 98%,  в первом  полугодии многие мер</w:t>
      </w:r>
      <w:r w:rsidRPr="00421290">
        <w:rPr>
          <w:sz w:val="24"/>
          <w:lang w:val="ru-RU"/>
        </w:rPr>
        <w:t>о</w:t>
      </w:r>
      <w:r w:rsidRPr="00421290">
        <w:rPr>
          <w:sz w:val="24"/>
          <w:lang w:val="ru-RU"/>
        </w:rPr>
        <w:t xml:space="preserve">приятия проводились в </w:t>
      </w:r>
      <w:proofErr w:type="spellStart"/>
      <w:r w:rsidRPr="00421290">
        <w:rPr>
          <w:sz w:val="24"/>
          <w:lang w:val="ru-RU"/>
        </w:rPr>
        <w:t>онлайн</w:t>
      </w:r>
      <w:proofErr w:type="spellEnd"/>
      <w:r w:rsidRPr="00421290">
        <w:rPr>
          <w:sz w:val="24"/>
          <w:lang w:val="ru-RU"/>
        </w:rPr>
        <w:t xml:space="preserve"> -  формате или на уровне классных коллективов.</w:t>
      </w: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Родители (законные  представители) несовершеннолетних обучающихся участвуют  в деятельности  коллегиальных органах управления учреждением (Управляющий совет, Совет родителей) и Общешкольном родительском комитете, созданном  по инициативе родителей.</w:t>
      </w: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 xml:space="preserve"> Родители (законные представители) несовершеннолетних обучающихся  принимают активное участие   во внеурочной и </w:t>
      </w:r>
      <w:proofErr w:type="spellStart"/>
      <w:r w:rsidRPr="00421290">
        <w:rPr>
          <w:sz w:val="24"/>
          <w:lang w:val="ru-RU"/>
        </w:rPr>
        <w:t>досуговой</w:t>
      </w:r>
      <w:proofErr w:type="spellEnd"/>
      <w:r w:rsidRPr="00421290">
        <w:rPr>
          <w:sz w:val="24"/>
          <w:lang w:val="ru-RU"/>
        </w:rPr>
        <w:t xml:space="preserve"> деятельности,  в мероприятиях, не предусмо</w:t>
      </w:r>
      <w:r w:rsidRPr="00421290">
        <w:rPr>
          <w:sz w:val="24"/>
          <w:lang w:val="ru-RU"/>
        </w:rPr>
        <w:t>т</w:t>
      </w:r>
      <w:r w:rsidRPr="00421290">
        <w:rPr>
          <w:sz w:val="24"/>
          <w:lang w:val="ru-RU"/>
        </w:rPr>
        <w:t>ренных образовательной программой  (совместная организация и проведение классных м</w:t>
      </w:r>
      <w:r w:rsidRPr="00421290">
        <w:rPr>
          <w:sz w:val="24"/>
          <w:lang w:val="ru-RU"/>
        </w:rPr>
        <w:t>е</w:t>
      </w:r>
      <w:r w:rsidRPr="00421290">
        <w:rPr>
          <w:sz w:val="24"/>
          <w:lang w:val="ru-RU"/>
        </w:rPr>
        <w:lastRenderedPageBreak/>
        <w:t>роприятий, часов общения, праздников  и ключевых дел, участие в оформление учебных к</w:t>
      </w:r>
      <w:r w:rsidRPr="00421290">
        <w:rPr>
          <w:sz w:val="24"/>
          <w:lang w:val="ru-RU"/>
        </w:rPr>
        <w:t>а</w:t>
      </w:r>
      <w:r w:rsidRPr="00421290">
        <w:rPr>
          <w:sz w:val="24"/>
          <w:lang w:val="ru-RU"/>
        </w:rPr>
        <w:t>бинетов к праздникам, организация экскурсий и походов, сотрудничество с парком «</w:t>
      </w:r>
      <w:proofErr w:type="spellStart"/>
      <w:r w:rsidRPr="00421290">
        <w:rPr>
          <w:sz w:val="24"/>
          <w:lang w:val="ru-RU"/>
        </w:rPr>
        <w:t>Нумто</w:t>
      </w:r>
      <w:proofErr w:type="spellEnd"/>
      <w:r w:rsidRPr="00421290">
        <w:rPr>
          <w:sz w:val="24"/>
          <w:lang w:val="ru-RU"/>
        </w:rPr>
        <w:t>», строительство школьного снежного городка)</w:t>
      </w:r>
    </w:p>
    <w:p w:rsidR="00A2721C" w:rsidRPr="00421290" w:rsidRDefault="00A2721C" w:rsidP="00A2721C">
      <w:pPr>
        <w:adjustRightInd w:val="0"/>
        <w:ind w:firstLine="709"/>
        <w:rPr>
          <w:sz w:val="24"/>
          <w:lang w:val="ru-RU"/>
        </w:rPr>
      </w:pPr>
      <w:r w:rsidRPr="00421290">
        <w:rPr>
          <w:sz w:val="24"/>
          <w:lang w:val="ru-RU"/>
        </w:rPr>
        <w:t>Систематически проводятся  мероприятия для родителей, направленные  на психол</w:t>
      </w:r>
      <w:r w:rsidRPr="00421290">
        <w:rPr>
          <w:sz w:val="24"/>
          <w:lang w:val="ru-RU"/>
        </w:rPr>
        <w:t>о</w:t>
      </w:r>
      <w:r w:rsidRPr="00421290">
        <w:rPr>
          <w:sz w:val="24"/>
          <w:lang w:val="ru-RU"/>
        </w:rPr>
        <w:t>го-педагогическое просвещение родителей  (лекций, семинаров, открытых уроков для род</w:t>
      </w:r>
      <w:r w:rsidRPr="00421290">
        <w:rPr>
          <w:sz w:val="24"/>
          <w:lang w:val="ru-RU"/>
        </w:rPr>
        <w:t>и</w:t>
      </w:r>
      <w:r w:rsidRPr="00421290">
        <w:rPr>
          <w:sz w:val="24"/>
          <w:lang w:val="ru-RU"/>
        </w:rPr>
        <w:t>телей, групповых тематических консультаций, психолого-педагогических практикумов, ма</w:t>
      </w:r>
      <w:r w:rsidRPr="00421290">
        <w:rPr>
          <w:sz w:val="24"/>
          <w:lang w:val="ru-RU"/>
        </w:rPr>
        <w:t>с</w:t>
      </w:r>
      <w:r w:rsidRPr="00421290">
        <w:rPr>
          <w:sz w:val="24"/>
          <w:lang w:val="ru-RU"/>
        </w:rPr>
        <w:t>тер-классов по семейному воспитанию и т.д.)</w:t>
      </w:r>
    </w:p>
    <w:p w:rsidR="00A2721C" w:rsidRPr="00421290" w:rsidRDefault="00A2721C" w:rsidP="00A2721C">
      <w:pPr>
        <w:pStyle w:val="Default"/>
        <w:ind w:firstLine="708"/>
        <w:jc w:val="both"/>
      </w:pPr>
      <w:r w:rsidRPr="00421290">
        <w:t xml:space="preserve"> По результатам анкетирования 96 % родителей (законных представителей) несове</w:t>
      </w:r>
      <w:r w:rsidRPr="00421290">
        <w:t>р</w:t>
      </w:r>
      <w:r w:rsidRPr="00421290">
        <w:t xml:space="preserve">шеннолетних обучающихся, положительно оценивают  доброжелательность и вежливость работников  школы. </w:t>
      </w:r>
    </w:p>
    <w:p w:rsidR="00A2721C" w:rsidRPr="00421290" w:rsidRDefault="00A2721C" w:rsidP="00A2721C">
      <w:pPr>
        <w:pStyle w:val="Default"/>
        <w:ind w:firstLine="708"/>
        <w:jc w:val="both"/>
      </w:pPr>
      <w:proofErr w:type="gramStart"/>
      <w:r w:rsidRPr="00421290">
        <w:t>Выводы: следует серьезно подходить к работе по  вовлечению обучающихся в де</w:t>
      </w:r>
      <w:r w:rsidRPr="00421290">
        <w:t>я</w:t>
      </w:r>
      <w:r w:rsidRPr="00421290">
        <w:t>тельность общественных всероссийских  объединений, в объединения дополнительного о</w:t>
      </w:r>
      <w:r w:rsidRPr="00421290">
        <w:t>б</w:t>
      </w:r>
      <w:r w:rsidRPr="00421290">
        <w:t>разования, в  мероприятия творческой активности, таких как конкурсы, смотры, фестивали, форумы по развитию творческих навыков активность,   к участию обучающихся в социал</w:t>
      </w:r>
      <w:r w:rsidRPr="00421290">
        <w:t>ь</w:t>
      </w:r>
      <w:r w:rsidRPr="00421290">
        <w:t>ном проектировании в рамках проекта «Успех каждого ребенка» Продолжить работу по о</w:t>
      </w:r>
      <w:r w:rsidRPr="00421290">
        <w:t>х</w:t>
      </w:r>
      <w:r w:rsidRPr="00421290">
        <w:t>вату большего числа классных руководителей профессиональной переподготовкой.</w:t>
      </w:r>
      <w:proofErr w:type="gramEnd"/>
    </w:p>
    <w:p w:rsidR="00A2721C" w:rsidRPr="00421290" w:rsidRDefault="00A2721C" w:rsidP="00A2721C">
      <w:pPr>
        <w:pStyle w:val="ParaAttribute16"/>
        <w:ind w:left="0"/>
        <w:rPr>
          <w:iCs/>
          <w:sz w:val="24"/>
          <w:szCs w:val="24"/>
        </w:rPr>
      </w:pPr>
      <w:r w:rsidRPr="00421290">
        <w:rPr>
          <w:rFonts w:eastAsiaTheme="minorHAnsi"/>
          <w:color w:val="000000"/>
          <w:sz w:val="24"/>
          <w:szCs w:val="24"/>
          <w:lang w:eastAsia="en-US"/>
        </w:rPr>
        <w:t xml:space="preserve">            </w:t>
      </w:r>
      <w:r w:rsidRPr="00421290">
        <w:rPr>
          <w:sz w:val="24"/>
          <w:szCs w:val="24"/>
        </w:rPr>
        <w:t>Система воспитательной работы, внеурочной деятельности и дополнительного обр</w:t>
      </w:r>
      <w:r w:rsidRPr="00421290">
        <w:rPr>
          <w:sz w:val="24"/>
          <w:szCs w:val="24"/>
        </w:rPr>
        <w:t>а</w:t>
      </w:r>
      <w:r w:rsidRPr="00421290">
        <w:rPr>
          <w:sz w:val="24"/>
          <w:szCs w:val="24"/>
        </w:rPr>
        <w:t>зования школы  учитывает современные требования,  социальный заказ и представляет об</w:t>
      </w:r>
      <w:r w:rsidRPr="00421290">
        <w:rPr>
          <w:sz w:val="24"/>
          <w:szCs w:val="24"/>
        </w:rPr>
        <w:t>у</w:t>
      </w:r>
      <w:r w:rsidRPr="00421290">
        <w:rPr>
          <w:sz w:val="24"/>
          <w:szCs w:val="24"/>
        </w:rPr>
        <w:t>чающимся школы широкие возможности для реализации творческого потенциала и успе</w:t>
      </w:r>
      <w:r w:rsidRPr="00421290">
        <w:rPr>
          <w:sz w:val="24"/>
          <w:szCs w:val="24"/>
        </w:rPr>
        <w:t>ш</w:t>
      </w:r>
      <w:r w:rsidRPr="00421290">
        <w:rPr>
          <w:sz w:val="24"/>
          <w:szCs w:val="24"/>
        </w:rPr>
        <w:t xml:space="preserve">ной социализации в дальнейшей жизни.  </w:t>
      </w:r>
      <w:proofErr w:type="gramStart"/>
      <w:r w:rsidRPr="00421290">
        <w:rPr>
          <w:sz w:val="24"/>
          <w:szCs w:val="24"/>
        </w:rPr>
        <w:t xml:space="preserve">Необходимо продолжить   работу  по школьным </w:t>
      </w:r>
      <w:proofErr w:type="spellStart"/>
      <w:r w:rsidRPr="00421290">
        <w:rPr>
          <w:sz w:val="24"/>
          <w:szCs w:val="24"/>
        </w:rPr>
        <w:t>медиа</w:t>
      </w:r>
      <w:proofErr w:type="spellEnd"/>
      <w:r w:rsidRPr="00421290">
        <w:rPr>
          <w:sz w:val="24"/>
          <w:szCs w:val="24"/>
        </w:rPr>
        <w:t xml:space="preserve">,  </w:t>
      </w:r>
      <w:r w:rsidRPr="00421290">
        <w:rPr>
          <w:rStyle w:val="CharAttribute484"/>
          <w:rFonts w:eastAsia="№Е"/>
          <w:sz w:val="24"/>
          <w:szCs w:val="24"/>
        </w:rPr>
        <w:t xml:space="preserve">развитию  </w:t>
      </w:r>
      <w:r w:rsidRPr="00421290">
        <w:rPr>
          <w:color w:val="000000"/>
          <w:w w:val="0"/>
          <w:sz w:val="24"/>
          <w:szCs w:val="24"/>
        </w:rPr>
        <w:t>предметно-эстетической среды  школы</w:t>
      </w:r>
      <w:r w:rsidRPr="00421290">
        <w:rPr>
          <w:rStyle w:val="CharAttribute484"/>
          <w:rFonts w:eastAsia="№Е"/>
          <w:sz w:val="24"/>
          <w:szCs w:val="24"/>
        </w:rPr>
        <w:t xml:space="preserve"> и реализовывать ее воспитател</w:t>
      </w:r>
      <w:r w:rsidRPr="00421290">
        <w:rPr>
          <w:rStyle w:val="CharAttribute484"/>
          <w:rFonts w:eastAsia="№Е"/>
          <w:sz w:val="24"/>
          <w:szCs w:val="24"/>
        </w:rPr>
        <w:t>ь</w:t>
      </w:r>
      <w:r w:rsidRPr="00421290">
        <w:rPr>
          <w:rStyle w:val="CharAttribute484"/>
          <w:rFonts w:eastAsia="№Е"/>
          <w:sz w:val="24"/>
          <w:szCs w:val="24"/>
        </w:rPr>
        <w:t>ные возможности, оптимизировать и активизировать  работу по профилактике правон</w:t>
      </w:r>
      <w:r w:rsidRPr="00421290">
        <w:rPr>
          <w:rStyle w:val="CharAttribute484"/>
          <w:rFonts w:eastAsia="№Е"/>
          <w:sz w:val="24"/>
          <w:szCs w:val="24"/>
        </w:rPr>
        <w:t>а</w:t>
      </w:r>
      <w:r w:rsidRPr="00421290">
        <w:rPr>
          <w:rStyle w:val="CharAttribute484"/>
          <w:rFonts w:eastAsia="№Е"/>
          <w:sz w:val="24"/>
          <w:szCs w:val="24"/>
        </w:rPr>
        <w:t xml:space="preserve">рушений среди несовершеннолетних, работать над  повышением качества </w:t>
      </w:r>
      <w:r w:rsidRPr="00421290">
        <w:rPr>
          <w:i/>
          <w:iCs/>
          <w:sz w:val="24"/>
          <w:szCs w:val="24"/>
        </w:rPr>
        <w:t xml:space="preserve">  </w:t>
      </w:r>
      <w:r w:rsidRPr="00421290">
        <w:rPr>
          <w:iCs/>
          <w:sz w:val="24"/>
          <w:szCs w:val="24"/>
        </w:rPr>
        <w:t>реализации  личностно развивающего потенциала школьных уроков</w:t>
      </w:r>
      <w:proofErr w:type="gramEnd"/>
    </w:p>
    <w:p w:rsidR="00A2721C" w:rsidRPr="00421290" w:rsidRDefault="00A2721C" w:rsidP="00A2721C">
      <w:pPr>
        <w:rPr>
          <w:b/>
          <w:w w:val="0"/>
          <w:sz w:val="24"/>
          <w:lang w:val="ru-RU"/>
        </w:rPr>
      </w:pPr>
    </w:p>
    <w:p w:rsidR="00A2721C" w:rsidRPr="00EF3DD4" w:rsidRDefault="00A2721C" w:rsidP="00A2721C">
      <w:pPr>
        <w:rPr>
          <w:color w:val="000000"/>
          <w:sz w:val="24"/>
          <w:lang w:val="ru-RU"/>
        </w:rPr>
      </w:pPr>
    </w:p>
    <w:p w:rsidR="002C1D6A" w:rsidRPr="009F1F25" w:rsidRDefault="00A2721C" w:rsidP="00A2721C">
      <w:pPr>
        <w:wordWrap/>
        <w:adjustRightInd w:val="0"/>
        <w:ind w:right="-1"/>
        <w:rPr>
          <w:b/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             </w:t>
      </w:r>
      <w:r w:rsidR="00A237F4" w:rsidRPr="009F1F25">
        <w:rPr>
          <w:b/>
          <w:sz w:val="24"/>
          <w:lang w:val="ru-RU"/>
        </w:rPr>
        <w:t xml:space="preserve">5. </w:t>
      </w:r>
      <w:r w:rsidR="002C1D6A" w:rsidRPr="009F1F25">
        <w:rPr>
          <w:b/>
          <w:sz w:val="24"/>
          <w:lang w:val="ru-RU"/>
        </w:rPr>
        <w:t>Управление процессом реализац</w:t>
      </w:r>
      <w:r w:rsidR="00A237F4" w:rsidRPr="009F1F25">
        <w:rPr>
          <w:b/>
          <w:sz w:val="24"/>
          <w:lang w:val="ru-RU"/>
        </w:rPr>
        <w:t>ии рабочей программы воспитания</w:t>
      </w:r>
    </w:p>
    <w:p w:rsidR="004D39BA" w:rsidRDefault="004D39BA" w:rsidP="002C1D6A">
      <w:pPr>
        <w:wordWrap/>
        <w:adjustRightInd w:val="0"/>
        <w:ind w:right="-1"/>
        <w:jc w:val="center"/>
        <w:rPr>
          <w:sz w:val="24"/>
          <w:lang w:val="ru-RU"/>
        </w:rPr>
      </w:pPr>
    </w:p>
    <w:p w:rsidR="00A237F4" w:rsidRPr="001D532F" w:rsidRDefault="001D532F" w:rsidP="004D39BA">
      <w:pPr>
        <w:wordWrap/>
        <w:adjustRightInd w:val="0"/>
        <w:ind w:right="-1" w:firstLine="709"/>
        <w:rPr>
          <w:sz w:val="24"/>
          <w:lang w:val="ru-RU"/>
        </w:rPr>
      </w:pPr>
      <w:r w:rsidRPr="001D532F">
        <w:rPr>
          <w:sz w:val="24"/>
          <w:lang w:val="ru-RU"/>
        </w:rPr>
        <w:t xml:space="preserve">Управление процессом реализации рабочей программы воспитания осуществляется </w:t>
      </w:r>
      <w:proofErr w:type="gramStart"/>
      <w:r w:rsidRPr="001D532F">
        <w:rPr>
          <w:sz w:val="24"/>
          <w:lang w:val="ru-RU"/>
        </w:rPr>
        <w:t>через</w:t>
      </w:r>
      <w:proofErr w:type="gramEnd"/>
      <w:r w:rsidRPr="001D532F">
        <w:rPr>
          <w:sz w:val="24"/>
          <w:lang w:val="ru-RU"/>
        </w:rPr>
        <w:t>:</w:t>
      </w:r>
    </w:p>
    <w:p w:rsidR="00A237F4" w:rsidRPr="009F1F25" w:rsidRDefault="00FF1569" w:rsidP="004D39BA">
      <w:pPr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 - </w:t>
      </w:r>
      <w:r w:rsidR="001D532F">
        <w:rPr>
          <w:sz w:val="24"/>
          <w:lang w:val="ru-RU"/>
        </w:rPr>
        <w:t>обновление  и  коррекцию</w:t>
      </w:r>
      <w:r w:rsidR="00A237F4" w:rsidRPr="009F1F25">
        <w:rPr>
          <w:sz w:val="24"/>
          <w:lang w:val="ru-RU"/>
        </w:rPr>
        <w:t xml:space="preserve"> системы показателей и средств оценки качества воспит</w:t>
      </w:r>
      <w:r w:rsidR="00A237F4" w:rsidRPr="009F1F25">
        <w:rPr>
          <w:sz w:val="24"/>
          <w:lang w:val="ru-RU"/>
        </w:rPr>
        <w:t>а</w:t>
      </w:r>
      <w:r w:rsidR="00A237F4" w:rsidRPr="009F1F25">
        <w:rPr>
          <w:sz w:val="24"/>
          <w:lang w:val="ru-RU"/>
        </w:rPr>
        <w:t xml:space="preserve">тельной деятельности, увязанной с показателями на федеральном, региональном и местном уровнях. </w:t>
      </w:r>
    </w:p>
    <w:p w:rsidR="00A237F4" w:rsidRPr="009F1F25" w:rsidRDefault="00FF1569" w:rsidP="004D39BA">
      <w:pPr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 - </w:t>
      </w:r>
      <w:r w:rsidR="001D532F">
        <w:rPr>
          <w:sz w:val="24"/>
          <w:lang w:val="ru-RU"/>
        </w:rPr>
        <w:t>с</w:t>
      </w:r>
      <w:r w:rsidR="00A237F4" w:rsidRPr="009F1F25">
        <w:rPr>
          <w:sz w:val="24"/>
          <w:lang w:val="ru-RU"/>
        </w:rPr>
        <w:t>овершенствование организационного и методического обеспечения процедур оце</w:t>
      </w:r>
      <w:r w:rsidR="00A237F4" w:rsidRPr="009F1F25">
        <w:rPr>
          <w:sz w:val="24"/>
          <w:lang w:val="ru-RU"/>
        </w:rPr>
        <w:t>н</w:t>
      </w:r>
      <w:r w:rsidR="00A237F4" w:rsidRPr="009F1F25">
        <w:rPr>
          <w:sz w:val="24"/>
          <w:lang w:val="ru-RU"/>
        </w:rPr>
        <w:t>ки качества воспитательной деятельности:</w:t>
      </w:r>
    </w:p>
    <w:p w:rsidR="00A237F4" w:rsidRPr="009F1F25" w:rsidRDefault="00FF1569" w:rsidP="004D39BA">
      <w:pPr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 - </w:t>
      </w:r>
      <w:r w:rsidR="00A237F4" w:rsidRPr="009F1F25">
        <w:rPr>
          <w:sz w:val="24"/>
          <w:lang w:val="ru-RU"/>
        </w:rPr>
        <w:t>повышение открытости процедур и результатов оценки качества воспитательной деятельности;</w:t>
      </w:r>
    </w:p>
    <w:p w:rsidR="00A237F4" w:rsidRPr="009F1F25" w:rsidRDefault="00FF1569" w:rsidP="004D39BA">
      <w:pPr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 - </w:t>
      </w:r>
      <w:r w:rsidR="00A237F4" w:rsidRPr="009F1F25">
        <w:rPr>
          <w:sz w:val="24"/>
          <w:lang w:val="ru-RU"/>
        </w:rPr>
        <w:t>создание условий для участия родителей в оценке качества условий осуществления воспитательной деятельности;</w:t>
      </w:r>
    </w:p>
    <w:p w:rsidR="00A237F4" w:rsidRPr="009F1F25" w:rsidRDefault="00A237F4" w:rsidP="004D39BA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Совершенствование системы управления процессом воспитания:</w:t>
      </w:r>
    </w:p>
    <w:p w:rsidR="00A237F4" w:rsidRPr="009F1F25" w:rsidRDefault="00A237F4" w:rsidP="004D39BA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внесение изменений в структуру учреждения (создание структурных подразделений по развитию дополнительного образования, по воспитательной работе);</w:t>
      </w:r>
    </w:p>
    <w:p w:rsidR="00A237F4" w:rsidRPr="009F1F25" w:rsidRDefault="00A237F4" w:rsidP="004D39BA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обновление (уточнение) должностных инструкций педагогических и иных работников учреждения с учетом содержания соответствующих профессиональных стандартов;</w:t>
      </w:r>
    </w:p>
    <w:p w:rsidR="00A237F4" w:rsidRPr="009F1F25" w:rsidRDefault="00A237F4" w:rsidP="004D39BA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совершенствование системы оплаты труда работников, в том числе уточнение перечня и оснований выплат стимулирующего и компенсационного характера;</w:t>
      </w:r>
    </w:p>
    <w:p w:rsidR="00A237F4" w:rsidRPr="009F1F25" w:rsidRDefault="00A237F4" w:rsidP="004D39BA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совершенствование распределения обязанностей между директором, заместителями директора, педагогом-организатором, руководителями структурных подразделений учрежд</w:t>
      </w:r>
      <w:r w:rsidRPr="009F1F25">
        <w:rPr>
          <w:sz w:val="24"/>
          <w:lang w:val="ru-RU"/>
        </w:rPr>
        <w:t>е</w:t>
      </w:r>
      <w:r w:rsidRPr="009F1F25">
        <w:rPr>
          <w:sz w:val="24"/>
          <w:lang w:val="ru-RU"/>
        </w:rPr>
        <w:t>ния;</w:t>
      </w:r>
    </w:p>
    <w:p w:rsidR="00A237F4" w:rsidRPr="009F1F25" w:rsidRDefault="00A237F4" w:rsidP="004D39BA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разработка или совершенствование локальных нормативных актов, регламентиру</w:t>
      </w:r>
      <w:r w:rsidRPr="009F1F25">
        <w:rPr>
          <w:sz w:val="24"/>
          <w:lang w:val="ru-RU"/>
        </w:rPr>
        <w:t>ю</w:t>
      </w:r>
      <w:r w:rsidRPr="009F1F25">
        <w:rPr>
          <w:sz w:val="24"/>
          <w:lang w:val="ru-RU"/>
        </w:rPr>
        <w:t>щих воспитательную деятельность школы;</w:t>
      </w:r>
    </w:p>
    <w:p w:rsidR="00A237F4" w:rsidRPr="009F1F25" w:rsidRDefault="00A237F4" w:rsidP="004D39BA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>совершенствование трудовых договоров (эффективных контрактов) с работниками;</w:t>
      </w:r>
    </w:p>
    <w:p w:rsidR="00A237F4" w:rsidRPr="009F1F25" w:rsidRDefault="00A237F4" w:rsidP="004D39BA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lastRenderedPageBreak/>
        <w:t>повышение качества годового планирования воспитательной деятельности школы;</w:t>
      </w:r>
    </w:p>
    <w:p w:rsidR="00795B72" w:rsidRDefault="00A237F4" w:rsidP="00795B72">
      <w:pPr>
        <w:ind w:firstLine="709"/>
        <w:rPr>
          <w:sz w:val="24"/>
          <w:lang w:val="ru-RU"/>
        </w:rPr>
      </w:pPr>
      <w:r w:rsidRPr="009F1F25">
        <w:rPr>
          <w:sz w:val="24"/>
          <w:lang w:val="ru-RU"/>
        </w:rPr>
        <w:t xml:space="preserve">совершенствование внутриорганизационного контроля, привлечение к </w:t>
      </w:r>
      <w:proofErr w:type="gramStart"/>
      <w:r w:rsidRPr="009F1F25">
        <w:rPr>
          <w:sz w:val="24"/>
          <w:lang w:val="ru-RU"/>
        </w:rPr>
        <w:t>контролю за</w:t>
      </w:r>
      <w:proofErr w:type="gramEnd"/>
      <w:r w:rsidRPr="009F1F25">
        <w:rPr>
          <w:sz w:val="24"/>
          <w:lang w:val="ru-RU"/>
        </w:rPr>
        <w:t xml:space="preserve"> условиями осуществления воспитательной деятельности представителей родительской о</w:t>
      </w:r>
      <w:r w:rsidRPr="009F1F25">
        <w:rPr>
          <w:sz w:val="24"/>
          <w:lang w:val="ru-RU"/>
        </w:rPr>
        <w:t>б</w:t>
      </w:r>
      <w:r w:rsidRPr="009F1F25">
        <w:rPr>
          <w:sz w:val="24"/>
          <w:lang w:val="ru-RU"/>
        </w:rPr>
        <w:t>щественности.</w:t>
      </w:r>
    </w:p>
    <w:p w:rsidR="00795B72" w:rsidRDefault="00795B72" w:rsidP="00795B72">
      <w:pPr>
        <w:ind w:firstLine="709"/>
        <w:rPr>
          <w:sz w:val="24"/>
          <w:lang w:val="ru-RU"/>
        </w:rPr>
      </w:pPr>
    </w:p>
    <w:sectPr w:rsidR="00795B72" w:rsidSect="00823A29">
      <w:headerReference w:type="default" r:id="rId9"/>
      <w:endnotePr>
        <w:numFmt w:val="decimal"/>
      </w:endnotePr>
      <w:pgSz w:w="11907" w:h="16839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08" w:rsidRDefault="00E26A08" w:rsidP="000D19C7">
      <w:r>
        <w:separator/>
      </w:r>
    </w:p>
  </w:endnote>
  <w:endnote w:type="continuationSeparator" w:id="1">
    <w:p w:rsidR="00E26A08" w:rsidRDefault="00E26A08" w:rsidP="000D19C7">
      <w:r>
        <w:continuationSeparator/>
      </w:r>
    </w:p>
  </w:endnote>
  <w:endnote w:id="2">
    <w:p w:rsidR="00E26A08" w:rsidRPr="00795B72" w:rsidRDefault="00E26A08" w:rsidP="00795B72">
      <w:pPr>
        <w:pStyle w:val="afc"/>
        <w:spacing w:before="120"/>
        <w:rPr>
          <w:color w:val="0070C0"/>
          <w:lang w:val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08" w:rsidRDefault="00E26A08" w:rsidP="000D19C7">
      <w:r>
        <w:separator/>
      </w:r>
    </w:p>
  </w:footnote>
  <w:footnote w:type="continuationSeparator" w:id="1">
    <w:p w:rsidR="00E26A08" w:rsidRDefault="00E26A08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26A08" w:rsidRPr="000D19C7" w:rsidRDefault="00E26A08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A2721C" w:rsidRPr="00A2721C">
          <w:rPr>
            <w:noProof/>
            <w:sz w:val="24"/>
            <w:lang w:val="ru-RU"/>
          </w:rPr>
          <w:t>34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2D200F"/>
    <w:multiLevelType w:val="hybridMultilevel"/>
    <w:tmpl w:val="26D4DF72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055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461EC5"/>
    <w:multiLevelType w:val="hybridMultilevel"/>
    <w:tmpl w:val="1042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0AA4"/>
    <w:multiLevelType w:val="hybridMultilevel"/>
    <w:tmpl w:val="E5020CB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51184"/>
    <w:multiLevelType w:val="multilevel"/>
    <w:tmpl w:val="2AF683E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6D80FAF"/>
    <w:multiLevelType w:val="hybridMultilevel"/>
    <w:tmpl w:val="D7580618"/>
    <w:lvl w:ilvl="0" w:tplc="963E71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614759"/>
    <w:multiLevelType w:val="hybridMultilevel"/>
    <w:tmpl w:val="ED58FBC4"/>
    <w:lvl w:ilvl="0" w:tplc="963E7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BA09EB"/>
    <w:multiLevelType w:val="hybridMultilevel"/>
    <w:tmpl w:val="5090FA6A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F2D7E"/>
    <w:multiLevelType w:val="hybridMultilevel"/>
    <w:tmpl w:val="50B6E6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DB831AB"/>
    <w:multiLevelType w:val="hybridMultilevel"/>
    <w:tmpl w:val="446AF63E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77A2D"/>
    <w:multiLevelType w:val="hybridMultilevel"/>
    <w:tmpl w:val="D25E1D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566C57"/>
    <w:multiLevelType w:val="hybridMultilevel"/>
    <w:tmpl w:val="903231EA"/>
    <w:lvl w:ilvl="0" w:tplc="CB0E64F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AA694A"/>
    <w:multiLevelType w:val="hybridMultilevel"/>
    <w:tmpl w:val="2ED61640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0D723E"/>
    <w:multiLevelType w:val="hybridMultilevel"/>
    <w:tmpl w:val="1616AD00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D79F0"/>
    <w:multiLevelType w:val="hybridMultilevel"/>
    <w:tmpl w:val="2C52C248"/>
    <w:lvl w:ilvl="0" w:tplc="CB0E64F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010A88"/>
    <w:multiLevelType w:val="hybridMultilevel"/>
    <w:tmpl w:val="75C475E0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61EC2"/>
    <w:multiLevelType w:val="hybridMultilevel"/>
    <w:tmpl w:val="5A329E04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F1700"/>
    <w:multiLevelType w:val="hybridMultilevel"/>
    <w:tmpl w:val="0448C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7417EB"/>
    <w:multiLevelType w:val="hybridMultilevel"/>
    <w:tmpl w:val="95AC685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0308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07B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4611BE"/>
    <w:multiLevelType w:val="hybridMultilevel"/>
    <w:tmpl w:val="D71E2214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E28A1"/>
    <w:multiLevelType w:val="hybridMultilevel"/>
    <w:tmpl w:val="E7FEB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25438"/>
    <w:multiLevelType w:val="hybridMultilevel"/>
    <w:tmpl w:val="2C52C248"/>
    <w:lvl w:ilvl="0" w:tplc="CB0E64F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DA7746"/>
    <w:multiLevelType w:val="hybridMultilevel"/>
    <w:tmpl w:val="06429242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2"/>
  </w:num>
  <w:num w:numId="4">
    <w:abstractNumId w:val="10"/>
  </w:num>
  <w:num w:numId="5">
    <w:abstractNumId w:val="16"/>
  </w:num>
  <w:num w:numId="6">
    <w:abstractNumId w:val="7"/>
  </w:num>
  <w:num w:numId="7">
    <w:abstractNumId w:val="18"/>
  </w:num>
  <w:num w:numId="8">
    <w:abstractNumId w:val="15"/>
  </w:num>
  <w:num w:numId="9">
    <w:abstractNumId w:val="27"/>
  </w:num>
  <w:num w:numId="10">
    <w:abstractNumId w:val="17"/>
  </w:num>
  <w:num w:numId="11">
    <w:abstractNumId w:val="4"/>
  </w:num>
  <w:num w:numId="12">
    <w:abstractNumId w:val="11"/>
  </w:num>
  <w:num w:numId="13">
    <w:abstractNumId w:val="19"/>
  </w:num>
  <w:num w:numId="14">
    <w:abstractNumId w:val="28"/>
  </w:num>
  <w:num w:numId="15">
    <w:abstractNumId w:val="9"/>
  </w:num>
  <w:num w:numId="16">
    <w:abstractNumId w:val="13"/>
  </w:num>
  <w:num w:numId="17">
    <w:abstractNumId w:val="20"/>
  </w:num>
  <w:num w:numId="18">
    <w:abstractNumId w:val="26"/>
  </w:num>
  <w:num w:numId="19">
    <w:abstractNumId w:val="6"/>
  </w:num>
  <w:num w:numId="20">
    <w:abstractNumId w:val="14"/>
  </w:num>
  <w:num w:numId="21">
    <w:abstractNumId w:val="8"/>
  </w:num>
  <w:num w:numId="22">
    <w:abstractNumId w:val="21"/>
  </w:num>
  <w:num w:numId="2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13313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04394"/>
    <w:rsid w:val="000076BC"/>
    <w:rsid w:val="00011261"/>
    <w:rsid w:val="000165CA"/>
    <w:rsid w:val="000179E3"/>
    <w:rsid w:val="000200A5"/>
    <w:rsid w:val="000267E7"/>
    <w:rsid w:val="000359FD"/>
    <w:rsid w:val="00037AC4"/>
    <w:rsid w:val="000418F8"/>
    <w:rsid w:val="0004255B"/>
    <w:rsid w:val="000471BA"/>
    <w:rsid w:val="000472E0"/>
    <w:rsid w:val="00047CA9"/>
    <w:rsid w:val="00050BA9"/>
    <w:rsid w:val="00051BFA"/>
    <w:rsid w:val="00053891"/>
    <w:rsid w:val="00060A9F"/>
    <w:rsid w:val="00063B6F"/>
    <w:rsid w:val="0006456B"/>
    <w:rsid w:val="0006481E"/>
    <w:rsid w:val="00070419"/>
    <w:rsid w:val="00071DB0"/>
    <w:rsid w:val="000756FE"/>
    <w:rsid w:val="00081CBA"/>
    <w:rsid w:val="0008437D"/>
    <w:rsid w:val="000850CD"/>
    <w:rsid w:val="000861D6"/>
    <w:rsid w:val="000912B0"/>
    <w:rsid w:val="00095260"/>
    <w:rsid w:val="000A37E0"/>
    <w:rsid w:val="000A5B9F"/>
    <w:rsid w:val="000B3B0A"/>
    <w:rsid w:val="000B7074"/>
    <w:rsid w:val="000C3105"/>
    <w:rsid w:val="000C6E54"/>
    <w:rsid w:val="000C7C0A"/>
    <w:rsid w:val="000D0621"/>
    <w:rsid w:val="000D19C7"/>
    <w:rsid w:val="000D444B"/>
    <w:rsid w:val="000D5BA5"/>
    <w:rsid w:val="000D70CA"/>
    <w:rsid w:val="000D7B05"/>
    <w:rsid w:val="000E3AA4"/>
    <w:rsid w:val="000F18E4"/>
    <w:rsid w:val="000F1C49"/>
    <w:rsid w:val="000F31D0"/>
    <w:rsid w:val="000F32A5"/>
    <w:rsid w:val="000F6F00"/>
    <w:rsid w:val="000F725A"/>
    <w:rsid w:val="000F77A8"/>
    <w:rsid w:val="000F7F79"/>
    <w:rsid w:val="001002B4"/>
    <w:rsid w:val="0010072C"/>
    <w:rsid w:val="00106142"/>
    <w:rsid w:val="00106D1F"/>
    <w:rsid w:val="001103D7"/>
    <w:rsid w:val="00111EEC"/>
    <w:rsid w:val="00115021"/>
    <w:rsid w:val="00116A03"/>
    <w:rsid w:val="001208E0"/>
    <w:rsid w:val="00121322"/>
    <w:rsid w:val="00123BF3"/>
    <w:rsid w:val="00123C64"/>
    <w:rsid w:val="00124106"/>
    <w:rsid w:val="00124B11"/>
    <w:rsid w:val="00124C13"/>
    <w:rsid w:val="00131D96"/>
    <w:rsid w:val="001327CA"/>
    <w:rsid w:val="00135270"/>
    <w:rsid w:val="00135F41"/>
    <w:rsid w:val="00140776"/>
    <w:rsid w:val="001435B6"/>
    <w:rsid w:val="00143812"/>
    <w:rsid w:val="001441BA"/>
    <w:rsid w:val="00144817"/>
    <w:rsid w:val="00144EED"/>
    <w:rsid w:val="0014551A"/>
    <w:rsid w:val="00146D39"/>
    <w:rsid w:val="00147317"/>
    <w:rsid w:val="00147A61"/>
    <w:rsid w:val="0015233E"/>
    <w:rsid w:val="0015415C"/>
    <w:rsid w:val="0015636A"/>
    <w:rsid w:val="001606E6"/>
    <w:rsid w:val="001641EA"/>
    <w:rsid w:val="001645CC"/>
    <w:rsid w:val="00166703"/>
    <w:rsid w:val="0016793D"/>
    <w:rsid w:val="00167E96"/>
    <w:rsid w:val="001750E5"/>
    <w:rsid w:val="00175C2F"/>
    <w:rsid w:val="00182C81"/>
    <w:rsid w:val="0018720B"/>
    <w:rsid w:val="0019279E"/>
    <w:rsid w:val="00192A59"/>
    <w:rsid w:val="00197BA1"/>
    <w:rsid w:val="001A5BDE"/>
    <w:rsid w:val="001A77EC"/>
    <w:rsid w:val="001B00CE"/>
    <w:rsid w:val="001B124A"/>
    <w:rsid w:val="001B3D59"/>
    <w:rsid w:val="001C3F6C"/>
    <w:rsid w:val="001C49E7"/>
    <w:rsid w:val="001C4CE2"/>
    <w:rsid w:val="001C710E"/>
    <w:rsid w:val="001D139C"/>
    <w:rsid w:val="001D1EBE"/>
    <w:rsid w:val="001D4A89"/>
    <w:rsid w:val="001D532F"/>
    <w:rsid w:val="001D7F2B"/>
    <w:rsid w:val="001E1F38"/>
    <w:rsid w:val="001E351C"/>
    <w:rsid w:val="001F0A51"/>
    <w:rsid w:val="001F3EF8"/>
    <w:rsid w:val="001F586E"/>
    <w:rsid w:val="001F6D62"/>
    <w:rsid w:val="00201277"/>
    <w:rsid w:val="00202132"/>
    <w:rsid w:val="002021F1"/>
    <w:rsid w:val="00207F58"/>
    <w:rsid w:val="0021330F"/>
    <w:rsid w:val="0021616D"/>
    <w:rsid w:val="00217E1C"/>
    <w:rsid w:val="0023087C"/>
    <w:rsid w:val="00230E7D"/>
    <w:rsid w:val="00230EB2"/>
    <w:rsid w:val="0023131D"/>
    <w:rsid w:val="0023371B"/>
    <w:rsid w:val="00234ED6"/>
    <w:rsid w:val="00236162"/>
    <w:rsid w:val="00236DE6"/>
    <w:rsid w:val="00240DD9"/>
    <w:rsid w:val="002467CA"/>
    <w:rsid w:val="00246EE9"/>
    <w:rsid w:val="002509BE"/>
    <w:rsid w:val="00253377"/>
    <w:rsid w:val="00253BD5"/>
    <w:rsid w:val="002575AB"/>
    <w:rsid w:val="00261850"/>
    <w:rsid w:val="00261D03"/>
    <w:rsid w:val="002652CD"/>
    <w:rsid w:val="00266846"/>
    <w:rsid w:val="00267117"/>
    <w:rsid w:val="002673BF"/>
    <w:rsid w:val="002711C1"/>
    <w:rsid w:val="00273F55"/>
    <w:rsid w:val="0027421C"/>
    <w:rsid w:val="00276DF3"/>
    <w:rsid w:val="00280A05"/>
    <w:rsid w:val="00282277"/>
    <w:rsid w:val="00286ACB"/>
    <w:rsid w:val="00287C34"/>
    <w:rsid w:val="002900DC"/>
    <w:rsid w:val="00290AA2"/>
    <w:rsid w:val="00292295"/>
    <w:rsid w:val="0029520E"/>
    <w:rsid w:val="002A10F1"/>
    <w:rsid w:val="002A3B3E"/>
    <w:rsid w:val="002A5DE5"/>
    <w:rsid w:val="002B0060"/>
    <w:rsid w:val="002B23EE"/>
    <w:rsid w:val="002B34A5"/>
    <w:rsid w:val="002B38B4"/>
    <w:rsid w:val="002B4E61"/>
    <w:rsid w:val="002B5B10"/>
    <w:rsid w:val="002B5B96"/>
    <w:rsid w:val="002B6DBC"/>
    <w:rsid w:val="002C00E3"/>
    <w:rsid w:val="002C1D6A"/>
    <w:rsid w:val="002C249E"/>
    <w:rsid w:val="002C5CD2"/>
    <w:rsid w:val="002C6759"/>
    <w:rsid w:val="002D1A55"/>
    <w:rsid w:val="002D2343"/>
    <w:rsid w:val="002D3140"/>
    <w:rsid w:val="002D53EE"/>
    <w:rsid w:val="002D55B6"/>
    <w:rsid w:val="002D7217"/>
    <w:rsid w:val="002E05E2"/>
    <w:rsid w:val="002E0B67"/>
    <w:rsid w:val="002E17B8"/>
    <w:rsid w:val="002E4F23"/>
    <w:rsid w:val="002F063B"/>
    <w:rsid w:val="002F0DAC"/>
    <w:rsid w:val="002F10FA"/>
    <w:rsid w:val="002F4A0B"/>
    <w:rsid w:val="002F4C91"/>
    <w:rsid w:val="002F59DF"/>
    <w:rsid w:val="002F6AC7"/>
    <w:rsid w:val="002F6AF3"/>
    <w:rsid w:val="002F6E2E"/>
    <w:rsid w:val="00303B08"/>
    <w:rsid w:val="00303FBF"/>
    <w:rsid w:val="003100FB"/>
    <w:rsid w:val="003152A8"/>
    <w:rsid w:val="00315302"/>
    <w:rsid w:val="003155EC"/>
    <w:rsid w:val="003157CA"/>
    <w:rsid w:val="00315FCA"/>
    <w:rsid w:val="0031601C"/>
    <w:rsid w:val="00320867"/>
    <w:rsid w:val="00320FDC"/>
    <w:rsid w:val="00321CFA"/>
    <w:rsid w:val="00324D98"/>
    <w:rsid w:val="00330D7E"/>
    <w:rsid w:val="00332EAF"/>
    <w:rsid w:val="00333745"/>
    <w:rsid w:val="00334028"/>
    <w:rsid w:val="003349CA"/>
    <w:rsid w:val="00336098"/>
    <w:rsid w:val="00337985"/>
    <w:rsid w:val="00337EF4"/>
    <w:rsid w:val="00340C91"/>
    <w:rsid w:val="00340D95"/>
    <w:rsid w:val="00344766"/>
    <w:rsid w:val="00345883"/>
    <w:rsid w:val="00346EDD"/>
    <w:rsid w:val="00347D14"/>
    <w:rsid w:val="00350341"/>
    <w:rsid w:val="003515B2"/>
    <w:rsid w:val="0035347A"/>
    <w:rsid w:val="003609F6"/>
    <w:rsid w:val="003616DF"/>
    <w:rsid w:val="003641D2"/>
    <w:rsid w:val="003672B3"/>
    <w:rsid w:val="003676B0"/>
    <w:rsid w:val="00376799"/>
    <w:rsid w:val="00377621"/>
    <w:rsid w:val="00377852"/>
    <w:rsid w:val="003779A5"/>
    <w:rsid w:val="00380CD0"/>
    <w:rsid w:val="00381212"/>
    <w:rsid w:val="003813FA"/>
    <w:rsid w:val="00381E0B"/>
    <w:rsid w:val="00382D56"/>
    <w:rsid w:val="00383B97"/>
    <w:rsid w:val="00385146"/>
    <w:rsid w:val="00387158"/>
    <w:rsid w:val="00387518"/>
    <w:rsid w:val="00387967"/>
    <w:rsid w:val="003879CE"/>
    <w:rsid w:val="00391162"/>
    <w:rsid w:val="00393C4E"/>
    <w:rsid w:val="00394705"/>
    <w:rsid w:val="0039475D"/>
    <w:rsid w:val="003955A3"/>
    <w:rsid w:val="003960A4"/>
    <w:rsid w:val="003965EF"/>
    <w:rsid w:val="003A0A33"/>
    <w:rsid w:val="003A2412"/>
    <w:rsid w:val="003A32F3"/>
    <w:rsid w:val="003A423E"/>
    <w:rsid w:val="003A59DD"/>
    <w:rsid w:val="003B002C"/>
    <w:rsid w:val="003B0A13"/>
    <w:rsid w:val="003B2D6A"/>
    <w:rsid w:val="003B30C1"/>
    <w:rsid w:val="003B5A81"/>
    <w:rsid w:val="003B5AA9"/>
    <w:rsid w:val="003C0A57"/>
    <w:rsid w:val="003C62C3"/>
    <w:rsid w:val="003C77AA"/>
    <w:rsid w:val="003D35FD"/>
    <w:rsid w:val="003D3F9B"/>
    <w:rsid w:val="003D7C5B"/>
    <w:rsid w:val="003E06B2"/>
    <w:rsid w:val="003E1225"/>
    <w:rsid w:val="003E27CF"/>
    <w:rsid w:val="003E2970"/>
    <w:rsid w:val="003F21C4"/>
    <w:rsid w:val="003F414C"/>
    <w:rsid w:val="003F5186"/>
    <w:rsid w:val="003F6819"/>
    <w:rsid w:val="003F693A"/>
    <w:rsid w:val="0040144D"/>
    <w:rsid w:val="004050FB"/>
    <w:rsid w:val="004052CA"/>
    <w:rsid w:val="00405830"/>
    <w:rsid w:val="0041100D"/>
    <w:rsid w:val="00411268"/>
    <w:rsid w:val="0041155F"/>
    <w:rsid w:val="00413886"/>
    <w:rsid w:val="00414D31"/>
    <w:rsid w:val="00416FD1"/>
    <w:rsid w:val="00417CEE"/>
    <w:rsid w:val="004227EE"/>
    <w:rsid w:val="0042604F"/>
    <w:rsid w:val="00426AF6"/>
    <w:rsid w:val="00427801"/>
    <w:rsid w:val="00427AC4"/>
    <w:rsid w:val="00431AC8"/>
    <w:rsid w:val="00431F41"/>
    <w:rsid w:val="00433F8D"/>
    <w:rsid w:val="004340CE"/>
    <w:rsid w:val="0043513B"/>
    <w:rsid w:val="00435FDD"/>
    <w:rsid w:val="00436F64"/>
    <w:rsid w:val="004378E0"/>
    <w:rsid w:val="00437CEE"/>
    <w:rsid w:val="00443D9A"/>
    <w:rsid w:val="00444250"/>
    <w:rsid w:val="00446802"/>
    <w:rsid w:val="00446A85"/>
    <w:rsid w:val="00447468"/>
    <w:rsid w:val="00454C16"/>
    <w:rsid w:val="00457AB8"/>
    <w:rsid w:val="0046036E"/>
    <w:rsid w:val="00460B3B"/>
    <w:rsid w:val="004623A4"/>
    <w:rsid w:val="00462599"/>
    <w:rsid w:val="00463240"/>
    <w:rsid w:val="004632EF"/>
    <w:rsid w:val="0046428D"/>
    <w:rsid w:val="00470532"/>
    <w:rsid w:val="00480B2C"/>
    <w:rsid w:val="00480C8B"/>
    <w:rsid w:val="00480F5D"/>
    <w:rsid w:val="0048299A"/>
    <w:rsid w:val="00483877"/>
    <w:rsid w:val="004868AF"/>
    <w:rsid w:val="00486ACD"/>
    <w:rsid w:val="00487A3F"/>
    <w:rsid w:val="004927EA"/>
    <w:rsid w:val="004939C4"/>
    <w:rsid w:val="00495005"/>
    <w:rsid w:val="004A4A2D"/>
    <w:rsid w:val="004A7074"/>
    <w:rsid w:val="004A76F4"/>
    <w:rsid w:val="004B0585"/>
    <w:rsid w:val="004B32EA"/>
    <w:rsid w:val="004B483E"/>
    <w:rsid w:val="004B5C22"/>
    <w:rsid w:val="004B6C45"/>
    <w:rsid w:val="004C1C9D"/>
    <w:rsid w:val="004C2BD2"/>
    <w:rsid w:val="004D0AD2"/>
    <w:rsid w:val="004D27B4"/>
    <w:rsid w:val="004D32C9"/>
    <w:rsid w:val="004D39BA"/>
    <w:rsid w:val="004D6294"/>
    <w:rsid w:val="004D7796"/>
    <w:rsid w:val="004E1B30"/>
    <w:rsid w:val="004E3913"/>
    <w:rsid w:val="004E5625"/>
    <w:rsid w:val="004F1B8B"/>
    <w:rsid w:val="004F3996"/>
    <w:rsid w:val="004F53E7"/>
    <w:rsid w:val="004F5E7A"/>
    <w:rsid w:val="004F7040"/>
    <w:rsid w:val="004F7565"/>
    <w:rsid w:val="00500DC3"/>
    <w:rsid w:val="00501DFE"/>
    <w:rsid w:val="00503117"/>
    <w:rsid w:val="0050345B"/>
    <w:rsid w:val="0050492A"/>
    <w:rsid w:val="005055D2"/>
    <w:rsid w:val="0051074C"/>
    <w:rsid w:val="00510D11"/>
    <w:rsid w:val="00514F25"/>
    <w:rsid w:val="00516B63"/>
    <w:rsid w:val="0052393F"/>
    <w:rsid w:val="00523FBB"/>
    <w:rsid w:val="005246CC"/>
    <w:rsid w:val="00524CCD"/>
    <w:rsid w:val="0052561F"/>
    <w:rsid w:val="00527856"/>
    <w:rsid w:val="00532AF5"/>
    <w:rsid w:val="00532FE5"/>
    <w:rsid w:val="00537FC0"/>
    <w:rsid w:val="00537FF2"/>
    <w:rsid w:val="00540A48"/>
    <w:rsid w:val="00546712"/>
    <w:rsid w:val="00546FFF"/>
    <w:rsid w:val="0055167E"/>
    <w:rsid w:val="005530C9"/>
    <w:rsid w:val="005544D2"/>
    <w:rsid w:val="00554ABE"/>
    <w:rsid w:val="0056501D"/>
    <w:rsid w:val="00565401"/>
    <w:rsid w:val="005703C3"/>
    <w:rsid w:val="00570748"/>
    <w:rsid w:val="005715D0"/>
    <w:rsid w:val="00571985"/>
    <w:rsid w:val="00573314"/>
    <w:rsid w:val="00580454"/>
    <w:rsid w:val="005859C9"/>
    <w:rsid w:val="00586DA2"/>
    <w:rsid w:val="0059173C"/>
    <w:rsid w:val="00591CBA"/>
    <w:rsid w:val="00595B41"/>
    <w:rsid w:val="005A473B"/>
    <w:rsid w:val="005A658F"/>
    <w:rsid w:val="005B0046"/>
    <w:rsid w:val="005B14DB"/>
    <w:rsid w:val="005B3ED7"/>
    <w:rsid w:val="005B4010"/>
    <w:rsid w:val="005B7486"/>
    <w:rsid w:val="005B7802"/>
    <w:rsid w:val="005C21A8"/>
    <w:rsid w:val="005C2EC3"/>
    <w:rsid w:val="005C5D39"/>
    <w:rsid w:val="005D1CC5"/>
    <w:rsid w:val="005D2A07"/>
    <w:rsid w:val="005D2F6E"/>
    <w:rsid w:val="005D3F4E"/>
    <w:rsid w:val="005D4180"/>
    <w:rsid w:val="005D7729"/>
    <w:rsid w:val="005E32B2"/>
    <w:rsid w:val="005E3478"/>
    <w:rsid w:val="005E3CBA"/>
    <w:rsid w:val="005E5143"/>
    <w:rsid w:val="005E62AE"/>
    <w:rsid w:val="005E71F7"/>
    <w:rsid w:val="005F1C44"/>
    <w:rsid w:val="005F1DC8"/>
    <w:rsid w:val="005F2658"/>
    <w:rsid w:val="005F5DED"/>
    <w:rsid w:val="005F6951"/>
    <w:rsid w:val="00600ABF"/>
    <w:rsid w:val="00601B36"/>
    <w:rsid w:val="0060290A"/>
    <w:rsid w:val="00606C7C"/>
    <w:rsid w:val="00607A32"/>
    <w:rsid w:val="006121B3"/>
    <w:rsid w:val="00613E9C"/>
    <w:rsid w:val="006178F8"/>
    <w:rsid w:val="00624B68"/>
    <w:rsid w:val="00624F7A"/>
    <w:rsid w:val="00625C04"/>
    <w:rsid w:val="0062785B"/>
    <w:rsid w:val="00631344"/>
    <w:rsid w:val="00631636"/>
    <w:rsid w:val="006330CF"/>
    <w:rsid w:val="00634A85"/>
    <w:rsid w:val="00642202"/>
    <w:rsid w:val="00644FA5"/>
    <w:rsid w:val="00647977"/>
    <w:rsid w:val="006558AB"/>
    <w:rsid w:val="00655F8E"/>
    <w:rsid w:val="00656AF6"/>
    <w:rsid w:val="00657FE5"/>
    <w:rsid w:val="00664289"/>
    <w:rsid w:val="006675D8"/>
    <w:rsid w:val="00667956"/>
    <w:rsid w:val="0067001C"/>
    <w:rsid w:val="0067016D"/>
    <w:rsid w:val="00674786"/>
    <w:rsid w:val="00683D46"/>
    <w:rsid w:val="0068735F"/>
    <w:rsid w:val="00691FF7"/>
    <w:rsid w:val="006925E3"/>
    <w:rsid w:val="00693AB0"/>
    <w:rsid w:val="00694CB3"/>
    <w:rsid w:val="00695740"/>
    <w:rsid w:val="0069600F"/>
    <w:rsid w:val="0069624A"/>
    <w:rsid w:val="006978D1"/>
    <w:rsid w:val="006A02E6"/>
    <w:rsid w:val="006A149F"/>
    <w:rsid w:val="006A2135"/>
    <w:rsid w:val="006A30D6"/>
    <w:rsid w:val="006A39E7"/>
    <w:rsid w:val="006A3EA3"/>
    <w:rsid w:val="006B1D15"/>
    <w:rsid w:val="006B40DA"/>
    <w:rsid w:val="006C6357"/>
    <w:rsid w:val="006C7C4F"/>
    <w:rsid w:val="006D000B"/>
    <w:rsid w:val="006D05A4"/>
    <w:rsid w:val="006D0A5F"/>
    <w:rsid w:val="006D304D"/>
    <w:rsid w:val="006D4127"/>
    <w:rsid w:val="006D4333"/>
    <w:rsid w:val="006D470A"/>
    <w:rsid w:val="006D4EF9"/>
    <w:rsid w:val="006D4FEB"/>
    <w:rsid w:val="006D628F"/>
    <w:rsid w:val="006E1C1A"/>
    <w:rsid w:val="006E1F11"/>
    <w:rsid w:val="006E1FBE"/>
    <w:rsid w:val="006E2095"/>
    <w:rsid w:val="006E22A4"/>
    <w:rsid w:val="006E2672"/>
    <w:rsid w:val="006F2265"/>
    <w:rsid w:val="00700E30"/>
    <w:rsid w:val="00702110"/>
    <w:rsid w:val="00712B1B"/>
    <w:rsid w:val="00715C26"/>
    <w:rsid w:val="00716C89"/>
    <w:rsid w:val="00720ABC"/>
    <w:rsid w:val="00720D01"/>
    <w:rsid w:val="007244C3"/>
    <w:rsid w:val="00725762"/>
    <w:rsid w:val="007279D7"/>
    <w:rsid w:val="007306AC"/>
    <w:rsid w:val="00734325"/>
    <w:rsid w:val="00736843"/>
    <w:rsid w:val="00741864"/>
    <w:rsid w:val="00746D59"/>
    <w:rsid w:val="007477FC"/>
    <w:rsid w:val="00747990"/>
    <w:rsid w:val="007521D1"/>
    <w:rsid w:val="007527EC"/>
    <w:rsid w:val="0076021C"/>
    <w:rsid w:val="00761121"/>
    <w:rsid w:val="007622C6"/>
    <w:rsid w:val="00764D7C"/>
    <w:rsid w:val="007655C6"/>
    <w:rsid w:val="00766104"/>
    <w:rsid w:val="007667C1"/>
    <w:rsid w:val="00771A57"/>
    <w:rsid w:val="00773857"/>
    <w:rsid w:val="00774DBD"/>
    <w:rsid w:val="00785B44"/>
    <w:rsid w:val="00787174"/>
    <w:rsid w:val="0078724E"/>
    <w:rsid w:val="0079164B"/>
    <w:rsid w:val="00795B72"/>
    <w:rsid w:val="007A21A8"/>
    <w:rsid w:val="007A2727"/>
    <w:rsid w:val="007A4182"/>
    <w:rsid w:val="007A4BF5"/>
    <w:rsid w:val="007B2CAD"/>
    <w:rsid w:val="007C0330"/>
    <w:rsid w:val="007C17F6"/>
    <w:rsid w:val="007D18BE"/>
    <w:rsid w:val="007D35FC"/>
    <w:rsid w:val="007D6682"/>
    <w:rsid w:val="007D6A00"/>
    <w:rsid w:val="007F151F"/>
    <w:rsid w:val="007F180D"/>
    <w:rsid w:val="007F23CE"/>
    <w:rsid w:val="007F6CBC"/>
    <w:rsid w:val="0080047C"/>
    <w:rsid w:val="008015A0"/>
    <w:rsid w:val="008021FD"/>
    <w:rsid w:val="00804425"/>
    <w:rsid w:val="008065CB"/>
    <w:rsid w:val="008138E7"/>
    <w:rsid w:val="00820B78"/>
    <w:rsid w:val="0082166E"/>
    <w:rsid w:val="00822450"/>
    <w:rsid w:val="00822531"/>
    <w:rsid w:val="00823A29"/>
    <w:rsid w:val="00823A5A"/>
    <w:rsid w:val="00824996"/>
    <w:rsid w:val="00825747"/>
    <w:rsid w:val="00826BE0"/>
    <w:rsid w:val="0082761A"/>
    <w:rsid w:val="0083141F"/>
    <w:rsid w:val="00832775"/>
    <w:rsid w:val="00835866"/>
    <w:rsid w:val="0083694F"/>
    <w:rsid w:val="00836E86"/>
    <w:rsid w:val="00837054"/>
    <w:rsid w:val="008429CD"/>
    <w:rsid w:val="00842B62"/>
    <w:rsid w:val="008434AA"/>
    <w:rsid w:val="00847CC6"/>
    <w:rsid w:val="00852748"/>
    <w:rsid w:val="00855A70"/>
    <w:rsid w:val="00861C9C"/>
    <w:rsid w:val="00861FE7"/>
    <w:rsid w:val="00862495"/>
    <w:rsid w:val="00867AC2"/>
    <w:rsid w:val="008747B8"/>
    <w:rsid w:val="0088186E"/>
    <w:rsid w:val="008821CA"/>
    <w:rsid w:val="008824C8"/>
    <w:rsid w:val="00882BFE"/>
    <w:rsid w:val="00882D89"/>
    <w:rsid w:val="00883A39"/>
    <w:rsid w:val="00883CC0"/>
    <w:rsid w:val="008841ED"/>
    <w:rsid w:val="0089115F"/>
    <w:rsid w:val="008924FF"/>
    <w:rsid w:val="00894207"/>
    <w:rsid w:val="008A328B"/>
    <w:rsid w:val="008A3E10"/>
    <w:rsid w:val="008A4EA9"/>
    <w:rsid w:val="008A5C85"/>
    <w:rsid w:val="008B47D1"/>
    <w:rsid w:val="008B5A9B"/>
    <w:rsid w:val="008B78E8"/>
    <w:rsid w:val="008C0522"/>
    <w:rsid w:val="008C196D"/>
    <w:rsid w:val="008C1DCA"/>
    <w:rsid w:val="008C62EB"/>
    <w:rsid w:val="008C6E25"/>
    <w:rsid w:val="008D4B8B"/>
    <w:rsid w:val="008D51BB"/>
    <w:rsid w:val="008D7415"/>
    <w:rsid w:val="008D7A78"/>
    <w:rsid w:val="008E0514"/>
    <w:rsid w:val="008F100B"/>
    <w:rsid w:val="008F2171"/>
    <w:rsid w:val="008F269A"/>
    <w:rsid w:val="00901E0D"/>
    <w:rsid w:val="00902816"/>
    <w:rsid w:val="009042E3"/>
    <w:rsid w:val="00904459"/>
    <w:rsid w:val="00906803"/>
    <w:rsid w:val="009118A7"/>
    <w:rsid w:val="00913B55"/>
    <w:rsid w:val="00916CAA"/>
    <w:rsid w:val="00920FDF"/>
    <w:rsid w:val="00925E70"/>
    <w:rsid w:val="00926F54"/>
    <w:rsid w:val="009272FC"/>
    <w:rsid w:val="00930284"/>
    <w:rsid w:val="00936277"/>
    <w:rsid w:val="009411C2"/>
    <w:rsid w:val="00941B5E"/>
    <w:rsid w:val="0094229D"/>
    <w:rsid w:val="009422F4"/>
    <w:rsid w:val="00944D2E"/>
    <w:rsid w:val="00946FBD"/>
    <w:rsid w:val="00950969"/>
    <w:rsid w:val="009554BB"/>
    <w:rsid w:val="009606CF"/>
    <w:rsid w:val="00964B4C"/>
    <w:rsid w:val="009675C6"/>
    <w:rsid w:val="00971383"/>
    <w:rsid w:val="00971699"/>
    <w:rsid w:val="00972212"/>
    <w:rsid w:val="009750E2"/>
    <w:rsid w:val="0097724F"/>
    <w:rsid w:val="00980548"/>
    <w:rsid w:val="00980A47"/>
    <w:rsid w:val="00981BE4"/>
    <w:rsid w:val="00981D6F"/>
    <w:rsid w:val="00984D68"/>
    <w:rsid w:val="00990C2F"/>
    <w:rsid w:val="00995EAF"/>
    <w:rsid w:val="009969DE"/>
    <w:rsid w:val="009A0E91"/>
    <w:rsid w:val="009A2BAA"/>
    <w:rsid w:val="009A4072"/>
    <w:rsid w:val="009B03FC"/>
    <w:rsid w:val="009B1422"/>
    <w:rsid w:val="009B5AD4"/>
    <w:rsid w:val="009C188E"/>
    <w:rsid w:val="009C4A20"/>
    <w:rsid w:val="009D0B8D"/>
    <w:rsid w:val="009D490C"/>
    <w:rsid w:val="009D54E8"/>
    <w:rsid w:val="009D657B"/>
    <w:rsid w:val="009E31F4"/>
    <w:rsid w:val="009E3F8F"/>
    <w:rsid w:val="009E4AB8"/>
    <w:rsid w:val="009E4E2B"/>
    <w:rsid w:val="009F10FE"/>
    <w:rsid w:val="009F1F25"/>
    <w:rsid w:val="009F1F7E"/>
    <w:rsid w:val="009F6F74"/>
    <w:rsid w:val="00A0561C"/>
    <w:rsid w:val="00A05C98"/>
    <w:rsid w:val="00A103C1"/>
    <w:rsid w:val="00A13FF3"/>
    <w:rsid w:val="00A14977"/>
    <w:rsid w:val="00A15E99"/>
    <w:rsid w:val="00A17922"/>
    <w:rsid w:val="00A17F05"/>
    <w:rsid w:val="00A237F4"/>
    <w:rsid w:val="00A2397D"/>
    <w:rsid w:val="00A26878"/>
    <w:rsid w:val="00A2721C"/>
    <w:rsid w:val="00A304BC"/>
    <w:rsid w:val="00A30522"/>
    <w:rsid w:val="00A312D4"/>
    <w:rsid w:val="00A3174D"/>
    <w:rsid w:val="00A3463E"/>
    <w:rsid w:val="00A346E2"/>
    <w:rsid w:val="00A379D1"/>
    <w:rsid w:val="00A432FB"/>
    <w:rsid w:val="00A45C59"/>
    <w:rsid w:val="00A50118"/>
    <w:rsid w:val="00A50827"/>
    <w:rsid w:val="00A508AB"/>
    <w:rsid w:val="00A50D27"/>
    <w:rsid w:val="00A515BB"/>
    <w:rsid w:val="00A52C4E"/>
    <w:rsid w:val="00A52FD3"/>
    <w:rsid w:val="00A573A0"/>
    <w:rsid w:val="00A62D2A"/>
    <w:rsid w:val="00A63650"/>
    <w:rsid w:val="00A63E33"/>
    <w:rsid w:val="00A6655B"/>
    <w:rsid w:val="00A66862"/>
    <w:rsid w:val="00A71DC7"/>
    <w:rsid w:val="00A735D3"/>
    <w:rsid w:val="00A76AD9"/>
    <w:rsid w:val="00A777F4"/>
    <w:rsid w:val="00A82BB3"/>
    <w:rsid w:val="00A82DDE"/>
    <w:rsid w:val="00A8310E"/>
    <w:rsid w:val="00A867A3"/>
    <w:rsid w:val="00A87264"/>
    <w:rsid w:val="00A95A2F"/>
    <w:rsid w:val="00A973AE"/>
    <w:rsid w:val="00A97B24"/>
    <w:rsid w:val="00AA1A16"/>
    <w:rsid w:val="00AA5365"/>
    <w:rsid w:val="00AB03C5"/>
    <w:rsid w:val="00AB2F01"/>
    <w:rsid w:val="00AB5E63"/>
    <w:rsid w:val="00AC1CB5"/>
    <w:rsid w:val="00AC7B55"/>
    <w:rsid w:val="00AD1F11"/>
    <w:rsid w:val="00AD3EAA"/>
    <w:rsid w:val="00AD499D"/>
    <w:rsid w:val="00AD728D"/>
    <w:rsid w:val="00AE28FE"/>
    <w:rsid w:val="00AE2D0F"/>
    <w:rsid w:val="00AE4974"/>
    <w:rsid w:val="00AE4A9C"/>
    <w:rsid w:val="00AF012F"/>
    <w:rsid w:val="00AF1C80"/>
    <w:rsid w:val="00AF1D50"/>
    <w:rsid w:val="00AF2095"/>
    <w:rsid w:val="00AF35AE"/>
    <w:rsid w:val="00B02FAF"/>
    <w:rsid w:val="00B04FCD"/>
    <w:rsid w:val="00B101CC"/>
    <w:rsid w:val="00B10753"/>
    <w:rsid w:val="00B10FBF"/>
    <w:rsid w:val="00B12305"/>
    <w:rsid w:val="00B15FE3"/>
    <w:rsid w:val="00B22B90"/>
    <w:rsid w:val="00B2721D"/>
    <w:rsid w:val="00B30922"/>
    <w:rsid w:val="00B35611"/>
    <w:rsid w:val="00B35E5C"/>
    <w:rsid w:val="00B361E5"/>
    <w:rsid w:val="00B40967"/>
    <w:rsid w:val="00B429E9"/>
    <w:rsid w:val="00B50691"/>
    <w:rsid w:val="00B50D77"/>
    <w:rsid w:val="00B5125F"/>
    <w:rsid w:val="00B520C5"/>
    <w:rsid w:val="00B5488C"/>
    <w:rsid w:val="00B56AF1"/>
    <w:rsid w:val="00B608D4"/>
    <w:rsid w:val="00B60E49"/>
    <w:rsid w:val="00B72822"/>
    <w:rsid w:val="00B759C5"/>
    <w:rsid w:val="00B75FFE"/>
    <w:rsid w:val="00B80715"/>
    <w:rsid w:val="00B82118"/>
    <w:rsid w:val="00B8290A"/>
    <w:rsid w:val="00B85D9D"/>
    <w:rsid w:val="00B85FE2"/>
    <w:rsid w:val="00B86851"/>
    <w:rsid w:val="00B9010C"/>
    <w:rsid w:val="00B93EF5"/>
    <w:rsid w:val="00B96CB5"/>
    <w:rsid w:val="00B96D34"/>
    <w:rsid w:val="00B9728F"/>
    <w:rsid w:val="00B97C2F"/>
    <w:rsid w:val="00BA2F5E"/>
    <w:rsid w:val="00BA7552"/>
    <w:rsid w:val="00BB00CE"/>
    <w:rsid w:val="00BB15D0"/>
    <w:rsid w:val="00BB2308"/>
    <w:rsid w:val="00BB51B9"/>
    <w:rsid w:val="00BB6C07"/>
    <w:rsid w:val="00BB7E3A"/>
    <w:rsid w:val="00BC0A7B"/>
    <w:rsid w:val="00BC1297"/>
    <w:rsid w:val="00BC1750"/>
    <w:rsid w:val="00BC3EC7"/>
    <w:rsid w:val="00BC5A28"/>
    <w:rsid w:val="00BD037E"/>
    <w:rsid w:val="00BD08EB"/>
    <w:rsid w:val="00BD0B0D"/>
    <w:rsid w:val="00BD0E60"/>
    <w:rsid w:val="00BD35A5"/>
    <w:rsid w:val="00BD4CBA"/>
    <w:rsid w:val="00BE0A74"/>
    <w:rsid w:val="00BE2ED0"/>
    <w:rsid w:val="00BE3145"/>
    <w:rsid w:val="00BE31D9"/>
    <w:rsid w:val="00BE3456"/>
    <w:rsid w:val="00BE4DD5"/>
    <w:rsid w:val="00BF19BB"/>
    <w:rsid w:val="00BF2749"/>
    <w:rsid w:val="00BF2F91"/>
    <w:rsid w:val="00BF4B23"/>
    <w:rsid w:val="00BF5843"/>
    <w:rsid w:val="00BF5C46"/>
    <w:rsid w:val="00BF5F46"/>
    <w:rsid w:val="00BF739C"/>
    <w:rsid w:val="00C01B0B"/>
    <w:rsid w:val="00C05129"/>
    <w:rsid w:val="00C10739"/>
    <w:rsid w:val="00C108B5"/>
    <w:rsid w:val="00C11C15"/>
    <w:rsid w:val="00C15ACC"/>
    <w:rsid w:val="00C17CB2"/>
    <w:rsid w:val="00C24DD1"/>
    <w:rsid w:val="00C31233"/>
    <w:rsid w:val="00C31915"/>
    <w:rsid w:val="00C34263"/>
    <w:rsid w:val="00C36D23"/>
    <w:rsid w:val="00C40212"/>
    <w:rsid w:val="00C408BB"/>
    <w:rsid w:val="00C40A33"/>
    <w:rsid w:val="00C42222"/>
    <w:rsid w:val="00C4576F"/>
    <w:rsid w:val="00C47C72"/>
    <w:rsid w:val="00C47EBC"/>
    <w:rsid w:val="00C521F5"/>
    <w:rsid w:val="00C54882"/>
    <w:rsid w:val="00C56626"/>
    <w:rsid w:val="00C5771D"/>
    <w:rsid w:val="00C610ED"/>
    <w:rsid w:val="00C71CB3"/>
    <w:rsid w:val="00C72319"/>
    <w:rsid w:val="00C724B0"/>
    <w:rsid w:val="00C7372C"/>
    <w:rsid w:val="00C74ACE"/>
    <w:rsid w:val="00C81A81"/>
    <w:rsid w:val="00C83062"/>
    <w:rsid w:val="00C84284"/>
    <w:rsid w:val="00C91FE8"/>
    <w:rsid w:val="00C92723"/>
    <w:rsid w:val="00C9548B"/>
    <w:rsid w:val="00C9636E"/>
    <w:rsid w:val="00CA072B"/>
    <w:rsid w:val="00CA47D4"/>
    <w:rsid w:val="00CA4A8A"/>
    <w:rsid w:val="00CA4F37"/>
    <w:rsid w:val="00CA5336"/>
    <w:rsid w:val="00CA7362"/>
    <w:rsid w:val="00CA7FEA"/>
    <w:rsid w:val="00CB0268"/>
    <w:rsid w:val="00CB086D"/>
    <w:rsid w:val="00CB0D4A"/>
    <w:rsid w:val="00CB0D8C"/>
    <w:rsid w:val="00CB33BD"/>
    <w:rsid w:val="00CB36DB"/>
    <w:rsid w:val="00CB6349"/>
    <w:rsid w:val="00CB68FE"/>
    <w:rsid w:val="00CB6EDA"/>
    <w:rsid w:val="00CC12F2"/>
    <w:rsid w:val="00CC2056"/>
    <w:rsid w:val="00CC6FDE"/>
    <w:rsid w:val="00CD37DE"/>
    <w:rsid w:val="00CD46FE"/>
    <w:rsid w:val="00CD50E6"/>
    <w:rsid w:val="00CD5589"/>
    <w:rsid w:val="00CD7867"/>
    <w:rsid w:val="00CE2611"/>
    <w:rsid w:val="00CE4BB1"/>
    <w:rsid w:val="00CE75BF"/>
    <w:rsid w:val="00CE77F3"/>
    <w:rsid w:val="00CF0D2A"/>
    <w:rsid w:val="00CF5F68"/>
    <w:rsid w:val="00CF6179"/>
    <w:rsid w:val="00CF65AF"/>
    <w:rsid w:val="00D01042"/>
    <w:rsid w:val="00D037C4"/>
    <w:rsid w:val="00D04401"/>
    <w:rsid w:val="00D05E4C"/>
    <w:rsid w:val="00D06B5C"/>
    <w:rsid w:val="00D1193B"/>
    <w:rsid w:val="00D157AE"/>
    <w:rsid w:val="00D15C57"/>
    <w:rsid w:val="00D2023F"/>
    <w:rsid w:val="00D224CF"/>
    <w:rsid w:val="00D22998"/>
    <w:rsid w:val="00D22DA2"/>
    <w:rsid w:val="00D231F7"/>
    <w:rsid w:val="00D26743"/>
    <w:rsid w:val="00D26925"/>
    <w:rsid w:val="00D32C53"/>
    <w:rsid w:val="00D33CF0"/>
    <w:rsid w:val="00D401BE"/>
    <w:rsid w:val="00D45078"/>
    <w:rsid w:val="00D51608"/>
    <w:rsid w:val="00D53CC1"/>
    <w:rsid w:val="00D56DE7"/>
    <w:rsid w:val="00D63156"/>
    <w:rsid w:val="00D6460F"/>
    <w:rsid w:val="00D65F65"/>
    <w:rsid w:val="00D66EB7"/>
    <w:rsid w:val="00D70643"/>
    <w:rsid w:val="00D71B76"/>
    <w:rsid w:val="00D726A9"/>
    <w:rsid w:val="00D72E10"/>
    <w:rsid w:val="00D7314B"/>
    <w:rsid w:val="00D743CA"/>
    <w:rsid w:val="00D76141"/>
    <w:rsid w:val="00D76CC7"/>
    <w:rsid w:val="00D770B5"/>
    <w:rsid w:val="00D77D2E"/>
    <w:rsid w:val="00D8596F"/>
    <w:rsid w:val="00D9063C"/>
    <w:rsid w:val="00D91C67"/>
    <w:rsid w:val="00D9245B"/>
    <w:rsid w:val="00D9559E"/>
    <w:rsid w:val="00DA3FA8"/>
    <w:rsid w:val="00DA47A8"/>
    <w:rsid w:val="00DA5ED7"/>
    <w:rsid w:val="00DB092D"/>
    <w:rsid w:val="00DC6242"/>
    <w:rsid w:val="00DC7737"/>
    <w:rsid w:val="00DD2AD6"/>
    <w:rsid w:val="00DD5BAD"/>
    <w:rsid w:val="00DD64BA"/>
    <w:rsid w:val="00DE0A4C"/>
    <w:rsid w:val="00DE1FCE"/>
    <w:rsid w:val="00DF18E0"/>
    <w:rsid w:val="00DF5DD6"/>
    <w:rsid w:val="00DF6786"/>
    <w:rsid w:val="00DF6ABA"/>
    <w:rsid w:val="00DF6C6F"/>
    <w:rsid w:val="00DF7639"/>
    <w:rsid w:val="00E00231"/>
    <w:rsid w:val="00E00486"/>
    <w:rsid w:val="00E02445"/>
    <w:rsid w:val="00E03973"/>
    <w:rsid w:val="00E04172"/>
    <w:rsid w:val="00E067F7"/>
    <w:rsid w:val="00E07878"/>
    <w:rsid w:val="00E07BAF"/>
    <w:rsid w:val="00E13065"/>
    <w:rsid w:val="00E15A69"/>
    <w:rsid w:val="00E20725"/>
    <w:rsid w:val="00E214BE"/>
    <w:rsid w:val="00E249D6"/>
    <w:rsid w:val="00E26006"/>
    <w:rsid w:val="00E26A08"/>
    <w:rsid w:val="00E27C61"/>
    <w:rsid w:val="00E30B30"/>
    <w:rsid w:val="00E32F3F"/>
    <w:rsid w:val="00E33C40"/>
    <w:rsid w:val="00E34559"/>
    <w:rsid w:val="00E35F1A"/>
    <w:rsid w:val="00E405B6"/>
    <w:rsid w:val="00E4110D"/>
    <w:rsid w:val="00E433CB"/>
    <w:rsid w:val="00E43A03"/>
    <w:rsid w:val="00E43CEB"/>
    <w:rsid w:val="00E4719F"/>
    <w:rsid w:val="00E5096F"/>
    <w:rsid w:val="00E533C0"/>
    <w:rsid w:val="00E54052"/>
    <w:rsid w:val="00E558C4"/>
    <w:rsid w:val="00E56F87"/>
    <w:rsid w:val="00E57988"/>
    <w:rsid w:val="00E626E9"/>
    <w:rsid w:val="00E65592"/>
    <w:rsid w:val="00E65FAA"/>
    <w:rsid w:val="00E67F2A"/>
    <w:rsid w:val="00E70EC1"/>
    <w:rsid w:val="00E74184"/>
    <w:rsid w:val="00E81C16"/>
    <w:rsid w:val="00E82DDF"/>
    <w:rsid w:val="00E86F89"/>
    <w:rsid w:val="00E87DB1"/>
    <w:rsid w:val="00E90967"/>
    <w:rsid w:val="00E91447"/>
    <w:rsid w:val="00E9197C"/>
    <w:rsid w:val="00E936A2"/>
    <w:rsid w:val="00E969FF"/>
    <w:rsid w:val="00EA5777"/>
    <w:rsid w:val="00EA716E"/>
    <w:rsid w:val="00EB0638"/>
    <w:rsid w:val="00EB45F8"/>
    <w:rsid w:val="00EB6419"/>
    <w:rsid w:val="00EB75AB"/>
    <w:rsid w:val="00EB7636"/>
    <w:rsid w:val="00EC2AC9"/>
    <w:rsid w:val="00EC3C7B"/>
    <w:rsid w:val="00EC4A83"/>
    <w:rsid w:val="00EC4C50"/>
    <w:rsid w:val="00EC5385"/>
    <w:rsid w:val="00ED4D1B"/>
    <w:rsid w:val="00ED6984"/>
    <w:rsid w:val="00EE0C27"/>
    <w:rsid w:val="00EE5C0A"/>
    <w:rsid w:val="00EE63A0"/>
    <w:rsid w:val="00EE6700"/>
    <w:rsid w:val="00EE75B1"/>
    <w:rsid w:val="00EE7D6A"/>
    <w:rsid w:val="00EF541B"/>
    <w:rsid w:val="00EF7BF4"/>
    <w:rsid w:val="00F0136E"/>
    <w:rsid w:val="00F0351D"/>
    <w:rsid w:val="00F03F16"/>
    <w:rsid w:val="00F0475B"/>
    <w:rsid w:val="00F06166"/>
    <w:rsid w:val="00F072CB"/>
    <w:rsid w:val="00F11A24"/>
    <w:rsid w:val="00F13945"/>
    <w:rsid w:val="00F17FF4"/>
    <w:rsid w:val="00F24A92"/>
    <w:rsid w:val="00F34882"/>
    <w:rsid w:val="00F366C0"/>
    <w:rsid w:val="00F367F2"/>
    <w:rsid w:val="00F42B4E"/>
    <w:rsid w:val="00F43456"/>
    <w:rsid w:val="00F46CBA"/>
    <w:rsid w:val="00F47073"/>
    <w:rsid w:val="00F5008D"/>
    <w:rsid w:val="00F519C7"/>
    <w:rsid w:val="00F52BEF"/>
    <w:rsid w:val="00F52DDA"/>
    <w:rsid w:val="00F54BDD"/>
    <w:rsid w:val="00F577B1"/>
    <w:rsid w:val="00F62F9C"/>
    <w:rsid w:val="00F64959"/>
    <w:rsid w:val="00F70363"/>
    <w:rsid w:val="00F71291"/>
    <w:rsid w:val="00F75642"/>
    <w:rsid w:val="00F86728"/>
    <w:rsid w:val="00F868D5"/>
    <w:rsid w:val="00F9145E"/>
    <w:rsid w:val="00F927EE"/>
    <w:rsid w:val="00F934DA"/>
    <w:rsid w:val="00F944EC"/>
    <w:rsid w:val="00F965E0"/>
    <w:rsid w:val="00F97C22"/>
    <w:rsid w:val="00FA57B8"/>
    <w:rsid w:val="00FA6997"/>
    <w:rsid w:val="00FA7D9D"/>
    <w:rsid w:val="00FB0CDC"/>
    <w:rsid w:val="00FB1E9D"/>
    <w:rsid w:val="00FB59AE"/>
    <w:rsid w:val="00FC0954"/>
    <w:rsid w:val="00FC154A"/>
    <w:rsid w:val="00FC3FFC"/>
    <w:rsid w:val="00FC418F"/>
    <w:rsid w:val="00FC4A0C"/>
    <w:rsid w:val="00FC726F"/>
    <w:rsid w:val="00FC7285"/>
    <w:rsid w:val="00FC7D73"/>
    <w:rsid w:val="00FD35FB"/>
    <w:rsid w:val="00FD414D"/>
    <w:rsid w:val="00FD44C1"/>
    <w:rsid w:val="00FE014C"/>
    <w:rsid w:val="00FE17CA"/>
    <w:rsid w:val="00FE2BC6"/>
    <w:rsid w:val="00FE71A5"/>
    <w:rsid w:val="00FF1569"/>
    <w:rsid w:val="00FF1F0C"/>
    <w:rsid w:val="00FF50DA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C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endnote text"/>
    <w:basedOn w:val="a"/>
    <w:link w:val="afd"/>
    <w:uiPriority w:val="99"/>
    <w:unhideWhenUsed/>
    <w:rsid w:val="00B22B90"/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B22B9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e">
    <w:name w:val="endnote reference"/>
    <w:basedOn w:val="a0"/>
    <w:uiPriority w:val="99"/>
    <w:semiHidden/>
    <w:unhideWhenUsed/>
    <w:rsid w:val="00B22B90"/>
    <w:rPr>
      <w:vertAlign w:val="superscript"/>
    </w:rPr>
  </w:style>
  <w:style w:type="character" w:styleId="aff">
    <w:name w:val="Hyperlink"/>
    <w:basedOn w:val="a0"/>
    <w:uiPriority w:val="99"/>
    <w:unhideWhenUsed/>
    <w:rsid w:val="00882D89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0C6E54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9"/>
    <w:uiPriority w:val="39"/>
    <w:rsid w:val="008B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Буллит"/>
    <w:basedOn w:val="a"/>
    <w:link w:val="aff2"/>
    <w:rsid w:val="004D0AD2"/>
    <w:pPr>
      <w:widowControl/>
      <w:wordWrap/>
      <w:adjustRightInd w:val="0"/>
      <w:spacing w:line="214" w:lineRule="atLeast"/>
      <w:ind w:firstLine="244"/>
      <w:textAlignment w:val="center"/>
    </w:pPr>
    <w:rPr>
      <w:rFonts w:ascii="NewtonCSanPin" w:hAnsi="NewtonCSanPin"/>
      <w:color w:val="000000"/>
      <w:kern w:val="0"/>
      <w:sz w:val="21"/>
      <w:szCs w:val="21"/>
      <w:lang w:val="ru-RU" w:eastAsia="ru-RU"/>
    </w:rPr>
  </w:style>
  <w:style w:type="character" w:customStyle="1" w:styleId="aff2">
    <w:name w:val="Буллит Знак"/>
    <w:basedOn w:val="a0"/>
    <w:link w:val="aff1"/>
    <w:rsid w:val="004D0AD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rsid w:val="00480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7A4182"/>
    <w:pPr>
      <w:widowControl/>
      <w:wordWrap/>
      <w:autoSpaceDE/>
      <w:autoSpaceDN/>
      <w:spacing w:after="223"/>
    </w:pPr>
    <w:rPr>
      <w:rFonts w:eastAsiaTheme="minorEastAsia"/>
      <w:kern w:val="0"/>
      <w:sz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E0514"/>
    <w:pPr>
      <w:wordWrap/>
      <w:jc w:val="left"/>
    </w:pPr>
    <w:rPr>
      <w:kern w:val="0"/>
      <w:sz w:val="22"/>
      <w:szCs w:val="22"/>
      <w:lang w:val="ru-RU" w:eastAsia="ru-RU" w:bidi="ru-RU"/>
    </w:rPr>
  </w:style>
  <w:style w:type="paragraph" w:customStyle="1" w:styleId="font7">
    <w:name w:val="font_7"/>
    <w:basedOn w:val="a"/>
    <w:rsid w:val="008E051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olor13">
    <w:name w:val="color_13"/>
    <w:basedOn w:val="a0"/>
    <w:rsid w:val="008E0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no-centr.hmansy.muzkult.ru/osnovnuesveden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79576EB-86F9-45DC-9ED8-AAB13465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11384</TotalTime>
  <Pages>40</Pages>
  <Words>17714</Words>
  <Characters>100970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Ольга Сергеевна</dc:creator>
  <cp:lastModifiedBy>МЦ2</cp:lastModifiedBy>
  <cp:revision>761</cp:revision>
  <cp:lastPrinted>2021-08-27T12:31:00Z</cp:lastPrinted>
  <dcterms:created xsi:type="dcterms:W3CDTF">2020-09-04T12:53:00Z</dcterms:created>
  <dcterms:modified xsi:type="dcterms:W3CDTF">2022-10-08T07:11:00Z</dcterms:modified>
</cp:coreProperties>
</file>